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page" w:horzAnchor="page" w:tblpXSpec="center" w:tblpY="455"/>
        <w:tblW w:w="10173" w:type="dxa"/>
        <w:tblLook w:val="04A0" w:firstRow="1" w:lastRow="0" w:firstColumn="1" w:lastColumn="0" w:noHBand="0" w:noVBand="1"/>
      </w:tblPr>
      <w:tblGrid>
        <w:gridCol w:w="3936"/>
        <w:gridCol w:w="5634"/>
        <w:gridCol w:w="603"/>
      </w:tblGrid>
      <w:tr w:rsidR="00FD5C05" w:rsidRPr="00570FA4" w:rsidTr="00570FA4">
        <w:trPr>
          <w:gridAfter w:val="1"/>
          <w:wAfter w:w="603" w:type="dxa"/>
          <w:trHeight w:val="1138"/>
        </w:trPr>
        <w:tc>
          <w:tcPr>
            <w:tcW w:w="9570" w:type="dxa"/>
            <w:gridSpan w:val="2"/>
            <w:shd w:val="clear" w:color="auto" w:fill="auto"/>
            <w:vAlign w:val="bottom"/>
          </w:tcPr>
          <w:p w:rsidR="00FD5C05" w:rsidRPr="00570FA4" w:rsidRDefault="00EE74CC" w:rsidP="00570FA4">
            <w:pPr>
              <w:ind w:right="-711" w:firstLine="0"/>
              <w:jc w:val="center"/>
              <w:rPr>
                <w:szCs w:val="22"/>
              </w:rPr>
            </w:pPr>
            <w:r>
              <w:rPr>
                <w:noProof/>
                <w:szCs w:val="22"/>
              </w:rPr>
              <w:drawing>
                <wp:inline distT="0" distB="0" distL="0" distR="0">
                  <wp:extent cx="457200" cy="6477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47700"/>
                          </a:xfrm>
                          <a:prstGeom prst="rect">
                            <a:avLst/>
                          </a:prstGeom>
                          <a:solidFill>
                            <a:srgbClr val="FFFFFF"/>
                          </a:solidFill>
                          <a:ln>
                            <a:noFill/>
                          </a:ln>
                        </pic:spPr>
                      </pic:pic>
                    </a:graphicData>
                  </a:graphic>
                </wp:inline>
              </w:drawing>
            </w:r>
          </w:p>
        </w:tc>
      </w:tr>
      <w:tr w:rsidR="00FD5C05" w:rsidRPr="00570FA4" w:rsidTr="00570FA4">
        <w:trPr>
          <w:trHeight w:val="842"/>
        </w:trPr>
        <w:tc>
          <w:tcPr>
            <w:tcW w:w="10173" w:type="dxa"/>
            <w:gridSpan w:val="3"/>
            <w:shd w:val="clear" w:color="auto" w:fill="auto"/>
            <w:vAlign w:val="center"/>
          </w:tcPr>
          <w:p w:rsidR="00FD5C05" w:rsidRPr="00570FA4" w:rsidRDefault="00FD5C05" w:rsidP="0070476A">
            <w:pPr>
              <w:ind w:firstLine="0"/>
              <w:jc w:val="center"/>
              <w:rPr>
                <w:b/>
                <w:caps/>
                <w:sz w:val="30"/>
                <w:szCs w:val="22"/>
              </w:rPr>
            </w:pPr>
            <w:r w:rsidRPr="00570FA4">
              <w:rPr>
                <w:b/>
                <w:caps/>
                <w:sz w:val="30"/>
                <w:szCs w:val="22"/>
              </w:rPr>
              <w:t>администрация города  азова</w:t>
            </w:r>
          </w:p>
          <w:p w:rsidR="00FD5C05" w:rsidRPr="00570FA4" w:rsidRDefault="00FD5C05" w:rsidP="00570FA4">
            <w:pPr>
              <w:ind w:firstLine="0"/>
              <w:jc w:val="center"/>
              <w:rPr>
                <w:szCs w:val="22"/>
              </w:rPr>
            </w:pPr>
          </w:p>
        </w:tc>
      </w:tr>
      <w:tr w:rsidR="00FD5C05" w:rsidRPr="00570FA4" w:rsidTr="00570FA4">
        <w:trPr>
          <w:trHeight w:val="712"/>
        </w:trPr>
        <w:tc>
          <w:tcPr>
            <w:tcW w:w="10173" w:type="dxa"/>
            <w:gridSpan w:val="3"/>
            <w:shd w:val="clear" w:color="auto" w:fill="auto"/>
            <w:vAlign w:val="center"/>
          </w:tcPr>
          <w:p w:rsidR="00FD5C05" w:rsidRPr="00570FA4" w:rsidRDefault="00A92BB7" w:rsidP="00570FA4">
            <w:pPr>
              <w:ind w:firstLine="0"/>
              <w:jc w:val="center"/>
              <w:rPr>
                <w:szCs w:val="22"/>
              </w:rPr>
            </w:pPr>
            <w:r w:rsidRPr="00570FA4">
              <w:rPr>
                <w:b/>
                <w:caps/>
                <w:sz w:val="30"/>
                <w:szCs w:val="22"/>
              </w:rPr>
              <w:t>Постановле</w:t>
            </w:r>
            <w:r w:rsidR="00FD5C05" w:rsidRPr="00570FA4">
              <w:rPr>
                <w:b/>
                <w:caps/>
                <w:sz w:val="30"/>
                <w:szCs w:val="22"/>
              </w:rPr>
              <w:t>НИе</w:t>
            </w:r>
          </w:p>
        </w:tc>
      </w:tr>
      <w:tr w:rsidR="00FD5C05" w:rsidRPr="00570FA4" w:rsidTr="00570FA4">
        <w:tc>
          <w:tcPr>
            <w:tcW w:w="3936" w:type="dxa"/>
            <w:shd w:val="clear" w:color="auto" w:fill="auto"/>
          </w:tcPr>
          <w:p w:rsidR="00FD5C05" w:rsidRPr="00570FA4" w:rsidRDefault="0023186C" w:rsidP="00305359">
            <w:pPr>
              <w:ind w:firstLine="0"/>
              <w:jc w:val="center"/>
              <w:rPr>
                <w:szCs w:val="22"/>
              </w:rPr>
            </w:pPr>
            <w:r>
              <w:rPr>
                <w:szCs w:val="22"/>
              </w:rPr>
              <w:t>__________</w:t>
            </w:r>
          </w:p>
        </w:tc>
        <w:tc>
          <w:tcPr>
            <w:tcW w:w="6237" w:type="dxa"/>
            <w:gridSpan w:val="2"/>
            <w:shd w:val="clear" w:color="auto" w:fill="auto"/>
          </w:tcPr>
          <w:p w:rsidR="00FD5C05" w:rsidRPr="00570FA4" w:rsidRDefault="00305359" w:rsidP="00305359">
            <w:pPr>
              <w:ind w:left="-108" w:firstLine="425"/>
              <w:jc w:val="left"/>
              <w:rPr>
                <w:szCs w:val="22"/>
              </w:rPr>
            </w:pPr>
            <w:r>
              <w:rPr>
                <w:sz w:val="26"/>
                <w:szCs w:val="22"/>
              </w:rPr>
              <w:t xml:space="preserve">      </w:t>
            </w:r>
            <w:r w:rsidR="00FD5C05" w:rsidRPr="00570FA4">
              <w:rPr>
                <w:sz w:val="26"/>
                <w:szCs w:val="22"/>
              </w:rPr>
              <w:t xml:space="preserve">№ </w:t>
            </w:r>
            <w:r w:rsidR="0023186C">
              <w:rPr>
                <w:sz w:val="26"/>
                <w:szCs w:val="22"/>
              </w:rPr>
              <w:t>_____</w:t>
            </w:r>
          </w:p>
        </w:tc>
      </w:tr>
    </w:tbl>
    <w:p w:rsidR="00FD5C05" w:rsidRDefault="00FD5C05" w:rsidP="00CF7126">
      <w:pPr>
        <w:ind w:firstLine="0"/>
      </w:pPr>
    </w:p>
    <w:p w:rsidR="00B12E22" w:rsidRDefault="00B12E22" w:rsidP="00EF46D7">
      <w:pPr>
        <w:autoSpaceDE w:val="0"/>
        <w:autoSpaceDN w:val="0"/>
        <w:adjustRightInd w:val="0"/>
        <w:ind w:right="5952" w:firstLine="0"/>
        <w:rPr>
          <w:color w:val="auto"/>
          <w:szCs w:val="28"/>
        </w:rPr>
      </w:pPr>
      <w:r>
        <w:rPr>
          <w:color w:val="auto"/>
          <w:szCs w:val="28"/>
        </w:rPr>
        <w:t xml:space="preserve">Об утверждении административного регламента </w:t>
      </w:r>
      <w:r w:rsidR="00CC0FEC">
        <w:rPr>
          <w:color w:val="auto"/>
          <w:szCs w:val="28"/>
        </w:rPr>
        <w:t xml:space="preserve"> муниципальной услуги  «</w:t>
      </w:r>
      <w:r>
        <w:rPr>
          <w:color w:val="auto"/>
          <w:szCs w:val="28"/>
        </w:rPr>
        <w:t>Муниципальная экс</w:t>
      </w:r>
      <w:r w:rsidR="00CC0FEC">
        <w:rPr>
          <w:color w:val="auto"/>
          <w:szCs w:val="28"/>
        </w:rPr>
        <w:t>пертиза проектов освоения лесов»</w:t>
      </w:r>
    </w:p>
    <w:p w:rsidR="009F596F" w:rsidRPr="00617469" w:rsidRDefault="009F596F" w:rsidP="00F15758">
      <w:pPr>
        <w:tabs>
          <w:tab w:val="left" w:pos="0"/>
        </w:tabs>
        <w:ind w:right="4392" w:firstLine="0"/>
        <w:rPr>
          <w:szCs w:val="28"/>
        </w:rPr>
      </w:pPr>
    </w:p>
    <w:p w:rsidR="009F596F" w:rsidRDefault="009F596F" w:rsidP="009F596F">
      <w:pPr>
        <w:rPr>
          <w:szCs w:val="28"/>
        </w:rPr>
      </w:pPr>
    </w:p>
    <w:p w:rsidR="00FC1F97" w:rsidRDefault="00FC1F97" w:rsidP="003B2F2F">
      <w:pPr>
        <w:ind w:firstLine="0"/>
        <w:rPr>
          <w:szCs w:val="28"/>
        </w:rPr>
      </w:pPr>
    </w:p>
    <w:p w:rsidR="00B12E22" w:rsidRDefault="00B12E22" w:rsidP="00B12E22">
      <w:pPr>
        <w:autoSpaceDE w:val="0"/>
        <w:autoSpaceDN w:val="0"/>
        <w:adjustRightInd w:val="0"/>
        <w:ind w:firstLine="0"/>
        <w:outlineLvl w:val="0"/>
        <w:rPr>
          <w:color w:val="auto"/>
          <w:szCs w:val="28"/>
        </w:rPr>
      </w:pPr>
    </w:p>
    <w:p w:rsidR="009F596F" w:rsidRPr="0016597F" w:rsidRDefault="00B12E22" w:rsidP="00B12E22">
      <w:pPr>
        <w:autoSpaceDE w:val="0"/>
        <w:autoSpaceDN w:val="0"/>
        <w:adjustRightInd w:val="0"/>
        <w:ind w:firstLine="708"/>
        <w:rPr>
          <w:color w:val="auto"/>
          <w:szCs w:val="28"/>
        </w:rPr>
      </w:pPr>
      <w:r w:rsidRPr="00B12E22">
        <w:rPr>
          <w:color w:val="auto"/>
          <w:szCs w:val="28"/>
        </w:rPr>
        <w:t xml:space="preserve">В соответствии с Лесным </w:t>
      </w:r>
      <w:hyperlink r:id="rId10" w:history="1">
        <w:r w:rsidRPr="00B12E22">
          <w:rPr>
            <w:color w:val="auto"/>
            <w:szCs w:val="28"/>
          </w:rPr>
          <w:t>кодексом</w:t>
        </w:r>
      </w:hyperlink>
      <w:r w:rsidRPr="00B12E22">
        <w:rPr>
          <w:color w:val="auto"/>
          <w:szCs w:val="28"/>
        </w:rPr>
        <w:t xml:space="preserve"> Российской Федерации, Федеральным </w:t>
      </w:r>
      <w:hyperlink r:id="rId11" w:history="1">
        <w:r w:rsidRPr="00B12E22">
          <w:rPr>
            <w:color w:val="auto"/>
            <w:szCs w:val="28"/>
          </w:rPr>
          <w:t>законом</w:t>
        </w:r>
      </w:hyperlink>
      <w:r w:rsidRPr="00B12E22">
        <w:rPr>
          <w:color w:val="auto"/>
          <w:szCs w:val="28"/>
        </w:rPr>
        <w:t xml:space="preserve"> от 06.10.2003 № 131-ФЗ «Об общих принципах </w:t>
      </w:r>
      <w:proofErr w:type="gramStart"/>
      <w:r w:rsidRPr="00B12E22">
        <w:rPr>
          <w:color w:val="auto"/>
          <w:szCs w:val="28"/>
        </w:rPr>
        <w:t xml:space="preserve">организации местного самоуправления в Российской Федерации», Федеральным </w:t>
      </w:r>
      <w:hyperlink r:id="rId12" w:history="1">
        <w:r w:rsidRPr="00B12E22">
          <w:rPr>
            <w:color w:val="auto"/>
            <w:szCs w:val="28"/>
          </w:rPr>
          <w:t>законом</w:t>
        </w:r>
      </w:hyperlink>
      <w:r w:rsidRPr="00B12E22">
        <w:rPr>
          <w:color w:val="auto"/>
          <w:szCs w:val="28"/>
        </w:rPr>
        <w:t xml:space="preserve"> от 27.07.2010 № 210-ФЗ «Об организации предоставления государственных и муниципальных услуг», Федеральным </w:t>
      </w:r>
      <w:hyperlink r:id="rId13" w:history="1">
        <w:r w:rsidRPr="00B12E22">
          <w:rPr>
            <w:color w:val="auto"/>
            <w:szCs w:val="28"/>
          </w:rPr>
          <w:t>законом</w:t>
        </w:r>
      </w:hyperlink>
      <w:r w:rsidRPr="00B12E22">
        <w:rPr>
          <w:color w:val="auto"/>
          <w:szCs w:val="28"/>
        </w:rPr>
        <w:t xml:space="preserve"> от 10.01.2002 № 7-ФЗ «Об охране окружающей среды», </w:t>
      </w:r>
      <w:hyperlink r:id="rId14" w:history="1">
        <w:r w:rsidRPr="00B12E22">
          <w:rPr>
            <w:color w:val="auto"/>
            <w:szCs w:val="28"/>
          </w:rPr>
          <w:t>Приказом</w:t>
        </w:r>
      </w:hyperlink>
      <w:r w:rsidRPr="00B12E22">
        <w:rPr>
          <w:color w:val="auto"/>
          <w:szCs w:val="28"/>
        </w:rPr>
        <w:t xml:space="preserve"> Министерства природных ресурсов и экологии Росс</w:t>
      </w:r>
      <w:r w:rsidR="00A22E73">
        <w:rPr>
          <w:color w:val="auto"/>
          <w:szCs w:val="28"/>
        </w:rPr>
        <w:t>ийской Федерации от 30.07.2020 №</w:t>
      </w:r>
      <w:r w:rsidRPr="00B12E22">
        <w:rPr>
          <w:color w:val="auto"/>
          <w:szCs w:val="28"/>
        </w:rPr>
        <w:t xml:space="preserve"> 513 «Об утверждении порядка государственной или муниципальной экспертизы </w:t>
      </w:r>
      <w:proofErr w:type="gramEnd"/>
      <w:r w:rsidRPr="00B12E22">
        <w:rPr>
          <w:color w:val="auto"/>
          <w:szCs w:val="28"/>
        </w:rPr>
        <w:t>проекта освоения лесов»</w:t>
      </w:r>
      <w:r w:rsidR="002C00CA">
        <w:rPr>
          <w:color w:val="auto"/>
          <w:szCs w:val="28"/>
        </w:rPr>
        <w:t>,</w:t>
      </w:r>
      <w:r w:rsidR="003B2F2F" w:rsidRPr="00B12E22">
        <w:rPr>
          <w:color w:val="auto"/>
          <w:szCs w:val="28"/>
        </w:rPr>
        <w:t xml:space="preserve"> постановлением </w:t>
      </w:r>
      <w:r w:rsidR="00B83052" w:rsidRPr="00B12E22">
        <w:rPr>
          <w:color w:val="auto"/>
          <w:szCs w:val="28"/>
        </w:rPr>
        <w:t>Администрации города Азова от 22</w:t>
      </w:r>
      <w:r w:rsidR="003B2F2F" w:rsidRPr="00B12E22">
        <w:rPr>
          <w:color w:val="auto"/>
          <w:szCs w:val="28"/>
        </w:rPr>
        <w:t>.</w:t>
      </w:r>
      <w:r w:rsidR="00B83052" w:rsidRPr="00B12E22">
        <w:rPr>
          <w:color w:val="auto"/>
          <w:szCs w:val="28"/>
        </w:rPr>
        <w:t>11</w:t>
      </w:r>
      <w:r w:rsidR="003B2F2F" w:rsidRPr="00B12E22">
        <w:rPr>
          <w:color w:val="auto"/>
          <w:szCs w:val="28"/>
        </w:rPr>
        <w:t>.20</w:t>
      </w:r>
      <w:r w:rsidR="00B83052" w:rsidRPr="00B12E22">
        <w:rPr>
          <w:color w:val="auto"/>
          <w:szCs w:val="28"/>
        </w:rPr>
        <w:t>22</w:t>
      </w:r>
      <w:r w:rsidR="003B2F2F" w:rsidRPr="00B12E22">
        <w:rPr>
          <w:color w:val="auto"/>
          <w:szCs w:val="28"/>
        </w:rPr>
        <w:t xml:space="preserve"> № </w:t>
      </w:r>
      <w:r w:rsidR="00B83052" w:rsidRPr="00B12E22">
        <w:rPr>
          <w:color w:val="auto"/>
          <w:szCs w:val="28"/>
        </w:rPr>
        <w:t>1077</w:t>
      </w:r>
      <w:r w:rsidR="003B2F2F" w:rsidRPr="00B12E22">
        <w:rPr>
          <w:color w:val="auto"/>
          <w:szCs w:val="28"/>
        </w:rPr>
        <w:t xml:space="preserve"> «</w:t>
      </w:r>
      <w:r w:rsidR="00B83052" w:rsidRPr="00B12E22">
        <w:rPr>
          <w:color w:val="auto"/>
          <w:szCs w:val="28"/>
        </w:rPr>
        <w:t>О порядке разработки и утверждения Администрацией города Азова административных регламентов предоставления муниципальных услуг»</w:t>
      </w:r>
      <w:r w:rsidR="003B2F2F" w:rsidRPr="00B12E22">
        <w:rPr>
          <w:rStyle w:val="FontStyle25"/>
          <w:color w:val="auto"/>
          <w:sz w:val="28"/>
          <w:szCs w:val="28"/>
        </w:rPr>
        <w:t xml:space="preserve">, </w:t>
      </w:r>
    </w:p>
    <w:p w:rsidR="00561A82" w:rsidRDefault="00561A82" w:rsidP="009F596F">
      <w:pPr>
        <w:pStyle w:val="a6"/>
        <w:ind w:right="-2"/>
        <w:jc w:val="center"/>
      </w:pPr>
    </w:p>
    <w:p w:rsidR="009F596F" w:rsidRPr="00617469" w:rsidRDefault="009F596F" w:rsidP="009F596F">
      <w:pPr>
        <w:pStyle w:val="a6"/>
        <w:ind w:right="-2"/>
        <w:jc w:val="center"/>
      </w:pPr>
      <w:r w:rsidRPr="00617469">
        <w:t>ПОСТАНОВЛЯЮ:</w:t>
      </w:r>
    </w:p>
    <w:p w:rsidR="009F596F" w:rsidRPr="00535CE8" w:rsidRDefault="009F596F" w:rsidP="009F596F">
      <w:pPr>
        <w:pStyle w:val="a6"/>
        <w:ind w:firstLine="709"/>
      </w:pPr>
    </w:p>
    <w:p w:rsidR="009F596F" w:rsidRPr="00A4213F" w:rsidRDefault="00A4213F" w:rsidP="00A4213F">
      <w:pPr>
        <w:autoSpaceDE w:val="0"/>
        <w:autoSpaceDN w:val="0"/>
        <w:adjustRightInd w:val="0"/>
        <w:rPr>
          <w:color w:val="auto"/>
          <w:szCs w:val="28"/>
        </w:rPr>
      </w:pPr>
      <w:r>
        <w:rPr>
          <w:szCs w:val="28"/>
        </w:rPr>
        <w:t>1.</w:t>
      </w:r>
      <w:r w:rsidR="009F596F" w:rsidRPr="00A4213F">
        <w:rPr>
          <w:szCs w:val="28"/>
        </w:rPr>
        <w:t>Утвердить административный регламент предоставления муниципальной услуги</w:t>
      </w:r>
      <w:r w:rsidR="009F596F" w:rsidRPr="00A4213F">
        <w:rPr>
          <w:bCs/>
          <w:szCs w:val="28"/>
        </w:rPr>
        <w:t xml:space="preserve"> </w:t>
      </w:r>
      <w:r w:rsidRPr="00A4213F">
        <w:rPr>
          <w:color w:val="auto"/>
          <w:szCs w:val="28"/>
        </w:rPr>
        <w:t>«Муниципальная экспертиза проектов освоения лесов»</w:t>
      </w:r>
      <w:r w:rsidR="009F596F" w:rsidRPr="00A4213F">
        <w:rPr>
          <w:szCs w:val="28"/>
        </w:rPr>
        <w:t xml:space="preserve"> согласно приложению к настоящему постановлению.</w:t>
      </w:r>
    </w:p>
    <w:p w:rsidR="006347AC" w:rsidRDefault="006347AC" w:rsidP="009F596F">
      <w:pPr>
        <w:pStyle w:val="ConsPlusTitle"/>
        <w:widowControl/>
        <w:tabs>
          <w:tab w:val="left" w:pos="993"/>
        </w:tabs>
        <w:ind w:firstLine="709"/>
        <w:jc w:val="both"/>
        <w:rPr>
          <w:rFonts w:ascii="Times New Roman" w:hAnsi="Times New Roman" w:cs="Times New Roman"/>
          <w:b w:val="0"/>
          <w:bCs w:val="0"/>
          <w:sz w:val="28"/>
          <w:szCs w:val="28"/>
        </w:rPr>
      </w:pPr>
    </w:p>
    <w:p w:rsidR="009043B6" w:rsidRDefault="00A4213F" w:rsidP="009043B6">
      <w:pPr>
        <w:autoSpaceDE w:val="0"/>
        <w:autoSpaceDN w:val="0"/>
        <w:adjustRightInd w:val="0"/>
        <w:rPr>
          <w:rFonts w:eastAsia="Andale Sans UI"/>
          <w:bCs/>
          <w:szCs w:val="28"/>
        </w:rPr>
      </w:pPr>
      <w:r>
        <w:rPr>
          <w:rFonts w:eastAsia="Andale Sans UI"/>
          <w:bCs/>
          <w:szCs w:val="28"/>
        </w:rPr>
        <w:t>2</w:t>
      </w:r>
      <w:r w:rsidR="009043B6" w:rsidRPr="00617469">
        <w:rPr>
          <w:rFonts w:eastAsia="Andale Sans UI"/>
          <w:bCs/>
          <w:szCs w:val="28"/>
        </w:rPr>
        <w:t xml:space="preserve">. Настоящее постановление подлежит </w:t>
      </w:r>
      <w:r w:rsidR="009043B6">
        <w:rPr>
          <w:rFonts w:eastAsia="Andale Sans UI"/>
          <w:bCs/>
          <w:szCs w:val="28"/>
        </w:rPr>
        <w:t xml:space="preserve">официальному </w:t>
      </w:r>
      <w:r w:rsidR="009043B6" w:rsidRPr="00617469">
        <w:rPr>
          <w:rFonts w:eastAsia="Andale Sans UI"/>
          <w:bCs/>
          <w:szCs w:val="28"/>
        </w:rPr>
        <w:t>опубликованию</w:t>
      </w:r>
      <w:r w:rsidR="009043B6">
        <w:rPr>
          <w:rFonts w:eastAsia="Andale Sans UI"/>
          <w:bCs/>
          <w:szCs w:val="28"/>
        </w:rPr>
        <w:t>.</w:t>
      </w:r>
    </w:p>
    <w:p w:rsidR="009043B6" w:rsidRDefault="009043B6" w:rsidP="009043B6">
      <w:pPr>
        <w:autoSpaceDE w:val="0"/>
        <w:autoSpaceDN w:val="0"/>
        <w:adjustRightInd w:val="0"/>
        <w:rPr>
          <w:rFonts w:eastAsia="Andale Sans UI"/>
          <w:bCs/>
          <w:szCs w:val="28"/>
        </w:rPr>
      </w:pPr>
    </w:p>
    <w:p w:rsidR="00B45A83" w:rsidRPr="00617469" w:rsidRDefault="00A4213F" w:rsidP="00B45A83">
      <w:pPr>
        <w:autoSpaceDE w:val="0"/>
        <w:autoSpaceDN w:val="0"/>
        <w:adjustRightInd w:val="0"/>
        <w:rPr>
          <w:rFonts w:eastAsia="Andale Sans UI"/>
          <w:bCs/>
          <w:szCs w:val="28"/>
        </w:rPr>
      </w:pPr>
      <w:r>
        <w:rPr>
          <w:rFonts w:eastAsia="Andale Sans UI"/>
          <w:bCs/>
          <w:szCs w:val="28"/>
        </w:rPr>
        <w:t>3</w:t>
      </w:r>
      <w:r w:rsidR="00B45A83">
        <w:rPr>
          <w:rFonts w:eastAsia="Andale Sans UI"/>
          <w:bCs/>
          <w:szCs w:val="28"/>
        </w:rPr>
        <w:t xml:space="preserve">. </w:t>
      </w:r>
      <w:r w:rsidR="00B45A83" w:rsidRPr="00617469">
        <w:rPr>
          <w:rFonts w:eastAsia="Andale Sans UI"/>
          <w:bCs/>
          <w:szCs w:val="28"/>
        </w:rPr>
        <w:t>Настоящее постановление подлежит р</w:t>
      </w:r>
      <w:r w:rsidR="00B45A83">
        <w:rPr>
          <w:rFonts w:eastAsia="Andale Sans UI"/>
          <w:bCs/>
          <w:szCs w:val="28"/>
        </w:rPr>
        <w:t>азмещению на официальном сайте А</w:t>
      </w:r>
      <w:r w:rsidR="00B45A83" w:rsidRPr="00617469">
        <w:rPr>
          <w:rFonts w:eastAsia="Andale Sans UI"/>
          <w:bCs/>
          <w:szCs w:val="28"/>
        </w:rPr>
        <w:t xml:space="preserve">дминистрации города </w:t>
      </w:r>
      <w:r w:rsidR="00B45A83">
        <w:rPr>
          <w:rFonts w:eastAsia="Andale Sans UI"/>
          <w:bCs/>
          <w:szCs w:val="28"/>
        </w:rPr>
        <w:t>Азова</w:t>
      </w:r>
      <w:r w:rsidR="00B45A83" w:rsidRPr="00617469">
        <w:rPr>
          <w:rFonts w:eastAsia="Andale Sans UI"/>
          <w:bCs/>
          <w:szCs w:val="28"/>
        </w:rPr>
        <w:t xml:space="preserve"> в информационно-телекоммуникационной сети «Интернет»</w:t>
      </w:r>
      <w:r w:rsidR="00B45A83">
        <w:rPr>
          <w:rFonts w:eastAsia="Andale Sans UI"/>
          <w:bCs/>
          <w:szCs w:val="28"/>
        </w:rPr>
        <w:t xml:space="preserve">, в </w:t>
      </w:r>
      <w:r w:rsidR="00B45A83" w:rsidRPr="00617469">
        <w:rPr>
          <w:rFonts w:eastAsia="Andale Sans UI"/>
          <w:bCs/>
          <w:szCs w:val="28"/>
        </w:rPr>
        <w:t>федеральной государственной информационной системе «Федеральный реестр государственных услуг»</w:t>
      </w:r>
      <w:r w:rsidR="00B45A83">
        <w:rPr>
          <w:rFonts w:eastAsia="Andale Sans UI"/>
          <w:bCs/>
          <w:szCs w:val="28"/>
        </w:rPr>
        <w:t xml:space="preserve"> и </w:t>
      </w:r>
      <w:r w:rsidR="00B45A83" w:rsidRPr="00617469">
        <w:rPr>
          <w:rFonts w:eastAsia="Andale Sans UI"/>
          <w:bCs/>
          <w:szCs w:val="28"/>
        </w:rPr>
        <w:t>на Едином портале государственных и муниципальных услуг.</w:t>
      </w:r>
    </w:p>
    <w:p w:rsidR="009043B6" w:rsidRPr="009043B6" w:rsidRDefault="009043B6" w:rsidP="00B45A83">
      <w:pPr>
        <w:ind w:firstLine="0"/>
        <w:rPr>
          <w:lang w:eastAsia="hi-IN" w:bidi="hi-IN"/>
        </w:rPr>
      </w:pPr>
    </w:p>
    <w:p w:rsidR="006347AC" w:rsidRDefault="00A4213F" w:rsidP="006347AC">
      <w:pPr>
        <w:ind w:right="-62"/>
        <w:rPr>
          <w:szCs w:val="28"/>
          <w:lang w:eastAsia="zh-CN"/>
        </w:rPr>
      </w:pPr>
      <w:r>
        <w:rPr>
          <w:szCs w:val="28"/>
          <w:lang w:eastAsia="zh-CN"/>
        </w:rPr>
        <w:t>4</w:t>
      </w:r>
      <w:r w:rsidR="006347AC">
        <w:rPr>
          <w:szCs w:val="28"/>
          <w:lang w:eastAsia="zh-CN"/>
        </w:rPr>
        <w:t>. 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w:t>
      </w:r>
    </w:p>
    <w:p w:rsidR="006347AC" w:rsidRDefault="006347AC" w:rsidP="009F596F">
      <w:pPr>
        <w:pStyle w:val="ConsPlusNormal"/>
        <w:widowControl/>
        <w:tabs>
          <w:tab w:val="left" w:pos="993"/>
          <w:tab w:val="left" w:pos="1134"/>
        </w:tabs>
        <w:suppressAutoHyphens w:val="0"/>
        <w:autoSpaceDN w:val="0"/>
        <w:adjustRightInd w:val="0"/>
        <w:ind w:firstLine="709"/>
        <w:jc w:val="both"/>
        <w:rPr>
          <w:rFonts w:ascii="Times New Roman" w:hAnsi="Times New Roman" w:cs="Times New Roman"/>
          <w:sz w:val="28"/>
          <w:szCs w:val="28"/>
        </w:rPr>
      </w:pPr>
    </w:p>
    <w:p w:rsidR="00F15758" w:rsidRDefault="00A4213F" w:rsidP="00062CD2">
      <w:pPr>
        <w:pStyle w:val="ConsPlusNormal"/>
        <w:widowControl/>
        <w:tabs>
          <w:tab w:val="left" w:pos="993"/>
          <w:tab w:val="left" w:pos="1134"/>
        </w:tabs>
        <w:suppressAutoHyphens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5</w:t>
      </w:r>
      <w:r w:rsidR="009F596F" w:rsidRPr="00617469">
        <w:rPr>
          <w:rFonts w:ascii="Times New Roman" w:hAnsi="Times New Roman" w:cs="Times New Roman"/>
          <w:sz w:val="28"/>
          <w:szCs w:val="28"/>
        </w:rPr>
        <w:t xml:space="preserve">. </w:t>
      </w:r>
      <w:proofErr w:type="gramStart"/>
      <w:r w:rsidR="009F596F" w:rsidRPr="00617469">
        <w:rPr>
          <w:rFonts w:ascii="Times New Roman" w:hAnsi="Times New Roman" w:cs="Times New Roman"/>
          <w:sz w:val="28"/>
          <w:szCs w:val="28"/>
        </w:rPr>
        <w:t>Контроль за</w:t>
      </w:r>
      <w:proofErr w:type="gramEnd"/>
      <w:r w:rsidR="009F596F" w:rsidRPr="00617469">
        <w:rPr>
          <w:rFonts w:ascii="Times New Roman" w:hAnsi="Times New Roman" w:cs="Times New Roman"/>
          <w:sz w:val="28"/>
          <w:szCs w:val="28"/>
        </w:rPr>
        <w:t xml:space="preserve"> исполнением постановления возложить на </w:t>
      </w:r>
      <w:r w:rsidR="00062CD2">
        <w:rPr>
          <w:rFonts w:ascii="Times New Roman" w:hAnsi="Times New Roman" w:cs="Times New Roman"/>
          <w:sz w:val="28"/>
          <w:szCs w:val="28"/>
        </w:rPr>
        <w:t>заместителя главы администрации – начальника Управления ЖКХ Ткаченко Р.И.</w:t>
      </w:r>
    </w:p>
    <w:p w:rsidR="00D52211" w:rsidRDefault="00D52211" w:rsidP="009F596F">
      <w:pPr>
        <w:pStyle w:val="af1"/>
        <w:spacing w:after="0"/>
        <w:ind w:left="0" w:firstLine="709"/>
        <w:jc w:val="both"/>
        <w:rPr>
          <w:rFonts w:ascii="Times New Roman" w:hAnsi="Times New Roman" w:cs="Times New Roman"/>
          <w:sz w:val="28"/>
          <w:szCs w:val="28"/>
          <w:lang w:val="ru-RU"/>
        </w:rPr>
      </w:pPr>
    </w:p>
    <w:p w:rsidR="009F596F" w:rsidRPr="00617469" w:rsidRDefault="00F15758" w:rsidP="00F15758">
      <w:pPr>
        <w:ind w:firstLine="0"/>
        <w:rPr>
          <w:szCs w:val="28"/>
        </w:rPr>
      </w:pPr>
      <w:r>
        <w:rPr>
          <w:szCs w:val="28"/>
        </w:rPr>
        <w:t>Глава А</w:t>
      </w:r>
      <w:r w:rsidR="009F596F" w:rsidRPr="00617469">
        <w:rPr>
          <w:szCs w:val="28"/>
        </w:rPr>
        <w:t>дминистрации</w:t>
      </w:r>
    </w:p>
    <w:p w:rsidR="009F596F" w:rsidRDefault="009F596F" w:rsidP="00F15758">
      <w:pPr>
        <w:ind w:firstLine="0"/>
        <w:rPr>
          <w:szCs w:val="28"/>
        </w:rPr>
      </w:pPr>
      <w:r w:rsidRPr="00617469">
        <w:rPr>
          <w:szCs w:val="28"/>
        </w:rPr>
        <w:t xml:space="preserve">города Азова                                                           </w:t>
      </w:r>
      <w:r w:rsidR="00F15758">
        <w:rPr>
          <w:szCs w:val="28"/>
        </w:rPr>
        <w:t xml:space="preserve">                  </w:t>
      </w:r>
      <w:r w:rsidRPr="00617469">
        <w:rPr>
          <w:szCs w:val="28"/>
        </w:rPr>
        <w:t xml:space="preserve">      В.В. </w:t>
      </w:r>
      <w:proofErr w:type="spellStart"/>
      <w:r w:rsidRPr="00617469">
        <w:rPr>
          <w:szCs w:val="28"/>
        </w:rPr>
        <w:t>Ращупкин</w:t>
      </w:r>
      <w:proofErr w:type="spellEnd"/>
    </w:p>
    <w:p w:rsidR="00305359" w:rsidRDefault="00305359" w:rsidP="00F15758">
      <w:pPr>
        <w:ind w:firstLine="0"/>
        <w:rPr>
          <w:szCs w:val="28"/>
        </w:rPr>
      </w:pPr>
    </w:p>
    <w:p w:rsidR="001C443C" w:rsidRDefault="001C443C" w:rsidP="00F15758">
      <w:pPr>
        <w:ind w:firstLine="0"/>
        <w:rPr>
          <w:szCs w:val="28"/>
        </w:rPr>
      </w:pPr>
    </w:p>
    <w:p w:rsidR="001C443C" w:rsidRDefault="001C443C" w:rsidP="00F15758">
      <w:pPr>
        <w:ind w:firstLine="0"/>
        <w:rPr>
          <w:szCs w:val="28"/>
        </w:rPr>
      </w:pPr>
    </w:p>
    <w:p w:rsidR="00E004AF" w:rsidRDefault="00E004AF" w:rsidP="00F15758">
      <w:pPr>
        <w:ind w:firstLine="0"/>
        <w:rPr>
          <w:szCs w:val="28"/>
        </w:rPr>
      </w:pPr>
    </w:p>
    <w:p w:rsidR="00E004AF" w:rsidRDefault="00E004AF" w:rsidP="00F15758">
      <w:pPr>
        <w:ind w:firstLine="0"/>
        <w:rPr>
          <w:szCs w:val="28"/>
        </w:rPr>
      </w:pPr>
    </w:p>
    <w:p w:rsidR="00E004AF" w:rsidRDefault="00E004AF" w:rsidP="00F15758">
      <w:pPr>
        <w:ind w:firstLine="0"/>
        <w:rPr>
          <w:szCs w:val="28"/>
        </w:rPr>
      </w:pPr>
    </w:p>
    <w:p w:rsidR="00E004AF" w:rsidRDefault="00E004AF" w:rsidP="00F15758">
      <w:pPr>
        <w:ind w:firstLine="0"/>
        <w:rPr>
          <w:szCs w:val="28"/>
        </w:rPr>
      </w:pPr>
    </w:p>
    <w:p w:rsidR="00E004AF" w:rsidRDefault="00E004AF" w:rsidP="00F15758">
      <w:pPr>
        <w:ind w:firstLine="0"/>
        <w:rPr>
          <w:szCs w:val="28"/>
        </w:rPr>
      </w:pPr>
    </w:p>
    <w:p w:rsidR="00E004AF" w:rsidRDefault="00E004AF" w:rsidP="00F15758">
      <w:pPr>
        <w:ind w:firstLine="0"/>
        <w:rPr>
          <w:szCs w:val="28"/>
        </w:rPr>
      </w:pPr>
    </w:p>
    <w:p w:rsidR="00E004AF" w:rsidRDefault="00E004AF" w:rsidP="00F15758">
      <w:pPr>
        <w:ind w:firstLine="0"/>
        <w:rPr>
          <w:szCs w:val="28"/>
        </w:rPr>
      </w:pPr>
    </w:p>
    <w:p w:rsidR="00E004AF" w:rsidRDefault="00E004AF" w:rsidP="00F15758">
      <w:pPr>
        <w:ind w:firstLine="0"/>
        <w:rPr>
          <w:szCs w:val="28"/>
        </w:rPr>
      </w:pPr>
    </w:p>
    <w:p w:rsidR="00E004AF" w:rsidRDefault="00E004AF" w:rsidP="00F15758">
      <w:pPr>
        <w:ind w:firstLine="0"/>
        <w:rPr>
          <w:szCs w:val="28"/>
        </w:rPr>
      </w:pPr>
    </w:p>
    <w:p w:rsidR="00E004AF" w:rsidRDefault="00E004AF" w:rsidP="00F15758">
      <w:pPr>
        <w:ind w:firstLine="0"/>
        <w:rPr>
          <w:szCs w:val="28"/>
        </w:rPr>
      </w:pPr>
    </w:p>
    <w:p w:rsidR="00E004AF" w:rsidRDefault="00E004AF" w:rsidP="00F15758">
      <w:pPr>
        <w:ind w:firstLine="0"/>
        <w:rPr>
          <w:szCs w:val="28"/>
        </w:rPr>
      </w:pPr>
    </w:p>
    <w:p w:rsidR="00E004AF" w:rsidRDefault="00E004AF" w:rsidP="00F15758">
      <w:pPr>
        <w:ind w:firstLine="0"/>
        <w:rPr>
          <w:szCs w:val="28"/>
        </w:rPr>
      </w:pPr>
    </w:p>
    <w:p w:rsidR="00E004AF" w:rsidRDefault="00E004AF" w:rsidP="00F15758">
      <w:pPr>
        <w:ind w:firstLine="0"/>
        <w:rPr>
          <w:szCs w:val="28"/>
        </w:rPr>
      </w:pPr>
    </w:p>
    <w:p w:rsidR="00E004AF" w:rsidRDefault="00E004AF" w:rsidP="00F15758">
      <w:pPr>
        <w:ind w:firstLine="0"/>
        <w:rPr>
          <w:szCs w:val="28"/>
        </w:rPr>
      </w:pPr>
    </w:p>
    <w:p w:rsidR="00E004AF" w:rsidRDefault="00E004AF" w:rsidP="00F15758">
      <w:pPr>
        <w:ind w:firstLine="0"/>
        <w:rPr>
          <w:szCs w:val="28"/>
        </w:rPr>
      </w:pPr>
    </w:p>
    <w:p w:rsidR="00E004AF" w:rsidRDefault="00E004AF" w:rsidP="00F15758">
      <w:pPr>
        <w:ind w:firstLine="0"/>
        <w:rPr>
          <w:szCs w:val="28"/>
        </w:rPr>
      </w:pPr>
    </w:p>
    <w:p w:rsidR="00E004AF" w:rsidRPr="00617469" w:rsidRDefault="00E004AF" w:rsidP="00F15758">
      <w:pPr>
        <w:ind w:firstLine="0"/>
        <w:rPr>
          <w:szCs w:val="28"/>
        </w:rPr>
      </w:pPr>
    </w:p>
    <w:p w:rsidR="009F596F" w:rsidRPr="00617469" w:rsidRDefault="009F596F" w:rsidP="009F596F">
      <w:pPr>
        <w:pStyle w:val="a6"/>
      </w:pPr>
      <w:r w:rsidRPr="00617469">
        <w:t xml:space="preserve">Постановление вносит </w:t>
      </w:r>
    </w:p>
    <w:p w:rsidR="001C443C" w:rsidRDefault="001C443C" w:rsidP="00022EC8">
      <w:pPr>
        <w:snapToGrid w:val="0"/>
        <w:ind w:firstLine="0"/>
        <w:rPr>
          <w:szCs w:val="28"/>
        </w:rPr>
      </w:pPr>
      <w:r>
        <w:rPr>
          <w:szCs w:val="28"/>
        </w:rPr>
        <w:t xml:space="preserve">заместитель главы администрации – начальник Управления ЖКХ </w:t>
      </w:r>
    </w:p>
    <w:p w:rsidR="00E004AF" w:rsidRDefault="00E004AF">
      <w:pPr>
        <w:ind w:firstLine="0"/>
        <w:jc w:val="left"/>
        <w:rPr>
          <w:szCs w:val="28"/>
        </w:rPr>
      </w:pPr>
      <w:r>
        <w:rPr>
          <w:szCs w:val="28"/>
        </w:rPr>
        <w:br w:type="page"/>
      </w:r>
    </w:p>
    <w:p w:rsidR="001C443C" w:rsidRPr="00535CE8" w:rsidRDefault="001C443C" w:rsidP="00052984">
      <w:pPr>
        <w:snapToGrid w:val="0"/>
        <w:ind w:firstLine="0"/>
        <w:rPr>
          <w:szCs w:val="28"/>
        </w:rPr>
      </w:pPr>
    </w:p>
    <w:p w:rsidR="001C443C" w:rsidRPr="00535CE8" w:rsidRDefault="009F596F" w:rsidP="00626654">
      <w:pPr>
        <w:snapToGrid w:val="0"/>
        <w:ind w:left="5103" w:firstLine="0"/>
        <w:jc w:val="center"/>
        <w:rPr>
          <w:szCs w:val="28"/>
        </w:rPr>
      </w:pPr>
      <w:r w:rsidRPr="00535CE8">
        <w:rPr>
          <w:szCs w:val="28"/>
        </w:rPr>
        <w:t>Приложение</w:t>
      </w:r>
    </w:p>
    <w:p w:rsidR="009F596F" w:rsidRPr="00535CE8" w:rsidRDefault="009F596F" w:rsidP="009F596F">
      <w:pPr>
        <w:ind w:left="5103" w:firstLine="0"/>
        <w:jc w:val="center"/>
        <w:rPr>
          <w:szCs w:val="28"/>
        </w:rPr>
      </w:pPr>
      <w:r w:rsidRPr="00535CE8">
        <w:rPr>
          <w:szCs w:val="28"/>
        </w:rPr>
        <w:t>к постановлению</w:t>
      </w:r>
    </w:p>
    <w:p w:rsidR="009F596F" w:rsidRPr="00535CE8" w:rsidRDefault="009F596F" w:rsidP="009F596F">
      <w:pPr>
        <w:ind w:left="5103" w:firstLine="0"/>
        <w:jc w:val="center"/>
        <w:rPr>
          <w:szCs w:val="28"/>
        </w:rPr>
      </w:pPr>
      <w:r w:rsidRPr="00535CE8">
        <w:rPr>
          <w:szCs w:val="28"/>
        </w:rPr>
        <w:t>Администрации города Азова</w:t>
      </w:r>
    </w:p>
    <w:p w:rsidR="009F596F" w:rsidRPr="00535CE8" w:rsidRDefault="009F596F" w:rsidP="009F596F">
      <w:pPr>
        <w:ind w:left="5103" w:firstLine="0"/>
        <w:jc w:val="center"/>
        <w:rPr>
          <w:szCs w:val="28"/>
        </w:rPr>
      </w:pPr>
      <w:r w:rsidRPr="00535CE8">
        <w:rPr>
          <w:szCs w:val="28"/>
        </w:rPr>
        <w:t xml:space="preserve">от </w:t>
      </w:r>
      <w:r w:rsidR="003C55BA" w:rsidRPr="00535CE8">
        <w:rPr>
          <w:szCs w:val="28"/>
        </w:rPr>
        <w:t>__________</w:t>
      </w:r>
      <w:r w:rsidRPr="00535CE8">
        <w:rPr>
          <w:szCs w:val="28"/>
        </w:rPr>
        <w:t xml:space="preserve"> № </w:t>
      </w:r>
      <w:r w:rsidR="003C55BA" w:rsidRPr="00535CE8">
        <w:rPr>
          <w:szCs w:val="28"/>
        </w:rPr>
        <w:t>_____</w:t>
      </w:r>
    </w:p>
    <w:p w:rsidR="00A80DDF" w:rsidRPr="00535CE8" w:rsidRDefault="00A80DDF" w:rsidP="009F596F">
      <w:pPr>
        <w:ind w:firstLine="0"/>
        <w:jc w:val="center"/>
        <w:rPr>
          <w:szCs w:val="28"/>
        </w:rPr>
      </w:pPr>
    </w:p>
    <w:p w:rsidR="00AC6C56" w:rsidRDefault="00AC6C56" w:rsidP="009F596F">
      <w:pPr>
        <w:ind w:firstLine="0"/>
        <w:jc w:val="center"/>
        <w:rPr>
          <w:szCs w:val="28"/>
        </w:rPr>
      </w:pPr>
    </w:p>
    <w:p w:rsidR="009F596F" w:rsidRPr="00535CE8" w:rsidRDefault="009F596F" w:rsidP="00365C98">
      <w:pPr>
        <w:ind w:right="-2"/>
        <w:jc w:val="center"/>
        <w:rPr>
          <w:rFonts w:eastAsia="Andale Sans UI"/>
          <w:b/>
          <w:szCs w:val="28"/>
        </w:rPr>
      </w:pPr>
      <w:r w:rsidRPr="00535CE8">
        <w:rPr>
          <w:b/>
          <w:szCs w:val="28"/>
        </w:rPr>
        <w:t>АДМИНИСТРАТИВНЫЙ</w:t>
      </w:r>
      <w:r w:rsidRPr="00535CE8">
        <w:rPr>
          <w:rFonts w:eastAsia="Andale Sans UI"/>
          <w:b/>
          <w:szCs w:val="28"/>
        </w:rPr>
        <w:t xml:space="preserve"> </w:t>
      </w:r>
      <w:r w:rsidRPr="00535CE8">
        <w:rPr>
          <w:b/>
          <w:szCs w:val="28"/>
        </w:rPr>
        <w:t>РЕГЛАМЕНТ</w:t>
      </w:r>
    </w:p>
    <w:p w:rsidR="009F596F" w:rsidRPr="00535CE8" w:rsidRDefault="009F596F" w:rsidP="00365C98">
      <w:pPr>
        <w:ind w:right="-2"/>
        <w:jc w:val="center"/>
        <w:rPr>
          <w:rFonts w:eastAsia="Andale Sans UI"/>
          <w:szCs w:val="28"/>
        </w:rPr>
      </w:pPr>
      <w:r w:rsidRPr="00535CE8">
        <w:rPr>
          <w:szCs w:val="28"/>
        </w:rPr>
        <w:t>предоставления муниципальной</w:t>
      </w:r>
      <w:r w:rsidRPr="00535CE8">
        <w:rPr>
          <w:rFonts w:eastAsia="Andale Sans UI"/>
          <w:szCs w:val="28"/>
        </w:rPr>
        <w:t xml:space="preserve"> </w:t>
      </w:r>
      <w:r w:rsidRPr="00535CE8">
        <w:rPr>
          <w:szCs w:val="28"/>
        </w:rPr>
        <w:t>услуги</w:t>
      </w:r>
      <w:r w:rsidRPr="00535CE8">
        <w:rPr>
          <w:rFonts w:eastAsia="Andale Sans UI"/>
          <w:szCs w:val="28"/>
        </w:rPr>
        <w:t xml:space="preserve"> </w:t>
      </w:r>
    </w:p>
    <w:p w:rsidR="00AC6C56" w:rsidRPr="00535CE8" w:rsidRDefault="00A4213F" w:rsidP="00365C98">
      <w:pPr>
        <w:jc w:val="center"/>
        <w:rPr>
          <w:lang w:eastAsia="hi-IN" w:bidi="hi-IN"/>
        </w:rPr>
      </w:pPr>
      <w:r w:rsidRPr="00A4213F">
        <w:rPr>
          <w:color w:val="auto"/>
          <w:szCs w:val="28"/>
        </w:rPr>
        <w:t>«Муниципальная экспертиза проектов освоения лесов»</w:t>
      </w:r>
    </w:p>
    <w:p w:rsidR="00605029" w:rsidRDefault="00605029" w:rsidP="00365C98">
      <w:pPr>
        <w:autoSpaceDE w:val="0"/>
        <w:autoSpaceDN w:val="0"/>
        <w:adjustRightInd w:val="0"/>
        <w:jc w:val="center"/>
        <w:outlineLvl w:val="0"/>
        <w:rPr>
          <w:rFonts w:eastAsia="Andale Sans UI"/>
          <w:bCs/>
          <w:szCs w:val="28"/>
        </w:rPr>
      </w:pPr>
    </w:p>
    <w:p w:rsidR="003F7140" w:rsidRDefault="009F596F" w:rsidP="00365C98">
      <w:pPr>
        <w:autoSpaceDE w:val="0"/>
        <w:autoSpaceDN w:val="0"/>
        <w:adjustRightInd w:val="0"/>
        <w:jc w:val="center"/>
        <w:outlineLvl w:val="0"/>
        <w:rPr>
          <w:rFonts w:eastAsia="Andale Sans UI"/>
          <w:bCs/>
          <w:szCs w:val="28"/>
        </w:rPr>
      </w:pPr>
      <w:r w:rsidRPr="00535CE8">
        <w:rPr>
          <w:rFonts w:eastAsia="Andale Sans UI"/>
          <w:bCs/>
          <w:szCs w:val="28"/>
        </w:rPr>
        <w:t>Раздел 1. Общие положения</w:t>
      </w:r>
    </w:p>
    <w:p w:rsidR="00720502" w:rsidRPr="00720502" w:rsidRDefault="00720502" w:rsidP="00365C98">
      <w:pPr>
        <w:autoSpaceDE w:val="0"/>
        <w:autoSpaceDN w:val="0"/>
        <w:adjustRightInd w:val="0"/>
        <w:jc w:val="center"/>
        <w:outlineLvl w:val="0"/>
        <w:rPr>
          <w:rFonts w:eastAsia="Andale Sans UI"/>
          <w:bCs/>
          <w:szCs w:val="28"/>
        </w:rPr>
      </w:pPr>
    </w:p>
    <w:p w:rsidR="00C86203" w:rsidRDefault="00565A7C" w:rsidP="00365C98">
      <w:pPr>
        <w:autoSpaceDE w:val="0"/>
        <w:autoSpaceDN w:val="0"/>
        <w:adjustRightInd w:val="0"/>
        <w:rPr>
          <w:color w:val="auto"/>
          <w:szCs w:val="28"/>
        </w:rPr>
      </w:pPr>
      <w:r>
        <w:rPr>
          <w:rFonts w:eastAsia="Andale Sans UI"/>
          <w:szCs w:val="28"/>
        </w:rPr>
        <w:t>1.</w:t>
      </w:r>
      <w:r w:rsidR="004940B8">
        <w:rPr>
          <w:rFonts w:eastAsia="Andale Sans UI"/>
          <w:szCs w:val="28"/>
        </w:rPr>
        <w:t>1.</w:t>
      </w:r>
      <w:r w:rsidR="006249CC" w:rsidRPr="00535CE8">
        <w:rPr>
          <w:rFonts w:eastAsia="Andale Sans UI"/>
          <w:szCs w:val="28"/>
        </w:rPr>
        <w:t xml:space="preserve"> </w:t>
      </w:r>
      <w:r w:rsidR="00C86203">
        <w:rPr>
          <w:color w:val="auto"/>
          <w:szCs w:val="28"/>
        </w:rPr>
        <w:t>Предметом правового регулирования административного регламента муниципальной услуги «Муниципальная экспертиза проектов освоения лесов» (далее - административный регламент) являются общественные отношения, возникающие в процессе предоставления муниципальной услуги «Муниципальная экспертиза проектов освоения лесов».</w:t>
      </w:r>
    </w:p>
    <w:p w:rsidR="00C86203" w:rsidRDefault="00C86203" w:rsidP="00D32E23">
      <w:pPr>
        <w:autoSpaceDE w:val="0"/>
        <w:autoSpaceDN w:val="0"/>
        <w:adjustRightInd w:val="0"/>
        <w:rPr>
          <w:color w:val="auto"/>
          <w:szCs w:val="28"/>
        </w:rPr>
      </w:pPr>
      <w:proofErr w:type="gramStart"/>
      <w:r>
        <w:rPr>
          <w:color w:val="auto"/>
          <w:szCs w:val="28"/>
        </w:rPr>
        <w:t xml:space="preserve">Целью получения муниципальной услуги «Муниципальная экспертиза проектов освоения лесов» является оценка соответствия проекта освоения лесов нормам законодательства Российской Федерации, целям и видам освоения лесов, предусмотренным проектом освоения лесов, договору аренды лесного участка, условиям права постоянного (бессрочного) пользования лесным участком, соглашению об установлении сервитута, соглашению об осуществлении публичного сервитута, лесохозяйственному </w:t>
      </w:r>
      <w:hyperlink r:id="rId15" w:history="1">
        <w:r>
          <w:rPr>
            <w:color w:val="0000FF"/>
            <w:szCs w:val="28"/>
          </w:rPr>
          <w:t>регламенту</w:t>
        </w:r>
      </w:hyperlink>
      <w:r>
        <w:rPr>
          <w:color w:val="auto"/>
          <w:szCs w:val="28"/>
        </w:rPr>
        <w:t xml:space="preserve"> Азовского городского лесничества, Лесному </w:t>
      </w:r>
      <w:hyperlink r:id="rId16" w:history="1">
        <w:r>
          <w:rPr>
            <w:color w:val="0000FF"/>
            <w:szCs w:val="28"/>
          </w:rPr>
          <w:t>плану</w:t>
        </w:r>
      </w:hyperlink>
      <w:r w:rsidR="00CC6B8F">
        <w:rPr>
          <w:color w:val="auto"/>
          <w:szCs w:val="28"/>
        </w:rPr>
        <w:t xml:space="preserve"> Ростовской области</w:t>
      </w:r>
      <w:r w:rsidR="00946080">
        <w:rPr>
          <w:color w:val="auto"/>
          <w:szCs w:val="28"/>
        </w:rPr>
        <w:t>, положению об особо</w:t>
      </w:r>
      <w:proofErr w:type="gramEnd"/>
      <w:r w:rsidR="00946080">
        <w:rPr>
          <w:color w:val="auto"/>
          <w:szCs w:val="28"/>
        </w:rPr>
        <w:t xml:space="preserve"> охраняемой природной территории в случае наличия</w:t>
      </w:r>
      <w:r w:rsidR="00D32E23">
        <w:rPr>
          <w:color w:val="auto"/>
          <w:szCs w:val="28"/>
        </w:rPr>
        <w:t xml:space="preserve"> ее в границах лесного участка.</w:t>
      </w:r>
    </w:p>
    <w:p w:rsidR="00CC6B8F" w:rsidRPr="0068784C" w:rsidRDefault="00FD1D7F" w:rsidP="00D32E23">
      <w:pPr>
        <w:autoSpaceDE w:val="0"/>
        <w:autoSpaceDN w:val="0"/>
        <w:adjustRightInd w:val="0"/>
        <w:rPr>
          <w:color w:val="auto"/>
          <w:szCs w:val="28"/>
          <w:lang w:eastAsia="en-US"/>
        </w:rPr>
      </w:pPr>
      <w:r w:rsidRPr="00535CE8">
        <w:rPr>
          <w:color w:val="auto"/>
          <w:szCs w:val="28"/>
          <w:lang w:eastAsia="en-US"/>
        </w:rPr>
        <w:t xml:space="preserve">Административный регламент разработан в целях повышения качества и доступности предоставления муниципальной услуги для заявителей, определяет сроки и последовательность выполнения административных процедур при </w:t>
      </w:r>
      <w:r w:rsidR="009D3B94" w:rsidRPr="00535CE8">
        <w:rPr>
          <w:color w:val="auto"/>
          <w:szCs w:val="28"/>
          <w:lang w:eastAsia="en-US"/>
        </w:rPr>
        <w:t>предоставлении муниципальной услуги</w:t>
      </w:r>
      <w:r w:rsidR="0068784C">
        <w:rPr>
          <w:color w:val="auto"/>
          <w:szCs w:val="28"/>
          <w:lang w:eastAsia="en-US"/>
        </w:rPr>
        <w:t>.</w:t>
      </w:r>
    </w:p>
    <w:p w:rsidR="009F596F" w:rsidRPr="00535CE8" w:rsidRDefault="004940B8" w:rsidP="00365C98">
      <w:pPr>
        <w:autoSpaceDE w:val="0"/>
        <w:autoSpaceDN w:val="0"/>
        <w:adjustRightInd w:val="0"/>
        <w:rPr>
          <w:rFonts w:eastAsia="Andale Sans UI"/>
          <w:szCs w:val="28"/>
        </w:rPr>
      </w:pPr>
      <w:r>
        <w:rPr>
          <w:rFonts w:eastAsia="Andale Sans UI"/>
          <w:szCs w:val="28"/>
        </w:rPr>
        <w:t>1.</w:t>
      </w:r>
      <w:r w:rsidR="009F596F" w:rsidRPr="00535CE8">
        <w:rPr>
          <w:rFonts w:eastAsia="Andale Sans UI"/>
          <w:szCs w:val="28"/>
        </w:rPr>
        <w:t>2. Круг заявителей</w:t>
      </w:r>
      <w:r w:rsidR="006249CC" w:rsidRPr="00535CE8">
        <w:rPr>
          <w:rFonts w:eastAsia="Andale Sans UI"/>
          <w:szCs w:val="28"/>
        </w:rPr>
        <w:t xml:space="preserve">. </w:t>
      </w:r>
    </w:p>
    <w:p w:rsidR="003946A8" w:rsidRDefault="003946A8" w:rsidP="00365C98">
      <w:pPr>
        <w:autoSpaceDE w:val="0"/>
        <w:autoSpaceDN w:val="0"/>
        <w:adjustRightInd w:val="0"/>
        <w:rPr>
          <w:color w:val="auto"/>
          <w:szCs w:val="28"/>
        </w:rPr>
      </w:pPr>
      <w:r>
        <w:rPr>
          <w:color w:val="auto"/>
          <w:szCs w:val="28"/>
        </w:rPr>
        <w:t xml:space="preserve">Заявителями – получателями муниципальной услуги являются </w:t>
      </w:r>
      <w:proofErr w:type="spellStart"/>
      <w:r>
        <w:rPr>
          <w:color w:val="auto"/>
          <w:szCs w:val="28"/>
        </w:rPr>
        <w:t>лесопользователи</w:t>
      </w:r>
      <w:proofErr w:type="spellEnd"/>
      <w:r w:rsidR="00212BC5">
        <w:rPr>
          <w:color w:val="auto"/>
          <w:szCs w:val="28"/>
        </w:rPr>
        <w:t xml:space="preserve"> (физические, юридические лица)</w:t>
      </w:r>
      <w:r>
        <w:rPr>
          <w:color w:val="auto"/>
          <w:szCs w:val="28"/>
        </w:rPr>
        <w:t>.</w:t>
      </w:r>
    </w:p>
    <w:p w:rsidR="003946A8" w:rsidRPr="00535CE8" w:rsidRDefault="0036640A" w:rsidP="00D32E23">
      <w:pPr>
        <w:pStyle w:val="a6"/>
        <w:ind w:right="0" w:firstLine="709"/>
      </w:pPr>
      <w:r w:rsidRPr="00535CE8">
        <w:t>От имени заявителя могут выступать физические 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w:t>
      </w:r>
    </w:p>
    <w:p w:rsidR="004B6995" w:rsidRPr="00063B54" w:rsidRDefault="004B6995" w:rsidP="00365C98">
      <w:pPr>
        <w:autoSpaceDE w:val="0"/>
        <w:autoSpaceDN w:val="0"/>
        <w:adjustRightInd w:val="0"/>
        <w:rPr>
          <w:color w:val="auto"/>
          <w:szCs w:val="28"/>
        </w:rPr>
      </w:pPr>
      <w:r w:rsidRPr="00063B54">
        <w:rPr>
          <w:rFonts w:eastAsia="Andale Sans UI"/>
          <w:szCs w:val="28"/>
        </w:rPr>
        <w:t>1.3. </w:t>
      </w:r>
      <w:r w:rsidRPr="00063B54">
        <w:rPr>
          <w:color w:val="auto"/>
          <w:szCs w:val="28"/>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w:t>
      </w:r>
      <w:r w:rsidRPr="00063B54">
        <w:rPr>
          <w:color w:val="auto"/>
          <w:szCs w:val="28"/>
        </w:rPr>
        <w:lastRenderedPageBreak/>
        <w:t>профилирование), а также результата, за предоставлением которого обратился заявитель.</w:t>
      </w:r>
    </w:p>
    <w:p w:rsidR="00DC5D9C" w:rsidRDefault="00752CCB" w:rsidP="00365C98">
      <w:pPr>
        <w:autoSpaceDE w:val="0"/>
        <w:autoSpaceDN w:val="0"/>
        <w:adjustRightInd w:val="0"/>
        <w:rPr>
          <w:color w:val="auto"/>
          <w:szCs w:val="28"/>
        </w:rPr>
      </w:pPr>
      <w:r>
        <w:rPr>
          <w:color w:val="auto"/>
          <w:szCs w:val="28"/>
        </w:rPr>
        <w:t xml:space="preserve">1.3.1. </w:t>
      </w:r>
      <w:r w:rsidR="004B6995" w:rsidRPr="00063B54">
        <w:rPr>
          <w:color w:val="auto"/>
          <w:szCs w:val="28"/>
        </w:rPr>
        <w:t>Правом на получение муниципальной услуги обладают</w:t>
      </w:r>
      <w:r w:rsidR="00DC5D9C">
        <w:rPr>
          <w:color w:val="auto"/>
          <w:szCs w:val="28"/>
        </w:rPr>
        <w:t>:</w:t>
      </w:r>
    </w:p>
    <w:p w:rsidR="00343B4F" w:rsidRDefault="00946080" w:rsidP="00365C98">
      <w:pPr>
        <w:autoSpaceDE w:val="0"/>
        <w:autoSpaceDN w:val="0"/>
        <w:adjustRightInd w:val="0"/>
      </w:pPr>
      <w:r>
        <w:t xml:space="preserve">лица, которым лесные участки предоставлены в постоянное (бессрочное) пользование или в аренду, а также лица, использующие леса на основании сервитута или установленного в целях, предусмотренных </w:t>
      </w:r>
      <w:hyperlink r:id="rId17" w:history="1">
        <w:r>
          <w:rPr>
            <w:color w:val="0000FF"/>
          </w:rPr>
          <w:t>статьей 39.37</w:t>
        </w:r>
      </w:hyperlink>
      <w:r>
        <w:t xml:space="preserve"> Земельного кодекса Российской Федерации, публичного сервитута (далее - </w:t>
      </w:r>
      <w:proofErr w:type="spellStart"/>
      <w:r>
        <w:t>Лесопользователь</w:t>
      </w:r>
      <w:proofErr w:type="spellEnd"/>
      <w:r>
        <w:t>)</w:t>
      </w:r>
      <w:r w:rsidR="00343B4F">
        <w:t>.</w:t>
      </w:r>
    </w:p>
    <w:p w:rsidR="00154BFB" w:rsidRDefault="00752CCB" w:rsidP="00365C98">
      <w:pPr>
        <w:autoSpaceDE w:val="0"/>
        <w:autoSpaceDN w:val="0"/>
        <w:adjustRightInd w:val="0"/>
        <w:rPr>
          <w:color w:val="auto"/>
          <w:szCs w:val="28"/>
        </w:rPr>
      </w:pPr>
      <w:r>
        <w:rPr>
          <w:color w:val="auto"/>
          <w:szCs w:val="28"/>
        </w:rPr>
        <w:t xml:space="preserve">1.3.2. Получение муниципальной услуги в электронном виде </w:t>
      </w:r>
      <w:r w:rsidR="00343B4F">
        <w:rPr>
          <w:color w:val="auto"/>
          <w:szCs w:val="28"/>
        </w:rPr>
        <w:t>через «Единый портал государственных и муниципальных услуг» (функций)»</w:t>
      </w:r>
      <w:r w:rsidR="001B4B9B">
        <w:rPr>
          <w:color w:val="auto"/>
          <w:szCs w:val="28"/>
        </w:rPr>
        <w:t xml:space="preserve"> осуществляется при наличии технической возможности. </w:t>
      </w:r>
    </w:p>
    <w:p w:rsidR="001B4B9B" w:rsidRPr="001D7205" w:rsidRDefault="001B4B9B" w:rsidP="00365C98">
      <w:pPr>
        <w:autoSpaceDE w:val="0"/>
        <w:autoSpaceDN w:val="0"/>
        <w:adjustRightInd w:val="0"/>
        <w:rPr>
          <w:color w:val="auto"/>
          <w:szCs w:val="28"/>
        </w:rPr>
      </w:pPr>
    </w:p>
    <w:p w:rsidR="009F596F" w:rsidRDefault="009F596F" w:rsidP="00365C98">
      <w:pPr>
        <w:autoSpaceDE w:val="0"/>
        <w:autoSpaceDN w:val="0"/>
        <w:adjustRightInd w:val="0"/>
        <w:jc w:val="center"/>
        <w:outlineLvl w:val="0"/>
        <w:rPr>
          <w:rFonts w:eastAsia="Andale Sans UI"/>
          <w:bCs/>
          <w:szCs w:val="28"/>
        </w:rPr>
      </w:pPr>
      <w:r w:rsidRPr="00535CE8">
        <w:rPr>
          <w:rFonts w:eastAsia="Andale Sans UI"/>
          <w:bCs/>
          <w:szCs w:val="28"/>
        </w:rPr>
        <w:t>Раздел 2. Стандарт предоставления муниципальной услуги</w:t>
      </w:r>
    </w:p>
    <w:p w:rsidR="00135388" w:rsidRPr="0068784C" w:rsidRDefault="00135388" w:rsidP="00365C98">
      <w:pPr>
        <w:autoSpaceDE w:val="0"/>
        <w:autoSpaceDN w:val="0"/>
        <w:adjustRightInd w:val="0"/>
        <w:jc w:val="center"/>
        <w:outlineLvl w:val="0"/>
        <w:rPr>
          <w:rFonts w:eastAsia="Andale Sans UI"/>
          <w:bCs/>
          <w:szCs w:val="28"/>
        </w:rPr>
      </w:pPr>
    </w:p>
    <w:p w:rsidR="00FC55CA" w:rsidRPr="00535CE8" w:rsidRDefault="004940B8" w:rsidP="00365C98">
      <w:pPr>
        <w:autoSpaceDE w:val="0"/>
        <w:autoSpaceDN w:val="0"/>
        <w:adjustRightInd w:val="0"/>
        <w:rPr>
          <w:rFonts w:eastAsia="Andale Sans UI"/>
          <w:szCs w:val="28"/>
        </w:rPr>
      </w:pPr>
      <w:r>
        <w:rPr>
          <w:rFonts w:eastAsia="Andale Sans UI"/>
          <w:szCs w:val="28"/>
        </w:rPr>
        <w:t>2.</w:t>
      </w:r>
      <w:r w:rsidR="009F596F" w:rsidRPr="00535CE8">
        <w:rPr>
          <w:rFonts w:eastAsia="Andale Sans UI"/>
          <w:szCs w:val="28"/>
        </w:rPr>
        <w:t>1. Н</w:t>
      </w:r>
      <w:r w:rsidR="00FC55CA" w:rsidRPr="00535CE8">
        <w:rPr>
          <w:rFonts w:eastAsia="Andale Sans UI"/>
          <w:szCs w:val="28"/>
        </w:rPr>
        <w:t>аименование муниципальной услуги</w:t>
      </w:r>
      <w:r w:rsidR="008C49C7" w:rsidRPr="00535CE8">
        <w:rPr>
          <w:rFonts w:eastAsia="Andale Sans UI"/>
          <w:szCs w:val="28"/>
        </w:rPr>
        <w:t>.</w:t>
      </w:r>
      <w:r w:rsidR="00FC55CA" w:rsidRPr="00535CE8">
        <w:rPr>
          <w:rFonts w:eastAsia="Andale Sans UI"/>
          <w:szCs w:val="28"/>
        </w:rPr>
        <w:t xml:space="preserve"> </w:t>
      </w:r>
    </w:p>
    <w:p w:rsidR="008C49C7" w:rsidRPr="00535CE8" w:rsidRDefault="001B4B9B" w:rsidP="00365C98">
      <w:pPr>
        <w:autoSpaceDE w:val="0"/>
        <w:autoSpaceDN w:val="0"/>
        <w:adjustRightInd w:val="0"/>
        <w:rPr>
          <w:rFonts w:eastAsia="Andale Sans UI"/>
          <w:szCs w:val="28"/>
        </w:rPr>
      </w:pPr>
      <w:r w:rsidRPr="00A4213F">
        <w:rPr>
          <w:color w:val="auto"/>
          <w:szCs w:val="28"/>
        </w:rPr>
        <w:t>Муниципальная экспертиза проектов освоения лесов</w:t>
      </w:r>
      <w:r w:rsidR="00F010C5" w:rsidRPr="00535CE8">
        <w:rPr>
          <w:rFonts w:eastAsia="Andale Sans UI"/>
          <w:szCs w:val="28"/>
        </w:rPr>
        <w:t>.</w:t>
      </w:r>
    </w:p>
    <w:p w:rsidR="00135388" w:rsidRPr="00535CE8" w:rsidRDefault="004940B8" w:rsidP="00365C98">
      <w:pPr>
        <w:autoSpaceDE w:val="0"/>
        <w:autoSpaceDN w:val="0"/>
        <w:adjustRightInd w:val="0"/>
        <w:rPr>
          <w:rFonts w:eastAsia="Andale Sans UI"/>
          <w:szCs w:val="28"/>
        </w:rPr>
      </w:pPr>
      <w:r>
        <w:rPr>
          <w:rFonts w:eastAsia="Andale Sans UI"/>
          <w:szCs w:val="28"/>
        </w:rPr>
        <w:t>2.</w:t>
      </w:r>
      <w:r w:rsidR="009F596F" w:rsidRPr="00535CE8">
        <w:rPr>
          <w:rFonts w:eastAsia="Andale Sans UI"/>
          <w:szCs w:val="28"/>
        </w:rPr>
        <w:t xml:space="preserve">2. </w:t>
      </w:r>
      <w:r w:rsidR="00135388" w:rsidRPr="00535CE8">
        <w:rPr>
          <w:rFonts w:eastAsia="Andale Sans UI"/>
          <w:szCs w:val="28"/>
        </w:rPr>
        <w:t>Наименование органа, предоставляющ</w:t>
      </w:r>
      <w:r w:rsidR="00135388">
        <w:rPr>
          <w:rFonts w:eastAsia="Andale Sans UI"/>
          <w:szCs w:val="28"/>
        </w:rPr>
        <w:t>его муниципальную услугу.</w:t>
      </w:r>
    </w:p>
    <w:p w:rsidR="00C76DA0" w:rsidRPr="00535CE8" w:rsidRDefault="00C76DA0" w:rsidP="00365C98">
      <w:pPr>
        <w:autoSpaceDE w:val="0"/>
        <w:autoSpaceDN w:val="0"/>
        <w:adjustRightInd w:val="0"/>
        <w:rPr>
          <w:color w:val="auto"/>
          <w:szCs w:val="28"/>
        </w:rPr>
      </w:pPr>
      <w:r w:rsidRPr="00535CE8">
        <w:rPr>
          <w:color w:val="auto"/>
          <w:szCs w:val="28"/>
        </w:rPr>
        <w:t>Муниципальная услуга предоставляется:</w:t>
      </w:r>
    </w:p>
    <w:p w:rsidR="00872A24" w:rsidRPr="00535CE8" w:rsidRDefault="00C76DA0" w:rsidP="00365C98">
      <w:pPr>
        <w:autoSpaceDE w:val="0"/>
        <w:autoSpaceDN w:val="0"/>
        <w:adjustRightInd w:val="0"/>
        <w:rPr>
          <w:iCs/>
          <w:color w:val="auto"/>
          <w:szCs w:val="28"/>
        </w:rPr>
      </w:pPr>
      <w:r w:rsidRPr="00535CE8">
        <w:rPr>
          <w:rStyle w:val="aa"/>
          <w:b w:val="0"/>
          <w:color w:val="auto"/>
        </w:rPr>
        <w:t xml:space="preserve">Управлением </w:t>
      </w:r>
      <w:r w:rsidR="005717BC">
        <w:rPr>
          <w:rStyle w:val="aa"/>
          <w:b w:val="0"/>
          <w:color w:val="auto"/>
        </w:rPr>
        <w:t xml:space="preserve">жилищно-коммунального хозяйства Администрации города Азова (далее </w:t>
      </w:r>
      <w:proofErr w:type="gramStart"/>
      <w:r w:rsidR="005717BC">
        <w:rPr>
          <w:rStyle w:val="aa"/>
          <w:b w:val="0"/>
          <w:color w:val="auto"/>
        </w:rPr>
        <w:t>–У</w:t>
      </w:r>
      <w:proofErr w:type="gramEnd"/>
      <w:r w:rsidR="005717BC">
        <w:rPr>
          <w:rStyle w:val="aa"/>
          <w:b w:val="0"/>
          <w:color w:val="auto"/>
        </w:rPr>
        <w:t>правление ЖКХ г.Азова)</w:t>
      </w:r>
      <w:r w:rsidR="00872A24" w:rsidRPr="00535CE8">
        <w:rPr>
          <w:iCs/>
          <w:color w:val="auto"/>
          <w:szCs w:val="28"/>
        </w:rPr>
        <w:t xml:space="preserve"> - в части приема и регистрации заявления и пакета документов, подготовки мотивированного отказа, подготовки </w:t>
      </w:r>
      <w:r w:rsidR="00A52219">
        <w:rPr>
          <w:iCs/>
          <w:color w:val="auto"/>
          <w:szCs w:val="28"/>
        </w:rPr>
        <w:t>положительно заключения муниципальной экспертизы или отрицательного заключения муниципальной экспертизы</w:t>
      </w:r>
      <w:r w:rsidR="00872A24" w:rsidRPr="00535CE8">
        <w:rPr>
          <w:iCs/>
          <w:color w:val="auto"/>
          <w:szCs w:val="28"/>
        </w:rPr>
        <w:t>, выдачи (направления) результата муниципальной услуги (в соответствии со</w:t>
      </w:r>
      <w:r w:rsidR="002062BD">
        <w:rPr>
          <w:iCs/>
          <w:color w:val="auto"/>
          <w:szCs w:val="28"/>
        </w:rPr>
        <w:t xml:space="preserve"> способом, указанным в заявлении</w:t>
      </w:r>
      <w:r w:rsidR="00872A24" w:rsidRPr="00535CE8">
        <w:rPr>
          <w:iCs/>
          <w:color w:val="auto"/>
          <w:szCs w:val="28"/>
        </w:rPr>
        <w:t>);</w:t>
      </w:r>
    </w:p>
    <w:p w:rsidR="00963C85" w:rsidRPr="00963C85" w:rsidRDefault="00963C85" w:rsidP="00365C98">
      <w:pPr>
        <w:pStyle w:val="ConsPlusNormal0"/>
        <w:ind w:firstLine="709"/>
        <w:jc w:val="both"/>
        <w:rPr>
          <w:rFonts w:ascii="Times New Roman" w:hAnsi="Times New Roman" w:cs="Times New Roman"/>
          <w:sz w:val="28"/>
          <w:szCs w:val="28"/>
        </w:rPr>
      </w:pPr>
      <w:proofErr w:type="gramStart"/>
      <w:r w:rsidRPr="00963C85">
        <w:rPr>
          <w:rFonts w:ascii="Times New Roman" w:hAnsi="Times New Roman" w:cs="Times New Roman"/>
          <w:sz w:val="28"/>
          <w:szCs w:val="28"/>
        </w:rPr>
        <w:t>Экспертная комиссия проводит анализ представленного проекта освоения лесов и определяет его соответствие нормам законодательства Российской Федерации, соответствия мероприятий по использованию, охране, защите и воспроизводству лесов целям и видам освоения лесов, предусмотренных проектом освоения лесов, договору аренды лесного участка, условиям права постоянного (бессрочного) пользования лесным участком, соглашению об установлении сервитута, соглашению об осуществлении публичного сервитута, лесохозяйственному регламенту лесничества, лесному плану субъекта</w:t>
      </w:r>
      <w:proofErr w:type="gramEnd"/>
      <w:r w:rsidRPr="00963C85">
        <w:rPr>
          <w:rFonts w:ascii="Times New Roman" w:hAnsi="Times New Roman" w:cs="Times New Roman"/>
          <w:sz w:val="28"/>
          <w:szCs w:val="28"/>
        </w:rPr>
        <w:t xml:space="preserve"> Российской Федерации.</w:t>
      </w:r>
    </w:p>
    <w:p w:rsidR="00A6483C" w:rsidRDefault="00A6483C" w:rsidP="00365C98">
      <w:pPr>
        <w:autoSpaceDE w:val="0"/>
        <w:autoSpaceDN w:val="0"/>
        <w:adjustRightInd w:val="0"/>
        <w:rPr>
          <w:color w:val="auto"/>
          <w:szCs w:val="28"/>
        </w:rPr>
      </w:pPr>
      <w:r>
        <w:rPr>
          <w:color w:val="auto"/>
          <w:szCs w:val="28"/>
        </w:rPr>
        <w:t>Предоставление муниципальной услуги через многофункциональный центр предоставления государственных и муниципальных услуг не осуществляется.</w:t>
      </w:r>
    </w:p>
    <w:p w:rsidR="00E11ADC" w:rsidRDefault="008B1493" w:rsidP="00365C98">
      <w:pPr>
        <w:autoSpaceDE w:val="0"/>
        <w:autoSpaceDN w:val="0"/>
        <w:adjustRightInd w:val="0"/>
        <w:rPr>
          <w:rFonts w:eastAsia="Andale Sans UI"/>
          <w:szCs w:val="28"/>
        </w:rPr>
      </w:pPr>
      <w:r>
        <w:rPr>
          <w:rFonts w:eastAsia="Andale Sans UI"/>
          <w:szCs w:val="28"/>
        </w:rPr>
        <w:t>2.3</w:t>
      </w:r>
      <w:r w:rsidR="009F596F" w:rsidRPr="00535CE8">
        <w:rPr>
          <w:rFonts w:eastAsia="Andale Sans UI"/>
          <w:szCs w:val="28"/>
        </w:rPr>
        <w:t>. Результат предоставления муниципальной услуги</w:t>
      </w:r>
      <w:r w:rsidR="00EB5AC3" w:rsidRPr="00535CE8">
        <w:rPr>
          <w:rFonts w:eastAsia="Andale Sans UI"/>
          <w:szCs w:val="28"/>
        </w:rPr>
        <w:t>.</w:t>
      </w:r>
    </w:p>
    <w:p w:rsidR="00927C3B" w:rsidRDefault="00927C3B" w:rsidP="00365C98">
      <w:pPr>
        <w:autoSpaceDE w:val="0"/>
        <w:autoSpaceDN w:val="0"/>
        <w:adjustRightInd w:val="0"/>
        <w:rPr>
          <w:color w:val="auto"/>
          <w:szCs w:val="28"/>
        </w:rPr>
      </w:pPr>
      <w:r>
        <w:rPr>
          <w:color w:val="auto"/>
          <w:szCs w:val="28"/>
        </w:rPr>
        <w:t>1. П</w:t>
      </w:r>
      <w:r w:rsidR="00FA1E25">
        <w:rPr>
          <w:color w:val="auto"/>
          <w:szCs w:val="28"/>
        </w:rPr>
        <w:t xml:space="preserve">оложительное </w:t>
      </w:r>
      <w:r w:rsidR="00B15578">
        <w:rPr>
          <w:color w:val="auto"/>
          <w:szCs w:val="28"/>
        </w:rPr>
        <w:t>заключение муниципальной экспертизы</w:t>
      </w:r>
      <w:r>
        <w:rPr>
          <w:color w:val="auto"/>
          <w:szCs w:val="28"/>
        </w:rPr>
        <w:t xml:space="preserve">. Постановление Администрации города Азова. </w:t>
      </w:r>
    </w:p>
    <w:p w:rsidR="00FA1E25" w:rsidRDefault="00927C3B" w:rsidP="00365C98">
      <w:pPr>
        <w:autoSpaceDE w:val="0"/>
        <w:autoSpaceDN w:val="0"/>
        <w:adjustRightInd w:val="0"/>
        <w:rPr>
          <w:color w:val="auto"/>
          <w:szCs w:val="28"/>
        </w:rPr>
      </w:pPr>
      <w:r>
        <w:rPr>
          <w:color w:val="auto"/>
          <w:szCs w:val="28"/>
        </w:rPr>
        <w:t>2. О</w:t>
      </w:r>
      <w:r w:rsidR="00FA1E25">
        <w:rPr>
          <w:color w:val="auto"/>
          <w:szCs w:val="28"/>
        </w:rPr>
        <w:t xml:space="preserve">трицательное </w:t>
      </w:r>
      <w:r w:rsidR="003F3BA8">
        <w:rPr>
          <w:color w:val="auto"/>
          <w:szCs w:val="28"/>
        </w:rPr>
        <w:t xml:space="preserve">заключение </w:t>
      </w:r>
      <w:r w:rsidR="00B15578">
        <w:rPr>
          <w:color w:val="auto"/>
          <w:szCs w:val="28"/>
        </w:rPr>
        <w:t>муниципальной экспертизы</w:t>
      </w:r>
      <w:r w:rsidR="0066701D">
        <w:rPr>
          <w:color w:val="auto"/>
          <w:szCs w:val="28"/>
        </w:rPr>
        <w:t xml:space="preserve">, Постановление Администрации города Азова. </w:t>
      </w:r>
    </w:p>
    <w:p w:rsidR="00927C3B" w:rsidRPr="001D5416" w:rsidRDefault="00927C3B" w:rsidP="00927C3B">
      <w:pPr>
        <w:autoSpaceDE w:val="0"/>
        <w:autoSpaceDN w:val="0"/>
        <w:adjustRightInd w:val="0"/>
        <w:rPr>
          <w:color w:val="auto"/>
          <w:szCs w:val="28"/>
        </w:rPr>
      </w:pPr>
      <w:r>
        <w:rPr>
          <w:color w:val="auto"/>
          <w:szCs w:val="28"/>
        </w:rPr>
        <w:t xml:space="preserve">3. Документ, выданный по результату ранее предоставленной муниципальной услуги, без опечаток и ошибок. </w:t>
      </w:r>
    </w:p>
    <w:p w:rsidR="00927C3B" w:rsidRDefault="00927C3B" w:rsidP="00365C98">
      <w:pPr>
        <w:autoSpaceDE w:val="0"/>
        <w:autoSpaceDN w:val="0"/>
        <w:adjustRightInd w:val="0"/>
        <w:rPr>
          <w:color w:val="auto"/>
          <w:szCs w:val="28"/>
        </w:rPr>
      </w:pPr>
    </w:p>
    <w:p w:rsidR="00FA1E25" w:rsidRDefault="00FA1E25" w:rsidP="00365C98">
      <w:pPr>
        <w:autoSpaceDE w:val="0"/>
        <w:autoSpaceDN w:val="0"/>
        <w:adjustRightInd w:val="0"/>
        <w:rPr>
          <w:color w:val="auto"/>
          <w:szCs w:val="28"/>
        </w:rPr>
      </w:pPr>
      <w:r>
        <w:rPr>
          <w:color w:val="auto"/>
          <w:szCs w:val="28"/>
        </w:rPr>
        <w:lastRenderedPageBreak/>
        <w:t>Заявителю в качестве результата предоставления муниципальной услуги обеспечивается по его выбору возможность получения: документа на бумажном носителе, электронного документа.</w:t>
      </w:r>
    </w:p>
    <w:p w:rsidR="009F596F" w:rsidRPr="00535CE8" w:rsidRDefault="008B1493" w:rsidP="00365C98">
      <w:pPr>
        <w:autoSpaceDE w:val="0"/>
        <w:autoSpaceDN w:val="0"/>
        <w:adjustRightInd w:val="0"/>
        <w:rPr>
          <w:rFonts w:eastAsia="Andale Sans UI"/>
          <w:szCs w:val="28"/>
        </w:rPr>
      </w:pPr>
      <w:r>
        <w:rPr>
          <w:rFonts w:eastAsia="Andale Sans UI"/>
          <w:szCs w:val="28"/>
        </w:rPr>
        <w:t>2.4</w:t>
      </w:r>
      <w:r w:rsidR="009F596F" w:rsidRPr="00535CE8">
        <w:rPr>
          <w:rFonts w:eastAsia="Andale Sans UI"/>
          <w:szCs w:val="28"/>
        </w:rPr>
        <w:t>. Срок предоставления муниципальной услуги</w:t>
      </w:r>
      <w:r w:rsidR="008C49C7" w:rsidRPr="00535CE8">
        <w:rPr>
          <w:rFonts w:eastAsia="Andale Sans UI"/>
          <w:szCs w:val="28"/>
        </w:rPr>
        <w:t>.</w:t>
      </w:r>
    </w:p>
    <w:p w:rsidR="006A44CC" w:rsidRDefault="00ED5C39" w:rsidP="00365C98">
      <w:pPr>
        <w:autoSpaceDE w:val="0"/>
        <w:autoSpaceDN w:val="0"/>
        <w:adjustRightInd w:val="0"/>
        <w:rPr>
          <w:color w:val="auto"/>
          <w:szCs w:val="28"/>
        </w:rPr>
      </w:pPr>
      <w:r>
        <w:rPr>
          <w:color w:val="auto"/>
          <w:szCs w:val="28"/>
        </w:rPr>
        <w:t>2.4.1. Для варианта предоставления муниципальной услуги «Муниципальная экспертиза проектов освоения лесов»</w:t>
      </w:r>
      <w:r w:rsidR="009431D3">
        <w:rPr>
          <w:color w:val="auto"/>
          <w:szCs w:val="28"/>
        </w:rPr>
        <w:t xml:space="preserve"> услуга</w:t>
      </w:r>
      <w:r w:rsidR="006A44CC">
        <w:rPr>
          <w:color w:val="auto"/>
          <w:szCs w:val="28"/>
        </w:rPr>
        <w:t xml:space="preserve"> предоставляется:</w:t>
      </w:r>
    </w:p>
    <w:p w:rsidR="006A44CC" w:rsidRDefault="006A44CC" w:rsidP="00365C98">
      <w:pPr>
        <w:autoSpaceDE w:val="0"/>
        <w:autoSpaceDN w:val="0"/>
        <w:adjustRightInd w:val="0"/>
        <w:rPr>
          <w:color w:val="auto"/>
          <w:szCs w:val="28"/>
        </w:rPr>
      </w:pPr>
      <w:r>
        <w:rPr>
          <w:color w:val="auto"/>
          <w:szCs w:val="28"/>
        </w:rPr>
        <w:t xml:space="preserve">в случае экспертизы проекта освоения лесов в течение 30 </w:t>
      </w:r>
      <w:r w:rsidR="00D674B3">
        <w:rPr>
          <w:color w:val="auto"/>
          <w:szCs w:val="28"/>
        </w:rPr>
        <w:t xml:space="preserve">рабочих </w:t>
      </w:r>
      <w:r>
        <w:rPr>
          <w:color w:val="auto"/>
          <w:szCs w:val="28"/>
        </w:rPr>
        <w:t xml:space="preserve">дней со дня поступления в </w:t>
      </w:r>
      <w:r w:rsidR="00D674B3">
        <w:rPr>
          <w:color w:val="auto"/>
          <w:szCs w:val="28"/>
        </w:rPr>
        <w:t>Управление ЖКХ г.Азова</w:t>
      </w:r>
      <w:r>
        <w:rPr>
          <w:color w:val="auto"/>
          <w:szCs w:val="28"/>
        </w:rPr>
        <w:t xml:space="preserve"> заявления и пакета документов, необходимых для предоставления муниципальной услуги;</w:t>
      </w:r>
    </w:p>
    <w:p w:rsidR="006A44CC" w:rsidRDefault="006A44CC" w:rsidP="00365C98">
      <w:pPr>
        <w:autoSpaceDE w:val="0"/>
        <w:autoSpaceDN w:val="0"/>
        <w:adjustRightInd w:val="0"/>
        <w:rPr>
          <w:color w:val="auto"/>
          <w:szCs w:val="28"/>
        </w:rPr>
      </w:pPr>
      <w:r>
        <w:rPr>
          <w:color w:val="auto"/>
          <w:szCs w:val="28"/>
        </w:rPr>
        <w:t xml:space="preserve">в случае экспертизы изменений в проект освоения лесов, подготовленных на основании акта лесопатологического обследования, не более чем 10 рабочих дней со дня поступления в </w:t>
      </w:r>
      <w:r w:rsidR="001F2BF1">
        <w:rPr>
          <w:color w:val="auto"/>
          <w:szCs w:val="28"/>
        </w:rPr>
        <w:t>Управление ЖКХ г.Азова</w:t>
      </w:r>
      <w:r>
        <w:rPr>
          <w:color w:val="auto"/>
          <w:szCs w:val="28"/>
        </w:rPr>
        <w:t xml:space="preserve"> заявления и пакета документов, необходимых для предоставления муниципальной услуги;</w:t>
      </w:r>
    </w:p>
    <w:p w:rsidR="006A44CC" w:rsidRDefault="006A44CC" w:rsidP="00365C98">
      <w:pPr>
        <w:autoSpaceDE w:val="0"/>
        <w:autoSpaceDN w:val="0"/>
        <w:adjustRightInd w:val="0"/>
        <w:rPr>
          <w:color w:val="auto"/>
          <w:szCs w:val="28"/>
        </w:rPr>
      </w:pPr>
      <w:r>
        <w:rPr>
          <w:color w:val="auto"/>
          <w:szCs w:val="28"/>
        </w:rPr>
        <w:t xml:space="preserve">в случае проведения повторной экспертизы проекта освоения лесов, доработанного с учетом замечаний, изложенных в отрицательном </w:t>
      </w:r>
      <w:r w:rsidR="00D674B3">
        <w:rPr>
          <w:color w:val="auto"/>
          <w:szCs w:val="28"/>
        </w:rPr>
        <w:t>заключении муниципальной экспертизы</w:t>
      </w:r>
      <w:r>
        <w:rPr>
          <w:color w:val="auto"/>
          <w:szCs w:val="28"/>
        </w:rPr>
        <w:t xml:space="preserve">, не более чем 10 рабочих дней со дня поступления в </w:t>
      </w:r>
      <w:r w:rsidR="00AB4A3A">
        <w:rPr>
          <w:color w:val="auto"/>
          <w:szCs w:val="28"/>
        </w:rPr>
        <w:t>Управление ЖКХ г.Азова</w:t>
      </w:r>
      <w:r>
        <w:rPr>
          <w:color w:val="auto"/>
          <w:szCs w:val="28"/>
        </w:rPr>
        <w:t xml:space="preserve"> заявления и пакета документов, необходимых для предоставления муниципальной услуги.</w:t>
      </w:r>
    </w:p>
    <w:p w:rsidR="006A44CC" w:rsidRDefault="006A44CC" w:rsidP="00365C98">
      <w:pPr>
        <w:autoSpaceDE w:val="0"/>
        <w:autoSpaceDN w:val="0"/>
        <w:adjustRightInd w:val="0"/>
        <w:rPr>
          <w:color w:val="auto"/>
          <w:szCs w:val="28"/>
        </w:rPr>
      </w:pPr>
      <w:r>
        <w:rPr>
          <w:color w:val="auto"/>
          <w:szCs w:val="28"/>
        </w:rPr>
        <w:t xml:space="preserve">Срок предоставления муниципальной услуги в электронном виде начинается с момента приема и регистрации в </w:t>
      </w:r>
      <w:r w:rsidR="001F2BF1">
        <w:rPr>
          <w:color w:val="auto"/>
          <w:szCs w:val="28"/>
        </w:rPr>
        <w:t xml:space="preserve">Управление ЖКХ г.Азова </w:t>
      </w:r>
      <w:r>
        <w:rPr>
          <w:color w:val="auto"/>
          <w:szCs w:val="28"/>
        </w:rPr>
        <w:t>электронных документов, необходимых для предоставления муниципальной услуги.</w:t>
      </w:r>
    </w:p>
    <w:p w:rsidR="006A44CC" w:rsidRDefault="006A44CC" w:rsidP="00365C98">
      <w:pPr>
        <w:autoSpaceDE w:val="0"/>
        <w:autoSpaceDN w:val="0"/>
        <w:adjustRightInd w:val="0"/>
        <w:rPr>
          <w:color w:val="auto"/>
          <w:szCs w:val="28"/>
        </w:rPr>
      </w:pPr>
      <w:r>
        <w:rPr>
          <w:color w:val="auto"/>
          <w:szCs w:val="28"/>
        </w:rPr>
        <w:t xml:space="preserve">Приостановление предоставления муниципальной услуги предусмотрено на период устранения </w:t>
      </w:r>
      <w:proofErr w:type="spellStart"/>
      <w:r>
        <w:rPr>
          <w:color w:val="auto"/>
          <w:szCs w:val="28"/>
        </w:rPr>
        <w:t>лесопользователем</w:t>
      </w:r>
      <w:proofErr w:type="spellEnd"/>
      <w:r>
        <w:rPr>
          <w:color w:val="auto"/>
          <w:szCs w:val="28"/>
        </w:rPr>
        <w:t xml:space="preserve"> замечаний по оформлению проекта освоения лесов (или изменений в проект освоения лесов). Срок устранения замечаний составляет 5 рабочих дней.</w:t>
      </w:r>
    </w:p>
    <w:p w:rsidR="006A44CC" w:rsidRDefault="006A44CC" w:rsidP="00365C98">
      <w:pPr>
        <w:autoSpaceDE w:val="0"/>
        <w:autoSpaceDN w:val="0"/>
        <w:adjustRightInd w:val="0"/>
        <w:rPr>
          <w:color w:val="auto"/>
          <w:szCs w:val="28"/>
        </w:rPr>
      </w:pPr>
      <w:r>
        <w:rPr>
          <w:color w:val="auto"/>
          <w:szCs w:val="28"/>
        </w:rPr>
        <w:t xml:space="preserve">Возобновляется предоставление муниципальной услуги после возвращения </w:t>
      </w:r>
      <w:proofErr w:type="spellStart"/>
      <w:r>
        <w:rPr>
          <w:color w:val="auto"/>
          <w:szCs w:val="28"/>
        </w:rPr>
        <w:t>лесопользователем</w:t>
      </w:r>
      <w:proofErr w:type="spellEnd"/>
      <w:r>
        <w:rPr>
          <w:color w:val="auto"/>
          <w:szCs w:val="28"/>
        </w:rPr>
        <w:t xml:space="preserve"> проекта освоения лесов, откорректированного с учетом полученных замечаний по его оформлению, </w:t>
      </w:r>
      <w:r w:rsidR="00ED5C39">
        <w:rPr>
          <w:color w:val="auto"/>
          <w:szCs w:val="28"/>
        </w:rPr>
        <w:t>в Управление ЖКХ г. Азова</w:t>
      </w:r>
      <w:r w:rsidR="009431D3">
        <w:rPr>
          <w:color w:val="auto"/>
          <w:szCs w:val="28"/>
        </w:rPr>
        <w:t>.</w:t>
      </w:r>
    </w:p>
    <w:p w:rsidR="002C23E5" w:rsidRDefault="009431D3" w:rsidP="00365C98">
      <w:pPr>
        <w:autoSpaceDE w:val="0"/>
        <w:autoSpaceDN w:val="0"/>
        <w:adjustRightInd w:val="0"/>
        <w:rPr>
          <w:color w:val="auto"/>
          <w:szCs w:val="28"/>
        </w:rPr>
      </w:pPr>
      <w:r>
        <w:rPr>
          <w:color w:val="auto"/>
          <w:szCs w:val="28"/>
        </w:rPr>
        <w:t>2.4.2</w:t>
      </w:r>
      <w:r w:rsidR="0049168C" w:rsidRPr="0049168C">
        <w:rPr>
          <w:color w:val="auto"/>
          <w:szCs w:val="28"/>
        </w:rPr>
        <w:t>. Срок предоставления муниципальной услуги для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- 5 рабочих дней</w:t>
      </w:r>
      <w:r w:rsidR="0049168C">
        <w:rPr>
          <w:color w:val="auto"/>
          <w:szCs w:val="28"/>
        </w:rPr>
        <w:t>.</w:t>
      </w:r>
    </w:p>
    <w:p w:rsidR="00077961" w:rsidRPr="00535CE8" w:rsidRDefault="00077961" w:rsidP="00365C98">
      <w:pPr>
        <w:autoSpaceDE w:val="0"/>
        <w:autoSpaceDN w:val="0"/>
        <w:adjustRightInd w:val="0"/>
        <w:rPr>
          <w:rFonts w:eastAsia="Andale Sans UI"/>
          <w:szCs w:val="28"/>
        </w:rPr>
      </w:pPr>
      <w:r>
        <w:rPr>
          <w:rFonts w:eastAsia="Andale Sans UI"/>
          <w:szCs w:val="28"/>
        </w:rPr>
        <w:t>2.5</w:t>
      </w:r>
      <w:r w:rsidRPr="00535CE8">
        <w:rPr>
          <w:rFonts w:eastAsia="Andale Sans UI"/>
          <w:szCs w:val="28"/>
        </w:rPr>
        <w:t>. </w:t>
      </w:r>
      <w:r>
        <w:rPr>
          <w:rFonts w:eastAsia="Andale Sans UI"/>
          <w:szCs w:val="28"/>
        </w:rPr>
        <w:t>Правовые основания для предоставления муниципальной услуги.</w:t>
      </w:r>
    </w:p>
    <w:p w:rsidR="00077961" w:rsidRPr="00535CE8" w:rsidRDefault="00077961" w:rsidP="00365C98">
      <w:pPr>
        <w:autoSpaceDE w:val="0"/>
        <w:autoSpaceDN w:val="0"/>
        <w:adjustRightInd w:val="0"/>
        <w:rPr>
          <w:rFonts w:eastAsia="Andale Sans UI"/>
          <w:szCs w:val="28"/>
        </w:rPr>
      </w:pPr>
      <w:r w:rsidRPr="00535CE8">
        <w:rPr>
          <w:rFonts w:eastAsia="Andale Sans UI"/>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(бездействий) должностных лиц, муниципальных служащих и работников Управления ЖКХ г.Азова размещаются:</w:t>
      </w:r>
    </w:p>
    <w:p w:rsidR="00077961" w:rsidRPr="00535CE8" w:rsidRDefault="00077961" w:rsidP="00365C98">
      <w:pPr>
        <w:autoSpaceDE w:val="0"/>
        <w:autoSpaceDN w:val="0"/>
        <w:adjustRightInd w:val="0"/>
        <w:rPr>
          <w:rFonts w:eastAsia="Andale Sans UI"/>
          <w:szCs w:val="28"/>
        </w:rPr>
      </w:pPr>
      <w:r w:rsidRPr="00535CE8">
        <w:rPr>
          <w:rFonts w:eastAsia="Andale Sans UI"/>
          <w:szCs w:val="28"/>
        </w:rPr>
        <w:t xml:space="preserve">- на официальном сайте Администрации города; </w:t>
      </w:r>
    </w:p>
    <w:p w:rsidR="00077961" w:rsidRPr="00535CE8" w:rsidRDefault="00077961" w:rsidP="00365C98">
      <w:pPr>
        <w:autoSpaceDE w:val="0"/>
        <w:autoSpaceDN w:val="0"/>
        <w:adjustRightInd w:val="0"/>
        <w:rPr>
          <w:rFonts w:eastAsia="Andale Sans UI"/>
          <w:szCs w:val="28"/>
        </w:rPr>
      </w:pPr>
      <w:r w:rsidRPr="00535CE8">
        <w:rPr>
          <w:rFonts w:eastAsia="Andale Sans UI"/>
          <w:szCs w:val="28"/>
        </w:rPr>
        <w:lastRenderedPageBreak/>
        <w:t xml:space="preserve">- в информационной системе </w:t>
      </w:r>
      <w:r w:rsidRPr="00535CE8">
        <w:t>«Реестр государственных услуг Ростовской области»</w:t>
      </w:r>
      <w:r w:rsidRPr="00535CE8">
        <w:rPr>
          <w:rFonts w:eastAsia="Andale Sans UI"/>
          <w:szCs w:val="28"/>
        </w:rPr>
        <w:t xml:space="preserve"> (далее – реестр услуг);</w:t>
      </w:r>
    </w:p>
    <w:p w:rsidR="00077961" w:rsidRPr="00535CE8" w:rsidRDefault="00077961" w:rsidP="00365C98">
      <w:pPr>
        <w:autoSpaceDE w:val="0"/>
        <w:autoSpaceDN w:val="0"/>
        <w:adjustRightInd w:val="0"/>
        <w:rPr>
          <w:bCs/>
          <w:szCs w:val="28"/>
        </w:rPr>
      </w:pPr>
      <w:r w:rsidRPr="00535CE8">
        <w:rPr>
          <w:bCs/>
          <w:szCs w:val="28"/>
        </w:rPr>
        <w:t>Размещение и актуализацию перечня нормативных правовых актов, регулирующих предоставление муниципальной услуги, обеспечивают в установленном порядке:</w:t>
      </w:r>
    </w:p>
    <w:p w:rsidR="00077961" w:rsidRPr="00535CE8" w:rsidRDefault="00077961" w:rsidP="00365C98">
      <w:pPr>
        <w:autoSpaceDE w:val="0"/>
        <w:autoSpaceDN w:val="0"/>
        <w:adjustRightInd w:val="0"/>
        <w:rPr>
          <w:bCs/>
          <w:szCs w:val="28"/>
        </w:rPr>
      </w:pPr>
      <w:r w:rsidRPr="00535CE8">
        <w:rPr>
          <w:bCs/>
          <w:szCs w:val="28"/>
        </w:rPr>
        <w:t xml:space="preserve">на официальном сайте Администрации города - уполномоченный орган; </w:t>
      </w:r>
    </w:p>
    <w:p w:rsidR="00077961" w:rsidRPr="001D7205" w:rsidRDefault="00077961" w:rsidP="00365C98">
      <w:pPr>
        <w:autoSpaceDE w:val="0"/>
        <w:autoSpaceDN w:val="0"/>
        <w:adjustRightInd w:val="0"/>
        <w:rPr>
          <w:bCs/>
          <w:szCs w:val="28"/>
        </w:rPr>
      </w:pPr>
      <w:r w:rsidRPr="00535CE8">
        <w:rPr>
          <w:bCs/>
          <w:szCs w:val="28"/>
        </w:rPr>
        <w:t xml:space="preserve">в </w:t>
      </w:r>
      <w:r w:rsidRPr="00535CE8">
        <w:rPr>
          <w:rFonts w:eastAsia="Andale Sans UI"/>
          <w:szCs w:val="28"/>
        </w:rPr>
        <w:t>реестре услуг -</w:t>
      </w:r>
      <w:r w:rsidRPr="00535CE8">
        <w:rPr>
          <w:bCs/>
          <w:szCs w:val="28"/>
        </w:rPr>
        <w:t xml:space="preserve"> ответственное должностное лицо уполномоченного органа.</w:t>
      </w:r>
    </w:p>
    <w:p w:rsidR="00CF6DC7" w:rsidRDefault="00CF6DC7" w:rsidP="00365C98">
      <w:pPr>
        <w:pStyle w:val="a6"/>
        <w:ind w:right="0" w:firstLine="709"/>
      </w:pPr>
      <w:r>
        <w:t>2.6</w:t>
      </w:r>
      <w:r w:rsidR="009C52B9" w:rsidRPr="00535CE8">
        <w:t xml:space="preserve">. </w:t>
      </w:r>
      <w:r>
        <w:t>И</w:t>
      </w:r>
      <w:r w:rsidRPr="009D16E7">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t>.</w:t>
      </w:r>
    </w:p>
    <w:p w:rsidR="009C52B9" w:rsidRDefault="00506642" w:rsidP="00365C98">
      <w:pPr>
        <w:pStyle w:val="a6"/>
        <w:ind w:right="0" w:firstLine="709"/>
      </w:pPr>
      <w:r>
        <w:t xml:space="preserve">2.6.1. </w:t>
      </w:r>
      <w:r w:rsidR="009C52B9" w:rsidRPr="00535CE8">
        <w:t>Заявление и пакет документов представляется одним из следующих способов:</w:t>
      </w:r>
    </w:p>
    <w:p w:rsidR="00BF40BB" w:rsidRPr="00B274D8" w:rsidRDefault="00BF40BB" w:rsidP="00365C98">
      <w:pPr>
        <w:autoSpaceDE w:val="0"/>
        <w:autoSpaceDN w:val="0"/>
        <w:adjustRightInd w:val="0"/>
        <w:rPr>
          <w:color w:val="auto"/>
          <w:szCs w:val="28"/>
        </w:rPr>
      </w:pPr>
      <w:r w:rsidRPr="00B274D8">
        <w:rPr>
          <w:color w:val="auto"/>
          <w:szCs w:val="28"/>
        </w:rPr>
        <w:t>посредством личного обращения в Управление ЖКХ г.Азова;</w:t>
      </w:r>
    </w:p>
    <w:p w:rsidR="00BF40BB" w:rsidRPr="00B274D8" w:rsidRDefault="00BF40BB" w:rsidP="00365C98">
      <w:pPr>
        <w:autoSpaceDE w:val="0"/>
        <w:autoSpaceDN w:val="0"/>
        <w:adjustRightInd w:val="0"/>
        <w:rPr>
          <w:color w:val="auto"/>
          <w:szCs w:val="28"/>
        </w:rPr>
      </w:pPr>
      <w:r w:rsidRPr="00B274D8">
        <w:rPr>
          <w:color w:val="auto"/>
          <w:szCs w:val="28"/>
        </w:rPr>
        <w:t>почтовым отправлением в Управление ЖКХ г.Азова;</w:t>
      </w:r>
    </w:p>
    <w:p w:rsidR="002C6E50" w:rsidRDefault="002C6E50" w:rsidP="00365C98">
      <w:pPr>
        <w:autoSpaceDE w:val="0"/>
        <w:autoSpaceDN w:val="0"/>
        <w:adjustRightInd w:val="0"/>
        <w:rPr>
          <w:color w:val="auto"/>
          <w:szCs w:val="28"/>
        </w:rPr>
      </w:pPr>
      <w:r>
        <w:rPr>
          <w:color w:val="auto"/>
          <w:szCs w:val="28"/>
        </w:rPr>
        <w:t xml:space="preserve">в форме электронного документа - с использованием Портала </w:t>
      </w:r>
      <w:proofErr w:type="spellStart"/>
      <w:r>
        <w:rPr>
          <w:color w:val="auto"/>
          <w:szCs w:val="28"/>
        </w:rPr>
        <w:t>госуслуг</w:t>
      </w:r>
      <w:proofErr w:type="spellEnd"/>
      <w:r>
        <w:rPr>
          <w:color w:val="auto"/>
          <w:szCs w:val="28"/>
        </w:rPr>
        <w:t xml:space="preserve"> (при наличии технической возможности), посредством электронной почты в адрес</w:t>
      </w:r>
      <w:r w:rsidR="00A73679">
        <w:rPr>
          <w:color w:val="auto"/>
          <w:szCs w:val="28"/>
        </w:rPr>
        <w:t xml:space="preserve"> Управления ЖК</w:t>
      </w:r>
      <w:r w:rsidR="00144C0B">
        <w:rPr>
          <w:color w:val="auto"/>
          <w:szCs w:val="28"/>
        </w:rPr>
        <w:t>Х</w:t>
      </w:r>
      <w:r w:rsidR="00A73679">
        <w:rPr>
          <w:color w:val="auto"/>
          <w:szCs w:val="28"/>
        </w:rPr>
        <w:t xml:space="preserve"> г.Азова. </w:t>
      </w:r>
    </w:p>
    <w:p w:rsidR="002C6E50" w:rsidRPr="00AE5049" w:rsidRDefault="002C6E50" w:rsidP="00365C98">
      <w:pPr>
        <w:autoSpaceDE w:val="0"/>
        <w:autoSpaceDN w:val="0"/>
        <w:adjustRightInd w:val="0"/>
        <w:rPr>
          <w:color w:val="auto"/>
          <w:szCs w:val="28"/>
        </w:rPr>
      </w:pPr>
      <w:r>
        <w:rPr>
          <w:color w:val="auto"/>
          <w:szCs w:val="28"/>
        </w:rPr>
        <w:t xml:space="preserve">В случае если подача документов происходит посредством Портала </w:t>
      </w:r>
      <w:proofErr w:type="spellStart"/>
      <w:r>
        <w:rPr>
          <w:color w:val="auto"/>
          <w:szCs w:val="28"/>
        </w:rPr>
        <w:t>госуслуг</w:t>
      </w:r>
      <w:proofErr w:type="spellEnd"/>
      <w:r>
        <w:rPr>
          <w:color w:val="auto"/>
          <w:szCs w:val="28"/>
        </w:rPr>
        <w:t>, электронной почты, дополнительная подача таких документов в какой-либо иной форме не требуется.</w:t>
      </w:r>
    </w:p>
    <w:p w:rsidR="009C52B9" w:rsidRPr="00535CE8" w:rsidRDefault="009C52B9" w:rsidP="00365C98">
      <w:pPr>
        <w:pStyle w:val="a6"/>
        <w:ind w:right="0" w:firstLine="709"/>
      </w:pPr>
      <w:r w:rsidRPr="00535CE8">
        <w:t>Требования к заявлению и необходимым документам:</w:t>
      </w:r>
    </w:p>
    <w:p w:rsidR="009C52B9" w:rsidRPr="00535CE8" w:rsidRDefault="009C52B9" w:rsidP="00365C98">
      <w:pPr>
        <w:pStyle w:val="a6"/>
        <w:ind w:right="0" w:firstLine="709"/>
      </w:pPr>
      <w:r w:rsidRPr="00535CE8">
        <w:t>в заявлении и доку</w:t>
      </w:r>
      <w:bookmarkStart w:id="0" w:name="_GoBack"/>
      <w:bookmarkEnd w:id="0"/>
      <w:r w:rsidRPr="00535CE8">
        <w:t>ментах не должно быть подчисток, приписок, зачеркнутых слов и иных не оговоренных в них исправлений;</w:t>
      </w:r>
    </w:p>
    <w:p w:rsidR="009C52B9" w:rsidRPr="00535CE8" w:rsidRDefault="009C52B9" w:rsidP="00365C98">
      <w:pPr>
        <w:pStyle w:val="a6"/>
        <w:ind w:right="0" w:firstLine="709"/>
      </w:pPr>
      <w:r w:rsidRPr="00535CE8">
        <w:t>заявление не может быть заполнено карандашом;</w:t>
      </w:r>
    </w:p>
    <w:p w:rsidR="009C52B9" w:rsidRPr="00535CE8" w:rsidRDefault="009C52B9" w:rsidP="00365C98">
      <w:pPr>
        <w:pStyle w:val="a6"/>
        <w:ind w:right="0" w:firstLine="709"/>
      </w:pPr>
      <w:r w:rsidRPr="00535CE8">
        <w:t>заявление должно быть подписано заявителем либо представителем заявителя.</w:t>
      </w:r>
    </w:p>
    <w:p w:rsidR="00766FCD" w:rsidRPr="00766FCD" w:rsidRDefault="00A77D0C" w:rsidP="00365C98">
      <w:pPr>
        <w:widowControl w:val="0"/>
        <w:autoSpaceDE w:val="0"/>
        <w:autoSpaceDN w:val="0"/>
        <w:spacing w:line="242" w:lineRule="auto"/>
        <w:rPr>
          <w:color w:val="auto"/>
          <w:szCs w:val="28"/>
        </w:rPr>
      </w:pPr>
      <w:r>
        <w:t>2.</w:t>
      </w:r>
      <w:r w:rsidR="00766FCD">
        <w:t>6</w:t>
      </w:r>
      <w:r w:rsidR="009C52B9" w:rsidRPr="00535CE8">
        <w:t xml:space="preserve">.2. </w:t>
      </w:r>
      <w:r w:rsidR="00766FCD">
        <w:rPr>
          <w:color w:val="auto"/>
          <w:szCs w:val="28"/>
        </w:rPr>
        <w:t>Н</w:t>
      </w:r>
      <w:r w:rsidR="00766FCD" w:rsidRPr="009D16E7">
        <w:rPr>
          <w:color w:val="auto"/>
          <w:szCs w:val="28"/>
        </w:rPr>
        <w:t>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w:t>
      </w:r>
      <w:r w:rsidR="00766FCD">
        <w:rPr>
          <w:color w:val="auto"/>
          <w:szCs w:val="28"/>
        </w:rPr>
        <w:t>кументов (категорий документов).</w:t>
      </w:r>
    </w:p>
    <w:p w:rsidR="0016206E" w:rsidRDefault="0016206E" w:rsidP="00365C98">
      <w:pPr>
        <w:autoSpaceDE w:val="0"/>
        <w:autoSpaceDN w:val="0"/>
        <w:adjustRightInd w:val="0"/>
        <w:rPr>
          <w:color w:val="auto"/>
          <w:szCs w:val="28"/>
        </w:rPr>
      </w:pPr>
      <w:r>
        <w:rPr>
          <w:color w:val="auto"/>
          <w:szCs w:val="28"/>
        </w:rPr>
        <w:t>2.6</w:t>
      </w:r>
      <w:r w:rsidRPr="00895C83">
        <w:rPr>
          <w:color w:val="auto"/>
          <w:szCs w:val="28"/>
        </w:rPr>
        <w:t>.</w:t>
      </w:r>
      <w:r w:rsidR="009E7291">
        <w:rPr>
          <w:color w:val="auto"/>
          <w:szCs w:val="28"/>
        </w:rPr>
        <w:t>2</w:t>
      </w:r>
      <w:r w:rsidRPr="00895C83">
        <w:rPr>
          <w:color w:val="auto"/>
          <w:szCs w:val="28"/>
        </w:rPr>
        <w:t xml:space="preserve">.1. </w:t>
      </w:r>
      <w:hyperlink r:id="rId18" w:history="1">
        <w:r w:rsidRPr="00895C83">
          <w:rPr>
            <w:color w:val="auto"/>
            <w:szCs w:val="28"/>
          </w:rPr>
          <w:t>Заявление</w:t>
        </w:r>
      </w:hyperlink>
      <w:r w:rsidRPr="00895C83">
        <w:rPr>
          <w:color w:val="auto"/>
          <w:szCs w:val="28"/>
        </w:rPr>
        <w:t xml:space="preserve"> о проведении </w:t>
      </w:r>
      <w:r>
        <w:rPr>
          <w:color w:val="auto"/>
          <w:szCs w:val="28"/>
        </w:rPr>
        <w:t xml:space="preserve">муниципальной экспертизы проекта освоения лесов (изменений в проект освоения лесов), оформленное согласно приложению </w:t>
      </w:r>
      <w:r w:rsidR="00D572AE">
        <w:rPr>
          <w:color w:val="auto"/>
          <w:szCs w:val="28"/>
        </w:rPr>
        <w:t>№</w:t>
      </w:r>
      <w:r>
        <w:rPr>
          <w:color w:val="auto"/>
          <w:szCs w:val="28"/>
        </w:rPr>
        <w:t xml:space="preserve"> 1 к административному регламенту, в двух экземплярах.</w:t>
      </w:r>
    </w:p>
    <w:p w:rsidR="0016206E" w:rsidRDefault="0016206E" w:rsidP="00365C98">
      <w:pPr>
        <w:autoSpaceDE w:val="0"/>
        <w:autoSpaceDN w:val="0"/>
        <w:adjustRightInd w:val="0"/>
        <w:rPr>
          <w:color w:val="auto"/>
          <w:szCs w:val="28"/>
        </w:rPr>
      </w:pPr>
      <w:r>
        <w:rPr>
          <w:color w:val="auto"/>
          <w:szCs w:val="28"/>
        </w:rPr>
        <w:t>В заявлении указываются:</w:t>
      </w:r>
    </w:p>
    <w:p w:rsidR="0016206E" w:rsidRDefault="008C0B89" w:rsidP="00365C98">
      <w:pPr>
        <w:autoSpaceDE w:val="0"/>
        <w:autoSpaceDN w:val="0"/>
        <w:adjustRightInd w:val="0"/>
        <w:rPr>
          <w:color w:val="auto"/>
          <w:szCs w:val="28"/>
        </w:rPr>
      </w:pPr>
      <w:r>
        <w:rPr>
          <w:color w:val="auto"/>
          <w:szCs w:val="28"/>
        </w:rPr>
        <w:t xml:space="preserve">- </w:t>
      </w:r>
      <w:r w:rsidR="0016206E">
        <w:rPr>
          <w:color w:val="auto"/>
          <w:szCs w:val="28"/>
        </w:rPr>
        <w:t>наименование органа, в который направляется заявление;</w:t>
      </w:r>
    </w:p>
    <w:p w:rsidR="0016206E" w:rsidRDefault="008C0B89" w:rsidP="00365C98">
      <w:pPr>
        <w:autoSpaceDE w:val="0"/>
        <w:autoSpaceDN w:val="0"/>
        <w:adjustRightInd w:val="0"/>
        <w:rPr>
          <w:color w:val="auto"/>
          <w:szCs w:val="28"/>
        </w:rPr>
      </w:pPr>
      <w:r>
        <w:rPr>
          <w:color w:val="auto"/>
          <w:szCs w:val="28"/>
        </w:rPr>
        <w:t xml:space="preserve">- </w:t>
      </w:r>
      <w:r w:rsidR="0016206E">
        <w:rPr>
          <w:color w:val="auto"/>
          <w:szCs w:val="28"/>
        </w:rPr>
        <w:t>суть заявления, предмет получения услуги;</w:t>
      </w:r>
    </w:p>
    <w:p w:rsidR="0016206E" w:rsidRDefault="008C0B89" w:rsidP="00365C98">
      <w:pPr>
        <w:autoSpaceDE w:val="0"/>
        <w:autoSpaceDN w:val="0"/>
        <w:adjustRightInd w:val="0"/>
        <w:rPr>
          <w:color w:val="auto"/>
          <w:szCs w:val="28"/>
        </w:rPr>
      </w:pPr>
      <w:r>
        <w:rPr>
          <w:color w:val="auto"/>
          <w:szCs w:val="28"/>
        </w:rPr>
        <w:t xml:space="preserve">- </w:t>
      </w:r>
      <w:r w:rsidR="0016206E">
        <w:rPr>
          <w:color w:val="auto"/>
          <w:szCs w:val="28"/>
        </w:rPr>
        <w:t>сведения о лице, использующем леса:</w:t>
      </w:r>
    </w:p>
    <w:p w:rsidR="0016206E" w:rsidRDefault="008C0B89" w:rsidP="00365C98">
      <w:pPr>
        <w:autoSpaceDE w:val="0"/>
        <w:autoSpaceDN w:val="0"/>
        <w:adjustRightInd w:val="0"/>
        <w:rPr>
          <w:color w:val="auto"/>
          <w:szCs w:val="28"/>
        </w:rPr>
      </w:pPr>
      <w:r>
        <w:rPr>
          <w:color w:val="auto"/>
          <w:szCs w:val="28"/>
        </w:rPr>
        <w:lastRenderedPageBreak/>
        <w:t xml:space="preserve">- </w:t>
      </w:r>
      <w:r w:rsidR="0016206E">
        <w:rPr>
          <w:color w:val="auto"/>
          <w:szCs w:val="28"/>
        </w:rPr>
        <w:t>полное и (в случае, если имеется) сокращенное наименование, адрес в пределах местонахождения, идентификационный номер налогоплательщика (ИНН), банковские реквизиты - для юридического лица;</w:t>
      </w:r>
    </w:p>
    <w:p w:rsidR="0016206E" w:rsidRDefault="008C0B89" w:rsidP="00365C98">
      <w:pPr>
        <w:autoSpaceDE w:val="0"/>
        <w:autoSpaceDN w:val="0"/>
        <w:adjustRightInd w:val="0"/>
        <w:rPr>
          <w:color w:val="auto"/>
          <w:szCs w:val="28"/>
        </w:rPr>
      </w:pPr>
      <w:proofErr w:type="gramStart"/>
      <w:r>
        <w:rPr>
          <w:color w:val="auto"/>
          <w:szCs w:val="28"/>
        </w:rPr>
        <w:t xml:space="preserve">- </w:t>
      </w:r>
      <w:r w:rsidR="0016206E">
        <w:rPr>
          <w:color w:val="auto"/>
          <w:szCs w:val="28"/>
        </w:rPr>
        <w:t>фамилия, имя, отчество (при наличии), адрес места жительства, идентификационный номер налогоплательщика (ИНН), данные документа, удостоверяющего личность, - для гражданина или индивидуального предпринимателя;</w:t>
      </w:r>
      <w:proofErr w:type="gramEnd"/>
    </w:p>
    <w:p w:rsidR="0016206E" w:rsidRDefault="008C0B89" w:rsidP="00365C98">
      <w:pPr>
        <w:autoSpaceDE w:val="0"/>
        <w:autoSpaceDN w:val="0"/>
        <w:adjustRightInd w:val="0"/>
        <w:rPr>
          <w:color w:val="auto"/>
          <w:szCs w:val="28"/>
        </w:rPr>
      </w:pPr>
      <w:proofErr w:type="gramStart"/>
      <w:r>
        <w:rPr>
          <w:color w:val="auto"/>
          <w:szCs w:val="28"/>
        </w:rPr>
        <w:t xml:space="preserve">- </w:t>
      </w:r>
      <w:r w:rsidR="0016206E">
        <w:rPr>
          <w:color w:val="auto"/>
          <w:szCs w:val="28"/>
        </w:rPr>
        <w:t>реквизиты документа, на основании которого лесной участок предоставлен в пользование (дата, номер договора аренды (в случае, если договор аренды лесного участка заключен на срок до одного года) или его регистрации (в случае, если договор аренды лесного участка заключен на срок более одного года), решения о предоставлении лесного участка в постоянное (бессрочное) пользование, решения об установлении публичного сервитута, соглашения об установлении</w:t>
      </w:r>
      <w:proofErr w:type="gramEnd"/>
      <w:r w:rsidR="0016206E">
        <w:rPr>
          <w:color w:val="auto"/>
          <w:szCs w:val="28"/>
        </w:rPr>
        <w:t xml:space="preserve"> сервитута);</w:t>
      </w:r>
    </w:p>
    <w:p w:rsidR="0016206E" w:rsidRDefault="008C0B89" w:rsidP="00365C98">
      <w:pPr>
        <w:autoSpaceDE w:val="0"/>
        <w:autoSpaceDN w:val="0"/>
        <w:adjustRightInd w:val="0"/>
        <w:rPr>
          <w:color w:val="auto"/>
          <w:szCs w:val="28"/>
        </w:rPr>
      </w:pPr>
      <w:r>
        <w:rPr>
          <w:color w:val="auto"/>
          <w:szCs w:val="28"/>
        </w:rPr>
        <w:t xml:space="preserve">- </w:t>
      </w:r>
      <w:r w:rsidR="0016206E">
        <w:rPr>
          <w:color w:val="auto"/>
          <w:szCs w:val="28"/>
        </w:rPr>
        <w:t>кадастровый номер участка;</w:t>
      </w:r>
    </w:p>
    <w:p w:rsidR="0016206E" w:rsidRDefault="008C0B89" w:rsidP="00365C98">
      <w:pPr>
        <w:autoSpaceDE w:val="0"/>
        <w:autoSpaceDN w:val="0"/>
        <w:adjustRightInd w:val="0"/>
        <w:rPr>
          <w:color w:val="auto"/>
          <w:szCs w:val="28"/>
        </w:rPr>
      </w:pPr>
      <w:r>
        <w:rPr>
          <w:color w:val="auto"/>
          <w:szCs w:val="28"/>
        </w:rPr>
        <w:t xml:space="preserve">- </w:t>
      </w:r>
      <w:r w:rsidR="0016206E">
        <w:rPr>
          <w:color w:val="auto"/>
          <w:szCs w:val="28"/>
        </w:rPr>
        <w:t>местоположение, площадь лесного участка, вид и срок его использования;</w:t>
      </w:r>
    </w:p>
    <w:p w:rsidR="0016206E" w:rsidRDefault="008C0B89" w:rsidP="00365C98">
      <w:pPr>
        <w:autoSpaceDE w:val="0"/>
        <w:autoSpaceDN w:val="0"/>
        <w:adjustRightInd w:val="0"/>
        <w:rPr>
          <w:color w:val="auto"/>
          <w:szCs w:val="28"/>
        </w:rPr>
      </w:pPr>
      <w:r>
        <w:rPr>
          <w:color w:val="auto"/>
          <w:szCs w:val="28"/>
        </w:rPr>
        <w:t xml:space="preserve">- </w:t>
      </w:r>
      <w:r w:rsidR="0016206E">
        <w:rPr>
          <w:color w:val="auto"/>
          <w:szCs w:val="28"/>
        </w:rPr>
        <w:t>способ получения результата муниципальной услуги;</w:t>
      </w:r>
    </w:p>
    <w:p w:rsidR="0016206E" w:rsidRDefault="008C0B89" w:rsidP="00365C98">
      <w:pPr>
        <w:autoSpaceDE w:val="0"/>
        <w:autoSpaceDN w:val="0"/>
        <w:adjustRightInd w:val="0"/>
        <w:rPr>
          <w:color w:val="auto"/>
          <w:szCs w:val="28"/>
        </w:rPr>
      </w:pPr>
      <w:r>
        <w:rPr>
          <w:color w:val="auto"/>
          <w:szCs w:val="28"/>
        </w:rPr>
        <w:t xml:space="preserve">- </w:t>
      </w:r>
      <w:r w:rsidR="0016206E">
        <w:rPr>
          <w:color w:val="auto"/>
          <w:szCs w:val="28"/>
        </w:rPr>
        <w:t>личная подпись заявителя (представителя заявителя) и дата составления заявления.</w:t>
      </w:r>
    </w:p>
    <w:p w:rsidR="0016206E" w:rsidRDefault="009E7291" w:rsidP="00365C98">
      <w:pPr>
        <w:autoSpaceDE w:val="0"/>
        <w:autoSpaceDN w:val="0"/>
        <w:adjustRightInd w:val="0"/>
        <w:rPr>
          <w:color w:val="auto"/>
          <w:szCs w:val="28"/>
        </w:rPr>
      </w:pPr>
      <w:r>
        <w:rPr>
          <w:color w:val="auto"/>
          <w:szCs w:val="28"/>
        </w:rPr>
        <w:t>2.6.2</w:t>
      </w:r>
      <w:r w:rsidR="0016206E">
        <w:rPr>
          <w:color w:val="auto"/>
          <w:szCs w:val="28"/>
        </w:rPr>
        <w:t>.2. Проект освоения лесов или изменения в проект освоения лесов на бумажном носителе в двух экземплярах, в прошитом и пронумерованном виде или в электронном виде в форме электронного документа, подписанного простой электронной подписью.</w:t>
      </w:r>
    </w:p>
    <w:p w:rsidR="0016206E" w:rsidRDefault="0016206E" w:rsidP="00365C98">
      <w:pPr>
        <w:autoSpaceDE w:val="0"/>
        <w:autoSpaceDN w:val="0"/>
        <w:adjustRightInd w:val="0"/>
        <w:rPr>
          <w:color w:val="auto"/>
          <w:szCs w:val="28"/>
        </w:rPr>
      </w:pPr>
      <w:r>
        <w:rPr>
          <w:color w:val="auto"/>
          <w:szCs w:val="28"/>
        </w:rPr>
        <w:t>2.6.</w:t>
      </w:r>
      <w:r w:rsidR="009E7291">
        <w:rPr>
          <w:color w:val="auto"/>
          <w:szCs w:val="28"/>
        </w:rPr>
        <w:t>2</w:t>
      </w:r>
      <w:r>
        <w:rPr>
          <w:color w:val="auto"/>
          <w:szCs w:val="28"/>
        </w:rPr>
        <w:t>.3. Документ, удостоверяющий личность заявителя (представителя заявителя</w:t>
      </w:r>
      <w:r w:rsidR="006D04CD">
        <w:rPr>
          <w:color w:val="auto"/>
          <w:szCs w:val="28"/>
        </w:rPr>
        <w:t xml:space="preserve"> </w:t>
      </w:r>
      <w:r w:rsidR="00B225A1">
        <w:rPr>
          <w:color w:val="auto"/>
          <w:szCs w:val="28"/>
        </w:rPr>
        <w:t>- для физических лиц и индивидуальных предпринимателей</w:t>
      </w:r>
      <w:r>
        <w:rPr>
          <w:color w:val="auto"/>
          <w:szCs w:val="28"/>
        </w:rPr>
        <w:t>), - 1 экз. (копия, оригинал предъявляется для обозрения).</w:t>
      </w:r>
    </w:p>
    <w:p w:rsidR="0016206E" w:rsidRDefault="0016206E" w:rsidP="00365C98">
      <w:pPr>
        <w:autoSpaceDE w:val="0"/>
        <w:autoSpaceDN w:val="0"/>
        <w:adjustRightInd w:val="0"/>
        <w:rPr>
          <w:color w:val="auto"/>
          <w:szCs w:val="28"/>
        </w:rPr>
      </w:pPr>
      <w:proofErr w:type="gramStart"/>
      <w:r>
        <w:rPr>
          <w:color w:val="auto"/>
          <w:szCs w:val="28"/>
        </w:rPr>
        <w:t>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гражданина Российской Федерации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w:t>
      </w:r>
      <w:proofErr w:type="gramEnd"/>
      <w:r>
        <w:rPr>
          <w:color w:val="auto"/>
          <w:szCs w:val="28"/>
        </w:rPr>
        <w:t xml:space="preserve"> </w:t>
      </w:r>
      <w:proofErr w:type="gramStart"/>
      <w:r>
        <w:rPr>
          <w:color w:val="auto"/>
          <w:szCs w:val="28"/>
        </w:rPr>
        <w:t>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предоставлении временного убежища на территории Российской Федерации, иные документы, предусмотренные федеральными законами или признаваемые в соответствии с международными договорами Российской Федерации в качестве документов, удостоверяющих личность.</w:t>
      </w:r>
      <w:proofErr w:type="gramEnd"/>
    </w:p>
    <w:p w:rsidR="0016206E" w:rsidRDefault="009E7291" w:rsidP="00365C98">
      <w:pPr>
        <w:autoSpaceDE w:val="0"/>
        <w:autoSpaceDN w:val="0"/>
        <w:adjustRightInd w:val="0"/>
        <w:rPr>
          <w:color w:val="auto"/>
          <w:szCs w:val="28"/>
        </w:rPr>
      </w:pPr>
      <w:r>
        <w:rPr>
          <w:color w:val="auto"/>
          <w:szCs w:val="28"/>
        </w:rPr>
        <w:lastRenderedPageBreak/>
        <w:t>2.6.2</w:t>
      </w:r>
      <w:r w:rsidR="0016206E">
        <w:rPr>
          <w:color w:val="auto"/>
          <w:szCs w:val="28"/>
        </w:rPr>
        <w:t>.4. Документ, подтверждающий полномочия представителя заявителя, в случае, если с заявлением обращается представитель заявителя, - 1 экз. (копия, оригинал предъявляется для обозрения).</w:t>
      </w:r>
    </w:p>
    <w:p w:rsidR="0016206E" w:rsidRDefault="0016206E" w:rsidP="00365C98">
      <w:pPr>
        <w:autoSpaceDE w:val="0"/>
        <w:autoSpaceDN w:val="0"/>
        <w:adjustRightInd w:val="0"/>
        <w:rPr>
          <w:color w:val="auto"/>
          <w:szCs w:val="28"/>
        </w:rPr>
      </w:pPr>
      <w:r>
        <w:rPr>
          <w:color w:val="auto"/>
          <w:szCs w:val="28"/>
        </w:rPr>
        <w:t>Для представителей физического лица (в том числе индивидуального предпринимателя):</w:t>
      </w:r>
    </w:p>
    <w:p w:rsidR="0016206E" w:rsidRDefault="0016206E" w:rsidP="00365C98">
      <w:pPr>
        <w:autoSpaceDE w:val="0"/>
        <w:autoSpaceDN w:val="0"/>
        <w:adjustRightInd w:val="0"/>
        <w:rPr>
          <w:color w:val="auto"/>
          <w:szCs w:val="28"/>
        </w:rPr>
      </w:pPr>
      <w:r>
        <w:rPr>
          <w:color w:val="auto"/>
          <w:szCs w:val="28"/>
        </w:rPr>
        <w:t>доверенность, оформленная в установленном законом порядке, на представление интересов заявителя;</w:t>
      </w:r>
    </w:p>
    <w:p w:rsidR="0016206E" w:rsidRDefault="0016206E" w:rsidP="00365C98">
      <w:pPr>
        <w:autoSpaceDE w:val="0"/>
        <w:autoSpaceDN w:val="0"/>
        <w:adjustRightInd w:val="0"/>
        <w:rPr>
          <w:color w:val="auto"/>
          <w:szCs w:val="28"/>
        </w:rPr>
      </w:pPr>
      <w:r>
        <w:rPr>
          <w:color w:val="auto"/>
          <w:szCs w:val="28"/>
        </w:rPr>
        <w:t>документ, подтверждающий полномочия представителя действовать от имени физического лица без доверенности (законный представитель).</w:t>
      </w:r>
    </w:p>
    <w:p w:rsidR="0016206E" w:rsidRDefault="0016206E" w:rsidP="00365C98">
      <w:pPr>
        <w:autoSpaceDE w:val="0"/>
        <w:autoSpaceDN w:val="0"/>
        <w:adjustRightInd w:val="0"/>
        <w:rPr>
          <w:color w:val="auto"/>
          <w:szCs w:val="28"/>
        </w:rPr>
      </w:pPr>
      <w:r>
        <w:rPr>
          <w:color w:val="auto"/>
          <w:szCs w:val="28"/>
        </w:rPr>
        <w:t>Для представителей юридического лица:</w:t>
      </w:r>
    </w:p>
    <w:p w:rsidR="0016206E" w:rsidRDefault="0016206E" w:rsidP="00365C98">
      <w:pPr>
        <w:autoSpaceDE w:val="0"/>
        <w:autoSpaceDN w:val="0"/>
        <w:adjustRightInd w:val="0"/>
        <w:rPr>
          <w:color w:val="auto"/>
          <w:szCs w:val="28"/>
        </w:rPr>
      </w:pPr>
      <w:r>
        <w:rPr>
          <w:color w:val="auto"/>
          <w:szCs w:val="28"/>
        </w:rPr>
        <w:t>документ, подтверждающий полномочия представителя действовать от имени юридического лица без доверенности (законный представитель);</w:t>
      </w:r>
    </w:p>
    <w:p w:rsidR="0016206E" w:rsidRPr="008C0B89" w:rsidRDefault="0016206E" w:rsidP="00365C98">
      <w:pPr>
        <w:autoSpaceDE w:val="0"/>
        <w:autoSpaceDN w:val="0"/>
        <w:adjustRightInd w:val="0"/>
        <w:rPr>
          <w:color w:val="auto"/>
          <w:szCs w:val="28"/>
        </w:rPr>
      </w:pPr>
      <w:r>
        <w:rPr>
          <w:color w:val="auto"/>
          <w:szCs w:val="28"/>
        </w:rPr>
        <w:t>доверенность, оформленная в установленном законом порядке, на пре</w:t>
      </w:r>
      <w:r w:rsidR="008C0B89">
        <w:rPr>
          <w:color w:val="auto"/>
          <w:szCs w:val="28"/>
        </w:rPr>
        <w:t>дставление интересов заявителя.</w:t>
      </w:r>
    </w:p>
    <w:p w:rsidR="00880BB8" w:rsidRDefault="008F27CA" w:rsidP="00365C98">
      <w:pPr>
        <w:widowControl w:val="0"/>
        <w:autoSpaceDE w:val="0"/>
        <w:autoSpaceDN w:val="0"/>
        <w:spacing w:line="242" w:lineRule="auto"/>
        <w:rPr>
          <w:color w:val="auto"/>
          <w:szCs w:val="28"/>
        </w:rPr>
      </w:pPr>
      <w:r>
        <w:t xml:space="preserve">2.6.3. </w:t>
      </w:r>
      <w:r w:rsidR="00704190">
        <w:t>Н</w:t>
      </w:r>
      <w:r w:rsidR="00704190" w:rsidRPr="009D16E7">
        <w:rPr>
          <w:color w:val="auto"/>
          <w:szCs w:val="28"/>
        </w:rPr>
        <w:t xml:space="preserve">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w:t>
      </w:r>
      <w:r w:rsidR="00704190" w:rsidRPr="00BA3F25">
        <w:rPr>
          <w:color w:val="auto"/>
          <w:szCs w:val="28"/>
        </w:rPr>
        <w:t>документов).</w:t>
      </w:r>
      <w:bookmarkStart w:id="1" w:name="Par196"/>
      <w:bookmarkEnd w:id="1"/>
    </w:p>
    <w:p w:rsidR="00AE7EDD" w:rsidRPr="00BA3F25" w:rsidRDefault="00AE7EDD" w:rsidP="00365C98">
      <w:pPr>
        <w:autoSpaceDE w:val="0"/>
        <w:autoSpaceDN w:val="0"/>
        <w:adjustRightInd w:val="0"/>
        <w:rPr>
          <w:color w:val="auto"/>
          <w:szCs w:val="28"/>
        </w:rPr>
      </w:pPr>
      <w:r>
        <w:rPr>
          <w:color w:val="auto"/>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для получения муниципаль</w:t>
      </w:r>
      <w:r w:rsidR="00B07D81">
        <w:rPr>
          <w:color w:val="auto"/>
          <w:szCs w:val="28"/>
        </w:rPr>
        <w:t>ной услуги, отсутствуют.</w:t>
      </w:r>
    </w:p>
    <w:p w:rsidR="008429EF" w:rsidRDefault="008429EF" w:rsidP="00365C98">
      <w:pPr>
        <w:autoSpaceDE w:val="0"/>
        <w:autoSpaceDN w:val="0"/>
        <w:adjustRightInd w:val="0"/>
        <w:rPr>
          <w:color w:val="auto"/>
          <w:szCs w:val="28"/>
        </w:rPr>
      </w:pPr>
      <w:r>
        <w:rPr>
          <w:color w:val="auto"/>
          <w:szCs w:val="28"/>
        </w:rPr>
        <w:t xml:space="preserve">2.6.4. </w:t>
      </w:r>
      <w:r w:rsidRPr="009D16E7">
        <w:rPr>
          <w:color w:val="auto"/>
          <w:szCs w:val="2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законодательством Российской Федерации и (или) Ростовской области</w:t>
      </w:r>
      <w:r>
        <w:rPr>
          <w:color w:val="auto"/>
          <w:szCs w:val="28"/>
        </w:rPr>
        <w:t>:</w:t>
      </w:r>
    </w:p>
    <w:p w:rsidR="008429EF" w:rsidRPr="00365C98" w:rsidRDefault="008429EF" w:rsidP="00365C98">
      <w:pPr>
        <w:autoSpaceDE w:val="0"/>
        <w:autoSpaceDN w:val="0"/>
        <w:adjustRightInd w:val="0"/>
        <w:rPr>
          <w:rFonts w:eastAsia="Andale Sans UI"/>
          <w:color w:val="auto"/>
          <w:szCs w:val="28"/>
        </w:rPr>
      </w:pPr>
      <w:r w:rsidRPr="00365C98">
        <w:rPr>
          <w:rFonts w:eastAsia="Calibri"/>
          <w:color w:val="auto"/>
          <w:szCs w:val="28"/>
        </w:rPr>
        <w:t xml:space="preserve">1) </w:t>
      </w:r>
      <w:r w:rsidR="0066701D">
        <w:rPr>
          <w:rFonts w:eastAsia="Calibri"/>
          <w:color w:val="auto"/>
          <w:szCs w:val="28"/>
        </w:rPr>
        <w:t xml:space="preserve">заявление </w:t>
      </w:r>
      <w:r w:rsidR="00AE7EDD" w:rsidRPr="00365C98">
        <w:rPr>
          <w:color w:val="auto"/>
          <w:szCs w:val="28"/>
        </w:rPr>
        <w:t>о проведении муниципальной экспертизы проекта освоения лесов (изменений в проект освоения лесов)</w:t>
      </w:r>
      <w:r w:rsidRPr="00365C98">
        <w:rPr>
          <w:rFonts w:eastAsia="Calibri"/>
          <w:color w:val="auto"/>
          <w:szCs w:val="28"/>
        </w:rPr>
        <w:t>, по форме согласно приложению № 1 к настоящему Регламенту;</w:t>
      </w:r>
    </w:p>
    <w:p w:rsidR="008429EF" w:rsidRPr="00365C98" w:rsidRDefault="008429EF" w:rsidP="00365C98">
      <w:pPr>
        <w:autoSpaceDE w:val="0"/>
        <w:autoSpaceDN w:val="0"/>
        <w:adjustRightInd w:val="0"/>
        <w:rPr>
          <w:rFonts w:eastAsia="Andale Sans UI"/>
          <w:color w:val="auto"/>
          <w:szCs w:val="28"/>
        </w:rPr>
      </w:pPr>
      <w:r w:rsidRPr="00365C98">
        <w:rPr>
          <w:rFonts w:eastAsia="Andale Sans UI"/>
          <w:color w:val="auto"/>
          <w:szCs w:val="28"/>
        </w:rPr>
        <w:t xml:space="preserve">2) уведомление об отказе в приеме заявления и документов о предоставлении муниципальной услуги, </w:t>
      </w:r>
      <w:r w:rsidRPr="00365C98">
        <w:rPr>
          <w:rFonts w:eastAsia="Calibri"/>
          <w:color w:val="auto"/>
          <w:szCs w:val="28"/>
        </w:rPr>
        <w:t>по форме согласно приложению №2 к настоящему Регламенту</w:t>
      </w:r>
      <w:r w:rsidRPr="00365C98">
        <w:rPr>
          <w:rFonts w:eastAsia="Andale Sans UI"/>
          <w:color w:val="auto"/>
          <w:szCs w:val="28"/>
        </w:rPr>
        <w:t>;</w:t>
      </w:r>
    </w:p>
    <w:p w:rsidR="008429EF" w:rsidRPr="00365C98" w:rsidRDefault="008429EF" w:rsidP="00365C98">
      <w:pPr>
        <w:autoSpaceDE w:val="0"/>
        <w:autoSpaceDN w:val="0"/>
        <w:adjustRightInd w:val="0"/>
        <w:rPr>
          <w:rFonts w:eastAsia="Andale Sans UI"/>
          <w:color w:val="auto"/>
          <w:szCs w:val="28"/>
        </w:rPr>
      </w:pPr>
      <w:r w:rsidRPr="00365C98">
        <w:rPr>
          <w:rFonts w:eastAsia="Andale Sans UI"/>
          <w:color w:val="auto"/>
          <w:szCs w:val="28"/>
        </w:rPr>
        <w:t xml:space="preserve">3) уведомление о предоставлении муниципальной услуги, </w:t>
      </w:r>
      <w:r w:rsidRPr="00365C98">
        <w:rPr>
          <w:rFonts w:eastAsia="Calibri"/>
          <w:color w:val="auto"/>
          <w:szCs w:val="28"/>
        </w:rPr>
        <w:t>по форме согласно приложению № 3 к настоящему Регламенту</w:t>
      </w:r>
      <w:r w:rsidRPr="00365C98">
        <w:rPr>
          <w:rFonts w:eastAsia="Andale Sans UI"/>
          <w:color w:val="auto"/>
          <w:szCs w:val="28"/>
        </w:rPr>
        <w:t>;</w:t>
      </w:r>
    </w:p>
    <w:p w:rsidR="008429EF" w:rsidRPr="00365C98" w:rsidRDefault="008429EF" w:rsidP="00D32E23">
      <w:pPr>
        <w:autoSpaceDE w:val="0"/>
        <w:autoSpaceDN w:val="0"/>
        <w:adjustRightInd w:val="0"/>
        <w:rPr>
          <w:bCs/>
          <w:color w:val="auto"/>
          <w:szCs w:val="28"/>
        </w:rPr>
      </w:pPr>
      <w:r w:rsidRPr="00365C98">
        <w:rPr>
          <w:rFonts w:eastAsia="Andale Sans UI"/>
          <w:color w:val="auto"/>
          <w:szCs w:val="28"/>
        </w:rPr>
        <w:t xml:space="preserve">4) </w:t>
      </w:r>
      <w:r w:rsidR="0066701D">
        <w:rPr>
          <w:rFonts w:eastAsia="Andale Sans UI"/>
          <w:color w:val="auto"/>
          <w:szCs w:val="28"/>
        </w:rPr>
        <w:t>извещение</w:t>
      </w:r>
      <w:r w:rsidRPr="00365C98">
        <w:rPr>
          <w:rFonts w:eastAsia="Andale Sans UI"/>
          <w:color w:val="auto"/>
          <w:szCs w:val="28"/>
        </w:rPr>
        <w:t xml:space="preserve"> </w:t>
      </w:r>
      <w:r w:rsidR="00365C98" w:rsidRPr="00365C98">
        <w:rPr>
          <w:bCs/>
          <w:color w:val="auto"/>
          <w:szCs w:val="28"/>
        </w:rPr>
        <w:t>о приостановлении предоставления муниципальной услуги</w:t>
      </w:r>
      <w:proofErr w:type="gramStart"/>
      <w:r w:rsidR="00365C98" w:rsidRPr="00365C98">
        <w:rPr>
          <w:bCs/>
          <w:color w:val="auto"/>
          <w:szCs w:val="28"/>
        </w:rPr>
        <w:t xml:space="preserve"> </w:t>
      </w:r>
      <w:r w:rsidRPr="00365C98">
        <w:rPr>
          <w:rFonts w:eastAsia="Andale Sans UI"/>
          <w:color w:val="auto"/>
          <w:szCs w:val="28"/>
        </w:rPr>
        <w:t>,</w:t>
      </w:r>
      <w:proofErr w:type="gramEnd"/>
      <w:r w:rsidRPr="00365C98">
        <w:rPr>
          <w:rFonts w:eastAsia="Andale Sans UI"/>
          <w:color w:val="auto"/>
          <w:szCs w:val="28"/>
        </w:rPr>
        <w:t xml:space="preserve"> </w:t>
      </w:r>
      <w:r w:rsidRPr="00365C98">
        <w:rPr>
          <w:rFonts w:eastAsia="Calibri"/>
          <w:color w:val="auto"/>
          <w:szCs w:val="28"/>
        </w:rPr>
        <w:t>по форме согласно приложению № 4 к настоящему Регламенту</w:t>
      </w:r>
      <w:r w:rsidRPr="00365C98">
        <w:rPr>
          <w:rFonts w:eastAsia="Andale Sans UI"/>
          <w:color w:val="auto"/>
          <w:szCs w:val="28"/>
        </w:rPr>
        <w:t xml:space="preserve">; </w:t>
      </w:r>
    </w:p>
    <w:p w:rsidR="008429EF" w:rsidRPr="00365C98" w:rsidRDefault="008429EF" w:rsidP="00365C98">
      <w:pPr>
        <w:autoSpaceDE w:val="0"/>
        <w:autoSpaceDN w:val="0"/>
        <w:adjustRightInd w:val="0"/>
        <w:rPr>
          <w:rFonts w:eastAsia="Calibri"/>
          <w:color w:val="auto"/>
          <w:szCs w:val="28"/>
        </w:rPr>
      </w:pPr>
      <w:r w:rsidRPr="00365C98">
        <w:rPr>
          <w:rFonts w:eastAsia="Andale Sans UI"/>
          <w:color w:val="auto"/>
          <w:szCs w:val="28"/>
        </w:rPr>
        <w:t xml:space="preserve">5) заявление об исправлении опечаток и (или) ошибок в документе, являющемся результатом предоставления муниципальной услуги, </w:t>
      </w:r>
      <w:r w:rsidRPr="00365C98">
        <w:rPr>
          <w:rFonts w:eastAsia="Calibri"/>
          <w:color w:val="auto"/>
          <w:szCs w:val="28"/>
        </w:rPr>
        <w:t>по форме согласно приложению № 5 к настоящему Регламенту;</w:t>
      </w:r>
    </w:p>
    <w:p w:rsidR="008429EF" w:rsidRPr="00365C98" w:rsidRDefault="008429EF" w:rsidP="00365C98">
      <w:pPr>
        <w:autoSpaceDE w:val="0"/>
        <w:autoSpaceDN w:val="0"/>
        <w:adjustRightInd w:val="0"/>
        <w:rPr>
          <w:rFonts w:eastAsia="Calibri"/>
          <w:color w:val="auto"/>
          <w:szCs w:val="28"/>
        </w:rPr>
      </w:pPr>
      <w:r w:rsidRPr="00365C98">
        <w:rPr>
          <w:rFonts w:eastAsia="Calibri"/>
          <w:color w:val="auto"/>
          <w:szCs w:val="28"/>
        </w:rPr>
        <w:t>6) жалоба на отказ в предоставлении муниципальной услуги, по форме согласно приложению № 6 к настоящему Регламенту.</w:t>
      </w:r>
    </w:p>
    <w:p w:rsidR="008429EF" w:rsidRPr="00FF603A" w:rsidRDefault="008429EF" w:rsidP="00365C98">
      <w:pPr>
        <w:autoSpaceDE w:val="0"/>
        <w:autoSpaceDN w:val="0"/>
        <w:adjustRightInd w:val="0"/>
        <w:rPr>
          <w:color w:val="auto"/>
          <w:szCs w:val="28"/>
        </w:rPr>
      </w:pPr>
      <w:r>
        <w:rPr>
          <w:rFonts w:eastAsia="Andale Sans UI"/>
          <w:szCs w:val="28"/>
        </w:rPr>
        <w:lastRenderedPageBreak/>
        <w:t xml:space="preserve">2.6.5. </w:t>
      </w:r>
      <w:r w:rsidRPr="00FF603A">
        <w:rPr>
          <w:color w:val="auto"/>
          <w:szCs w:val="28"/>
        </w:rPr>
        <w:t>При предоставлении муниципальн</w:t>
      </w:r>
      <w:r>
        <w:rPr>
          <w:color w:val="auto"/>
          <w:szCs w:val="28"/>
        </w:rPr>
        <w:t>ой</w:t>
      </w:r>
      <w:r w:rsidRPr="00FF603A">
        <w:rPr>
          <w:color w:val="auto"/>
          <w:szCs w:val="28"/>
        </w:rPr>
        <w:t xml:space="preserve"> услуги запрещается требовать от заявителя:</w:t>
      </w:r>
    </w:p>
    <w:p w:rsidR="008429EF" w:rsidRPr="00FF603A" w:rsidRDefault="008429EF" w:rsidP="00365C98">
      <w:pPr>
        <w:autoSpaceDE w:val="0"/>
        <w:autoSpaceDN w:val="0"/>
        <w:adjustRightInd w:val="0"/>
        <w:rPr>
          <w:color w:val="auto"/>
          <w:szCs w:val="28"/>
        </w:rPr>
      </w:pPr>
      <w:r>
        <w:rPr>
          <w:color w:val="auto"/>
          <w:szCs w:val="28"/>
        </w:rPr>
        <w:t>- п</w:t>
      </w:r>
      <w:r w:rsidRPr="00FF603A">
        <w:rPr>
          <w:color w:val="auto"/>
          <w:szCs w:val="28"/>
        </w:rPr>
        <w:t>ред</w:t>
      </w:r>
      <w:r>
        <w:rPr>
          <w:color w:val="auto"/>
          <w:szCs w:val="28"/>
        </w:rPr>
        <w:t>о</w:t>
      </w:r>
      <w:r w:rsidRPr="00FF603A">
        <w:rPr>
          <w:color w:val="auto"/>
          <w:szCs w:val="28"/>
        </w:rPr>
        <w:t>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w:t>
      </w:r>
      <w:r>
        <w:rPr>
          <w:color w:val="auto"/>
          <w:szCs w:val="28"/>
        </w:rPr>
        <w:t>е</w:t>
      </w:r>
      <w:r w:rsidRPr="00FF603A">
        <w:rPr>
          <w:color w:val="auto"/>
          <w:szCs w:val="28"/>
        </w:rPr>
        <w:t xml:space="preserve"> в связи с предоставлением </w:t>
      </w:r>
      <w:r>
        <w:rPr>
          <w:color w:val="auto"/>
          <w:szCs w:val="28"/>
        </w:rPr>
        <w:t>муниципальной</w:t>
      </w:r>
      <w:r w:rsidRPr="00FF603A">
        <w:rPr>
          <w:color w:val="auto"/>
          <w:szCs w:val="28"/>
        </w:rPr>
        <w:t xml:space="preserve"> услуги</w:t>
      </w:r>
      <w:r>
        <w:rPr>
          <w:color w:val="auto"/>
          <w:szCs w:val="28"/>
        </w:rPr>
        <w:t>;</w:t>
      </w:r>
    </w:p>
    <w:p w:rsidR="008429EF" w:rsidRPr="00FF603A" w:rsidRDefault="008429EF" w:rsidP="00365C98">
      <w:pPr>
        <w:autoSpaceDE w:val="0"/>
        <w:autoSpaceDN w:val="0"/>
        <w:adjustRightInd w:val="0"/>
        <w:rPr>
          <w:color w:val="auto"/>
          <w:szCs w:val="28"/>
        </w:rPr>
      </w:pPr>
      <w:r>
        <w:rPr>
          <w:color w:val="auto"/>
          <w:szCs w:val="28"/>
        </w:rPr>
        <w:t xml:space="preserve">- представления документов и информации, которые находятся в распоряжении администрации города, государственных органов, органов местного самоуправления либо подведомственных им организаций, за исключением документов, включенных в </w:t>
      </w:r>
      <w:r w:rsidRPr="0071192F">
        <w:rPr>
          <w:color w:val="auto"/>
          <w:szCs w:val="28"/>
        </w:rPr>
        <w:t xml:space="preserve">определенный </w:t>
      </w:r>
      <w:hyperlink r:id="rId19" w:history="1">
        <w:r w:rsidRPr="0071192F">
          <w:rPr>
            <w:color w:val="auto"/>
            <w:szCs w:val="28"/>
          </w:rPr>
          <w:t>частью 6 статьи 7</w:t>
        </w:r>
      </w:hyperlink>
      <w:r w:rsidRPr="0071192F">
        <w:rPr>
          <w:color w:val="auto"/>
          <w:szCs w:val="28"/>
        </w:rPr>
        <w:t xml:space="preserve"> Федерального</w:t>
      </w:r>
      <w:r>
        <w:rPr>
          <w:color w:val="auto"/>
          <w:szCs w:val="28"/>
        </w:rPr>
        <w:t xml:space="preserve"> закона № 210-ФЗ перечень документов;</w:t>
      </w:r>
    </w:p>
    <w:p w:rsidR="008429EF" w:rsidRDefault="008429EF" w:rsidP="00365C98">
      <w:pPr>
        <w:autoSpaceDE w:val="0"/>
        <w:autoSpaceDN w:val="0"/>
        <w:adjustRightInd w:val="0"/>
        <w:rPr>
          <w:color w:val="auto"/>
          <w:szCs w:val="28"/>
        </w:rPr>
      </w:pPr>
      <w:r>
        <w:rPr>
          <w:color w:val="auto"/>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w:t>
      </w:r>
      <w:r w:rsidRPr="0071192F">
        <w:rPr>
          <w:color w:val="auto"/>
          <w:szCs w:val="28"/>
        </w:rPr>
        <w:t xml:space="preserve">, указанные в </w:t>
      </w:r>
      <w:hyperlink r:id="rId20" w:history="1">
        <w:r w:rsidRPr="0071192F">
          <w:rPr>
            <w:color w:val="auto"/>
            <w:szCs w:val="28"/>
          </w:rPr>
          <w:t>части 1 статьи 9</w:t>
        </w:r>
      </w:hyperlink>
      <w:r w:rsidRPr="0071192F">
        <w:rPr>
          <w:color w:val="auto"/>
          <w:szCs w:val="28"/>
        </w:rPr>
        <w:t xml:space="preserve"> Федерального закона № 210-ФЗ, и получения документов и информации, предоставляемых в результате предоставления</w:t>
      </w:r>
      <w:r>
        <w:rPr>
          <w:color w:val="auto"/>
          <w:szCs w:val="28"/>
        </w:rPr>
        <w:t xml:space="preserve"> таких услуг;</w:t>
      </w:r>
    </w:p>
    <w:p w:rsidR="008429EF" w:rsidRDefault="008429EF" w:rsidP="00365C98">
      <w:pPr>
        <w:autoSpaceDE w:val="0"/>
        <w:autoSpaceDN w:val="0"/>
        <w:adjustRightInd w:val="0"/>
        <w:rPr>
          <w:color w:val="auto"/>
          <w:szCs w:val="28"/>
        </w:rPr>
      </w:pPr>
      <w:r>
        <w:rPr>
          <w:color w:val="auto"/>
          <w:szCs w:val="28"/>
        </w:rPr>
        <w:t>- п</w:t>
      </w:r>
      <w:r w:rsidRPr="00FF603A">
        <w:rPr>
          <w:color w:val="auto"/>
          <w:szCs w:val="28"/>
        </w:rPr>
        <w:t>ред</w:t>
      </w:r>
      <w:r>
        <w:rPr>
          <w:color w:val="auto"/>
          <w:szCs w:val="28"/>
        </w:rPr>
        <w:t>о</w:t>
      </w:r>
      <w:r w:rsidRPr="00FF603A">
        <w:rPr>
          <w:color w:val="auto"/>
          <w:szCs w:val="28"/>
        </w:rPr>
        <w:t>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w:t>
      </w:r>
      <w:r>
        <w:rPr>
          <w:color w:val="auto"/>
          <w:szCs w:val="28"/>
        </w:rPr>
        <w:t>ой</w:t>
      </w:r>
      <w:r w:rsidRPr="00FF603A">
        <w:rPr>
          <w:color w:val="auto"/>
          <w:szCs w:val="28"/>
        </w:rPr>
        <w:t xml:space="preserve"> услуги, за исключением случаев, предусмотренных </w:t>
      </w:r>
      <w:hyperlink r:id="rId21" w:history="1">
        <w:r w:rsidRPr="00FF603A">
          <w:rPr>
            <w:color w:val="auto"/>
            <w:szCs w:val="28"/>
          </w:rPr>
          <w:t>пунктом 4 части 1 статьи 7</w:t>
        </w:r>
      </w:hyperlink>
      <w:r w:rsidRPr="00FF603A">
        <w:rPr>
          <w:color w:val="auto"/>
          <w:szCs w:val="28"/>
        </w:rPr>
        <w:t xml:space="preserve"> Федерального закона </w:t>
      </w:r>
      <w:r>
        <w:rPr>
          <w:color w:val="auto"/>
          <w:szCs w:val="28"/>
        </w:rPr>
        <w:t>№ 210-ФЗ;</w:t>
      </w:r>
    </w:p>
    <w:p w:rsidR="00AE7EDD" w:rsidRDefault="008429EF" w:rsidP="00365C98">
      <w:pPr>
        <w:autoSpaceDE w:val="0"/>
        <w:autoSpaceDN w:val="0"/>
        <w:adjustRightInd w:val="0"/>
        <w:rPr>
          <w:color w:val="auto"/>
          <w:szCs w:val="28"/>
        </w:rPr>
      </w:pPr>
      <w:proofErr w:type="gramStart"/>
      <w:r>
        <w:rPr>
          <w:color w:val="auto"/>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22" w:history="1">
        <w:r>
          <w:rPr>
            <w:color w:val="0000FF"/>
            <w:szCs w:val="28"/>
          </w:rPr>
          <w:t>пунктом 7.2 части 1 статьи 16</w:t>
        </w:r>
      </w:hyperlink>
      <w:r>
        <w:rPr>
          <w:color w:val="auto"/>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sidR="00FD28F2">
        <w:rPr>
          <w:color w:val="auto"/>
          <w:szCs w:val="28"/>
        </w:rPr>
        <w:t>овленных федеральными законами.</w:t>
      </w:r>
      <w:proofErr w:type="gramEnd"/>
    </w:p>
    <w:p w:rsidR="00B20108" w:rsidRDefault="00B20108" w:rsidP="00365C98">
      <w:pPr>
        <w:autoSpaceDE w:val="0"/>
        <w:autoSpaceDN w:val="0"/>
        <w:adjustRightInd w:val="0"/>
        <w:rPr>
          <w:rFonts w:eastAsia="Andale Sans UI"/>
          <w:szCs w:val="28"/>
        </w:rPr>
      </w:pPr>
      <w:r>
        <w:rPr>
          <w:rFonts w:eastAsia="Andale Sans UI"/>
          <w:szCs w:val="28"/>
        </w:rPr>
        <w:t>2.7.</w:t>
      </w:r>
      <w:r w:rsidRPr="00535CE8">
        <w:rPr>
          <w:rFonts w:eastAsia="Andale Sans UI"/>
          <w:szCs w:val="28"/>
        </w:rPr>
        <w:t xml:space="preserve"> </w:t>
      </w:r>
      <w:r w:rsidRPr="009D16E7">
        <w:rPr>
          <w:color w:val="auto"/>
          <w:szCs w:val="28"/>
        </w:rPr>
        <w:t>Исчерпывающий перечень оснований для отказа в приеме документов, необходимых для предоставления муниципальной услуги.</w:t>
      </w:r>
    </w:p>
    <w:p w:rsidR="00B20108" w:rsidRPr="00535CE8" w:rsidRDefault="00B20108" w:rsidP="00365C98">
      <w:pPr>
        <w:autoSpaceDE w:val="0"/>
        <w:autoSpaceDN w:val="0"/>
        <w:adjustRightInd w:val="0"/>
        <w:rPr>
          <w:rFonts w:eastAsia="Andale Sans UI"/>
          <w:szCs w:val="28"/>
        </w:rPr>
      </w:pPr>
      <w:r w:rsidRPr="00535CE8">
        <w:rPr>
          <w:color w:val="auto"/>
          <w:szCs w:val="28"/>
        </w:rPr>
        <w:t>1) </w:t>
      </w:r>
      <w:r>
        <w:rPr>
          <w:color w:val="auto"/>
          <w:szCs w:val="28"/>
        </w:rPr>
        <w:t>непредставление заявителем документов, предусмотренных  пунктом 2.6.2.</w:t>
      </w:r>
      <w:hyperlink r:id="rId23" w:history="1">
        <w:r w:rsidRPr="00205850">
          <w:rPr>
            <w:color w:val="auto"/>
            <w:szCs w:val="28"/>
          </w:rPr>
          <w:t xml:space="preserve"> подраздела 2.6 раздела 2</w:t>
        </w:r>
      </w:hyperlink>
      <w:r>
        <w:rPr>
          <w:color w:val="auto"/>
          <w:szCs w:val="28"/>
        </w:rPr>
        <w:t xml:space="preserve"> административного регламента</w:t>
      </w:r>
      <w:r w:rsidRPr="00535CE8">
        <w:rPr>
          <w:rFonts w:eastAsia="Andale Sans UI"/>
          <w:szCs w:val="28"/>
        </w:rPr>
        <w:t>;</w:t>
      </w:r>
    </w:p>
    <w:p w:rsidR="00B20108" w:rsidRPr="00535CE8" w:rsidRDefault="00B20108" w:rsidP="00365C98">
      <w:pPr>
        <w:autoSpaceDE w:val="0"/>
        <w:autoSpaceDN w:val="0"/>
        <w:adjustRightInd w:val="0"/>
        <w:rPr>
          <w:rFonts w:eastAsia="Andale Sans UI"/>
          <w:szCs w:val="28"/>
        </w:rPr>
      </w:pPr>
      <w:r w:rsidRPr="00535CE8">
        <w:rPr>
          <w:rFonts w:eastAsia="Andale Sans UI"/>
          <w:szCs w:val="28"/>
        </w:rPr>
        <w:t xml:space="preserve">2) </w:t>
      </w:r>
      <w:proofErr w:type="gramStart"/>
      <w:r w:rsidRPr="00535CE8">
        <w:rPr>
          <w:rFonts w:eastAsia="Andale Sans UI"/>
          <w:szCs w:val="28"/>
        </w:rPr>
        <w:t>не</w:t>
      </w:r>
      <w:r>
        <w:rPr>
          <w:rFonts w:eastAsia="Andale Sans UI"/>
          <w:szCs w:val="28"/>
        </w:rPr>
        <w:t xml:space="preserve"> </w:t>
      </w:r>
      <w:r w:rsidRPr="00535CE8">
        <w:rPr>
          <w:rFonts w:eastAsia="Andale Sans UI"/>
          <w:szCs w:val="28"/>
        </w:rPr>
        <w:t>предъявление</w:t>
      </w:r>
      <w:proofErr w:type="gramEnd"/>
      <w:r w:rsidRPr="00535CE8">
        <w:rPr>
          <w:rFonts w:eastAsia="Andale Sans UI"/>
          <w:szCs w:val="28"/>
        </w:rPr>
        <w:t xml:space="preserve"> оригиналов документов для сверки с их копиями, за исключением </w:t>
      </w:r>
      <w:r w:rsidRPr="00535CE8">
        <w:rPr>
          <w:color w:val="auto"/>
          <w:szCs w:val="28"/>
          <w:lang w:eastAsia="en-US"/>
        </w:rPr>
        <w:t>копий документов, заверенных в установленном порядке</w:t>
      </w:r>
      <w:r w:rsidRPr="00535CE8">
        <w:rPr>
          <w:rFonts w:eastAsia="Andale Sans UI"/>
          <w:szCs w:val="28"/>
        </w:rPr>
        <w:t>;</w:t>
      </w:r>
    </w:p>
    <w:p w:rsidR="00B20108" w:rsidRPr="00535CE8" w:rsidRDefault="00B20108" w:rsidP="00365C98">
      <w:pPr>
        <w:autoSpaceDE w:val="0"/>
        <w:autoSpaceDN w:val="0"/>
        <w:adjustRightInd w:val="0"/>
        <w:rPr>
          <w:rFonts w:eastAsia="Andale Sans UI"/>
          <w:szCs w:val="28"/>
        </w:rPr>
      </w:pPr>
      <w:r w:rsidRPr="00535CE8">
        <w:rPr>
          <w:rFonts w:eastAsia="Andale Sans UI"/>
          <w:szCs w:val="28"/>
        </w:rPr>
        <w:t xml:space="preserve">3) заявление подано лицом, не имеющим полномочия представлять интересы заявителя; </w:t>
      </w:r>
    </w:p>
    <w:p w:rsidR="00B20108" w:rsidRPr="00535CE8" w:rsidRDefault="00B20108" w:rsidP="00365C98">
      <w:pPr>
        <w:autoSpaceDE w:val="0"/>
        <w:autoSpaceDN w:val="0"/>
        <w:adjustRightInd w:val="0"/>
        <w:rPr>
          <w:rFonts w:eastAsia="Andale Sans UI"/>
          <w:szCs w:val="28"/>
        </w:rPr>
      </w:pPr>
      <w:r w:rsidRPr="00535CE8">
        <w:rPr>
          <w:rFonts w:eastAsia="Andale Sans UI"/>
          <w:szCs w:val="28"/>
        </w:rPr>
        <w:t xml:space="preserve">4) заявление и (или) документы исполнены карандашом или иным цветом чернил, кроме </w:t>
      </w:r>
      <w:proofErr w:type="gramStart"/>
      <w:r w:rsidRPr="00535CE8">
        <w:rPr>
          <w:rFonts w:eastAsia="Andale Sans UI"/>
          <w:szCs w:val="28"/>
        </w:rPr>
        <w:t>черного</w:t>
      </w:r>
      <w:proofErr w:type="gramEnd"/>
      <w:r w:rsidRPr="00535CE8">
        <w:rPr>
          <w:rFonts w:eastAsia="Andale Sans UI"/>
          <w:szCs w:val="28"/>
        </w:rPr>
        <w:t xml:space="preserve"> или синего; </w:t>
      </w:r>
    </w:p>
    <w:p w:rsidR="00B20108" w:rsidRPr="00535CE8" w:rsidRDefault="00B20108" w:rsidP="00365C98">
      <w:pPr>
        <w:autoSpaceDE w:val="0"/>
        <w:rPr>
          <w:rFonts w:eastAsia="Arial"/>
          <w:szCs w:val="28"/>
        </w:rPr>
      </w:pPr>
      <w:r w:rsidRPr="00535CE8">
        <w:rPr>
          <w:rFonts w:eastAsia="Andale Sans UI"/>
          <w:szCs w:val="28"/>
        </w:rPr>
        <w:t xml:space="preserve">5) </w:t>
      </w:r>
      <w:r w:rsidRPr="00535CE8">
        <w:rPr>
          <w:rFonts w:eastAsia="Arial"/>
          <w:szCs w:val="28"/>
        </w:rPr>
        <w:t>несоответствие данных в предоставленных документах.</w:t>
      </w:r>
    </w:p>
    <w:p w:rsidR="00B20108" w:rsidRPr="00535CE8" w:rsidRDefault="00B20108" w:rsidP="00365C98">
      <w:pPr>
        <w:autoSpaceDE w:val="0"/>
        <w:autoSpaceDN w:val="0"/>
        <w:adjustRightInd w:val="0"/>
        <w:rPr>
          <w:rFonts w:eastAsia="Andale Sans UI"/>
          <w:szCs w:val="28"/>
        </w:rPr>
      </w:pPr>
      <w:r w:rsidRPr="00535CE8">
        <w:rPr>
          <w:rFonts w:eastAsia="Andale Sans UI"/>
          <w:szCs w:val="28"/>
        </w:rPr>
        <w:t xml:space="preserve">6) </w:t>
      </w:r>
      <w:r w:rsidRPr="00535CE8">
        <w:rPr>
          <w:color w:val="auto"/>
          <w:szCs w:val="28"/>
          <w:lang w:eastAsia="en-US"/>
        </w:rPr>
        <w:t>наличие ошибок в заявлении о предоставлении муниципальной услуги и документах, поданных заявителем,</w:t>
      </w:r>
      <w:r w:rsidRPr="00535CE8">
        <w:rPr>
          <w:rFonts w:eastAsia="Andale Sans UI"/>
          <w:szCs w:val="28"/>
        </w:rPr>
        <w:t xml:space="preserve"> а также подчисток, приписок, зачеркнутых слов либо нечитаемого текста и (или) оттиска печати, иных неоговоренных исправлений, за исключением неоговоренных исправлений </w:t>
      </w:r>
      <w:r w:rsidRPr="00535CE8">
        <w:rPr>
          <w:rFonts w:eastAsia="Andale Sans UI"/>
          <w:szCs w:val="28"/>
        </w:rPr>
        <w:lastRenderedPageBreak/>
        <w:t xml:space="preserve">или </w:t>
      </w:r>
      <w:hyperlink r:id="rId24" w:history="1">
        <w:r w:rsidRPr="00535CE8">
          <w:rPr>
            <w:rFonts w:eastAsia="Andale Sans UI"/>
            <w:szCs w:val="28"/>
          </w:rPr>
          <w:t>иных</w:t>
        </w:r>
      </w:hyperlink>
      <w:r w:rsidRPr="00535CE8">
        <w:rPr>
          <w:rFonts w:eastAsia="Andale Sans UI"/>
          <w:szCs w:val="28"/>
        </w:rPr>
        <w:t xml:space="preserve"> недостатков, которые являются несущественными для целей, для которых представлен документ;</w:t>
      </w:r>
    </w:p>
    <w:p w:rsidR="00B20108" w:rsidRPr="00535CE8" w:rsidRDefault="00B20108" w:rsidP="00365C98">
      <w:pPr>
        <w:autoSpaceDE w:val="0"/>
        <w:autoSpaceDN w:val="0"/>
        <w:adjustRightInd w:val="0"/>
        <w:rPr>
          <w:color w:val="auto"/>
          <w:szCs w:val="28"/>
          <w:lang w:eastAsia="en-US"/>
        </w:rPr>
      </w:pPr>
      <w:r w:rsidRPr="00535CE8">
        <w:rPr>
          <w:rFonts w:eastAsia="Andale Sans UI"/>
          <w:szCs w:val="28"/>
        </w:rPr>
        <w:t xml:space="preserve">7) </w:t>
      </w:r>
      <w:r w:rsidRPr="00535CE8">
        <w:rPr>
          <w:color w:val="auto"/>
          <w:szCs w:val="28"/>
          <w:lang w:eastAsia="en-US"/>
        </w:rPr>
        <w:t>истечение срока действия документов либо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20108" w:rsidRPr="00535CE8" w:rsidRDefault="00B20108" w:rsidP="00365C98">
      <w:pPr>
        <w:autoSpaceDE w:val="0"/>
        <w:autoSpaceDN w:val="0"/>
        <w:adjustRightInd w:val="0"/>
        <w:rPr>
          <w:rFonts w:eastAsia="Andale Sans UI"/>
          <w:szCs w:val="28"/>
        </w:rPr>
      </w:pPr>
      <w:r w:rsidRPr="00535CE8">
        <w:rPr>
          <w:rFonts w:eastAsia="Andale Sans UI"/>
          <w:szCs w:val="28"/>
        </w:rPr>
        <w:t>8) целостность документа, исполненного на бумажном носителе, состоящего из нескольких листов, не обеспечена надлежащим образом исполненным скреплением, исключающим сомнения в его целостности;</w:t>
      </w:r>
    </w:p>
    <w:p w:rsidR="00B20108" w:rsidRPr="00535CE8" w:rsidRDefault="00B20108" w:rsidP="00365C98">
      <w:pPr>
        <w:autoSpaceDE w:val="0"/>
        <w:autoSpaceDN w:val="0"/>
        <w:adjustRightInd w:val="0"/>
        <w:rPr>
          <w:rFonts w:eastAsia="Andale Sans UI"/>
          <w:szCs w:val="28"/>
        </w:rPr>
      </w:pPr>
      <w:r w:rsidRPr="00535CE8">
        <w:rPr>
          <w:rFonts w:eastAsia="Andale Sans UI"/>
          <w:szCs w:val="28"/>
        </w:rPr>
        <w:t>9) заявление и документы в электронной форме поданы с нарушением установленных требований:</w:t>
      </w:r>
    </w:p>
    <w:p w:rsidR="00B20108" w:rsidRPr="00535CE8" w:rsidRDefault="00B20108" w:rsidP="00365C98">
      <w:pPr>
        <w:autoSpaceDE w:val="0"/>
        <w:autoSpaceDN w:val="0"/>
        <w:adjustRightInd w:val="0"/>
        <w:rPr>
          <w:rFonts w:eastAsia="Andale Sans UI"/>
          <w:szCs w:val="28"/>
        </w:rPr>
      </w:pPr>
      <w:r w:rsidRPr="00535CE8">
        <w:rPr>
          <w:rFonts w:eastAsia="Andale Sans UI"/>
          <w:szCs w:val="28"/>
        </w:rPr>
        <w:t>- формат не соответствует требованиям законодательства;</w:t>
      </w:r>
    </w:p>
    <w:p w:rsidR="00B20108" w:rsidRPr="00535CE8" w:rsidRDefault="00B20108" w:rsidP="00365C98">
      <w:pPr>
        <w:autoSpaceDE w:val="0"/>
        <w:autoSpaceDN w:val="0"/>
        <w:adjustRightInd w:val="0"/>
        <w:rPr>
          <w:rFonts w:eastAsia="Andale Sans UI"/>
          <w:szCs w:val="28"/>
        </w:rPr>
      </w:pPr>
      <w:r w:rsidRPr="00535CE8">
        <w:rPr>
          <w:rFonts w:eastAsia="Andale Sans UI"/>
          <w:szCs w:val="28"/>
        </w:rPr>
        <w:t>- документы могут быть воспроизведены программно-техническими средствами, имеющимися в распоряжении;</w:t>
      </w:r>
    </w:p>
    <w:p w:rsidR="00B20108" w:rsidRPr="00535CE8" w:rsidRDefault="00B20108" w:rsidP="00365C98">
      <w:pPr>
        <w:autoSpaceDE w:val="0"/>
        <w:autoSpaceDN w:val="0"/>
        <w:adjustRightInd w:val="0"/>
        <w:rPr>
          <w:rFonts w:eastAsia="Andale Sans UI"/>
          <w:szCs w:val="28"/>
        </w:rPr>
      </w:pPr>
      <w:r w:rsidRPr="00535CE8">
        <w:rPr>
          <w:rFonts w:eastAsia="Andale Sans UI"/>
          <w:szCs w:val="28"/>
        </w:rPr>
        <w:t>- документы содержат компьютерные программы либо иную компьютерную информацию, заведомо предназначенные для несанкционированного уничтожения, блокирования, модификации или копирования компьютерной информации либо нейтрализации средств защиты компьютерной информации;</w:t>
      </w:r>
    </w:p>
    <w:p w:rsidR="00B20108" w:rsidRPr="00535CE8" w:rsidRDefault="00B20108" w:rsidP="00365C98">
      <w:pPr>
        <w:autoSpaceDE w:val="0"/>
        <w:autoSpaceDN w:val="0"/>
        <w:adjustRightInd w:val="0"/>
        <w:rPr>
          <w:color w:val="auto"/>
          <w:szCs w:val="28"/>
        </w:rPr>
      </w:pPr>
      <w:r w:rsidRPr="00535CE8">
        <w:rPr>
          <w:color w:val="auto"/>
          <w:szCs w:val="28"/>
        </w:rPr>
        <w:t>- данные владельца сертификата ключа проверки электронной подписи не соответствую данным заявителя, указанным в заявлении, поданном в форме электронного документа;</w:t>
      </w:r>
    </w:p>
    <w:p w:rsidR="00B20108" w:rsidRPr="00E05643" w:rsidRDefault="00B20108" w:rsidP="00365C98">
      <w:pPr>
        <w:autoSpaceDE w:val="0"/>
        <w:autoSpaceDN w:val="0"/>
        <w:adjustRightInd w:val="0"/>
        <w:rPr>
          <w:rFonts w:eastAsia="Andale Sans UI"/>
          <w:szCs w:val="28"/>
        </w:rPr>
      </w:pPr>
      <w:r w:rsidRPr="00535CE8">
        <w:rPr>
          <w:color w:val="auto"/>
          <w:szCs w:val="28"/>
        </w:rPr>
        <w:t>- электронные документы</w:t>
      </w:r>
      <w:r w:rsidRPr="00535CE8">
        <w:rPr>
          <w:rFonts w:eastAsia="Andale Sans UI"/>
          <w:szCs w:val="28"/>
        </w:rPr>
        <w:t xml:space="preserve"> содержат повреждения, которые не позволяют в полном объеме использовать информацию и сведе</w:t>
      </w:r>
      <w:r>
        <w:rPr>
          <w:rFonts w:eastAsia="Andale Sans UI"/>
          <w:szCs w:val="28"/>
        </w:rPr>
        <w:t>ния, содержащиеся в документах.</w:t>
      </w:r>
    </w:p>
    <w:p w:rsidR="00DC7278" w:rsidRPr="00535CE8" w:rsidRDefault="00DC7278" w:rsidP="00365C98">
      <w:pPr>
        <w:autoSpaceDE w:val="0"/>
        <w:autoSpaceDN w:val="0"/>
        <w:adjustRightInd w:val="0"/>
        <w:rPr>
          <w:rFonts w:eastAsia="Andale Sans UI"/>
          <w:color w:val="auto"/>
          <w:szCs w:val="28"/>
        </w:rPr>
      </w:pPr>
      <w:r>
        <w:rPr>
          <w:rFonts w:eastAsia="Andale Sans UI"/>
          <w:color w:val="auto"/>
          <w:szCs w:val="28"/>
        </w:rPr>
        <w:t xml:space="preserve">2.8. </w:t>
      </w:r>
      <w:r w:rsidRPr="00535CE8">
        <w:rPr>
          <w:rFonts w:eastAsia="Andale Sans UI"/>
          <w:color w:val="auto"/>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C4831" w:rsidRDefault="00FB152B" w:rsidP="00365C98">
      <w:pPr>
        <w:autoSpaceDE w:val="0"/>
        <w:autoSpaceDN w:val="0"/>
        <w:adjustRightInd w:val="0"/>
        <w:rPr>
          <w:rFonts w:eastAsia="Andale Sans UI"/>
          <w:szCs w:val="28"/>
        </w:rPr>
      </w:pPr>
      <w:r>
        <w:rPr>
          <w:rFonts w:eastAsia="Andale Sans UI"/>
          <w:szCs w:val="28"/>
        </w:rPr>
        <w:t xml:space="preserve">2.8.1. </w:t>
      </w:r>
      <w:r w:rsidR="00DC7278" w:rsidRPr="00535CE8">
        <w:rPr>
          <w:rFonts w:eastAsia="Andale Sans UI"/>
          <w:szCs w:val="28"/>
        </w:rPr>
        <w:t>Основания для приостановления предоставления муниципальной услуги</w:t>
      </w:r>
      <w:r w:rsidR="00441DF2">
        <w:rPr>
          <w:rFonts w:eastAsia="Andale Sans UI"/>
          <w:szCs w:val="28"/>
        </w:rPr>
        <w:t>.</w:t>
      </w:r>
      <w:r w:rsidR="00DC7278" w:rsidRPr="00535CE8">
        <w:rPr>
          <w:rFonts w:eastAsia="Andale Sans UI"/>
          <w:szCs w:val="28"/>
        </w:rPr>
        <w:t xml:space="preserve"> </w:t>
      </w:r>
    </w:p>
    <w:p w:rsidR="004345C1" w:rsidRDefault="00FC4831" w:rsidP="00365C98">
      <w:pPr>
        <w:autoSpaceDE w:val="0"/>
        <w:autoSpaceDN w:val="0"/>
        <w:adjustRightInd w:val="0"/>
        <w:rPr>
          <w:color w:val="auto"/>
          <w:szCs w:val="28"/>
        </w:rPr>
      </w:pPr>
      <w:r>
        <w:rPr>
          <w:color w:val="auto"/>
          <w:szCs w:val="28"/>
        </w:rPr>
        <w:t>Предоставление муниципальной услуги приостанавливается в случае выявления замечаний по оформлению проекта освоения лесов или изменений в проект освоения лесов, для устранения которых проект возвращается заявителю (либо его законному представителю). Срок устранения замечаний составляет 5 рабочих дней.</w:t>
      </w:r>
      <w:r w:rsidR="004345C1" w:rsidRPr="004345C1">
        <w:rPr>
          <w:color w:val="auto"/>
          <w:szCs w:val="28"/>
        </w:rPr>
        <w:t xml:space="preserve"> </w:t>
      </w:r>
    </w:p>
    <w:p w:rsidR="00DC7278" w:rsidRPr="000F7ABF" w:rsidRDefault="004345C1" w:rsidP="00365C98">
      <w:pPr>
        <w:autoSpaceDE w:val="0"/>
        <w:autoSpaceDN w:val="0"/>
        <w:adjustRightInd w:val="0"/>
        <w:rPr>
          <w:color w:val="auto"/>
          <w:szCs w:val="28"/>
        </w:rPr>
      </w:pPr>
      <w:r w:rsidRPr="00EC0158">
        <w:rPr>
          <w:color w:val="auto"/>
          <w:szCs w:val="28"/>
        </w:rPr>
        <w:t>Заявитель (либо его законный представитель) вправе обратиться повторно за предоставлением муниципальной услуги, устранив нарушения, которые послужили основанием для возврата некомплектных материалов.</w:t>
      </w:r>
    </w:p>
    <w:p w:rsidR="00EC1B2A" w:rsidRPr="00EC0158" w:rsidRDefault="00EC1B2A" w:rsidP="00365C98">
      <w:pPr>
        <w:autoSpaceDE w:val="0"/>
        <w:autoSpaceDN w:val="0"/>
        <w:adjustRightInd w:val="0"/>
        <w:rPr>
          <w:color w:val="auto"/>
          <w:szCs w:val="28"/>
        </w:rPr>
      </w:pPr>
      <w:r w:rsidRPr="00EC0158">
        <w:t>2.8.2. Основания для отказа в пред</w:t>
      </w:r>
      <w:r w:rsidR="004345C1">
        <w:t xml:space="preserve">оставлении муниципальной услуги </w:t>
      </w:r>
      <w:r w:rsidR="004345C1">
        <w:rPr>
          <w:color w:val="auto"/>
          <w:szCs w:val="28"/>
        </w:rPr>
        <w:t>отсутствуют.</w:t>
      </w:r>
    </w:p>
    <w:p w:rsidR="000F32EC" w:rsidRPr="00535CE8" w:rsidRDefault="000F32EC" w:rsidP="00365C98">
      <w:pPr>
        <w:autoSpaceDE w:val="0"/>
        <w:autoSpaceDN w:val="0"/>
        <w:adjustRightInd w:val="0"/>
        <w:rPr>
          <w:rFonts w:eastAsia="Andale Sans UI"/>
          <w:szCs w:val="28"/>
        </w:rPr>
      </w:pPr>
      <w:r>
        <w:rPr>
          <w:rFonts w:eastAsia="Andale Sans UI"/>
          <w:szCs w:val="28"/>
        </w:rPr>
        <w:t>2.9.</w:t>
      </w:r>
      <w:r w:rsidRPr="00535CE8">
        <w:rPr>
          <w:rFonts w:eastAsia="Andale Sans UI"/>
          <w:szCs w:val="28"/>
        </w:rPr>
        <w:t xml:space="preserve"> Размер платы, взимаемой с заявителя при предоставлении муниципальной услуги, и способы ее взимания. </w:t>
      </w:r>
    </w:p>
    <w:p w:rsidR="000F32EC" w:rsidRDefault="000F32EC" w:rsidP="00365C98">
      <w:pPr>
        <w:autoSpaceDE w:val="0"/>
        <w:autoSpaceDN w:val="0"/>
        <w:adjustRightInd w:val="0"/>
        <w:rPr>
          <w:color w:val="auto"/>
          <w:szCs w:val="28"/>
        </w:rPr>
      </w:pPr>
      <w:r w:rsidRPr="00535CE8">
        <w:rPr>
          <w:color w:val="auto"/>
          <w:szCs w:val="28"/>
        </w:rPr>
        <w:t>Муниципальная услуга предоставляется без взимания государственной пошлины или иной платы.</w:t>
      </w:r>
    </w:p>
    <w:p w:rsidR="000F32EC" w:rsidRPr="00535CE8" w:rsidRDefault="000F32EC" w:rsidP="00365C98">
      <w:pPr>
        <w:autoSpaceDE w:val="0"/>
        <w:autoSpaceDN w:val="0"/>
        <w:adjustRightInd w:val="0"/>
        <w:rPr>
          <w:color w:val="auto"/>
          <w:szCs w:val="28"/>
        </w:rPr>
      </w:pPr>
      <w:r>
        <w:rPr>
          <w:color w:val="auto"/>
          <w:szCs w:val="28"/>
        </w:rPr>
        <w:lastRenderedPageBreak/>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должностными лицами Управления ЖКХ г.Азова, уполномоченного на предоставление муниципальной услуги, </w:t>
      </w:r>
      <w:r w:rsidR="00FD28F2">
        <w:rPr>
          <w:color w:val="auto"/>
          <w:szCs w:val="28"/>
        </w:rPr>
        <w:t>плата с заявителя не взимается.</w:t>
      </w:r>
    </w:p>
    <w:p w:rsidR="000F32EC" w:rsidRPr="00535CE8" w:rsidRDefault="000F32EC" w:rsidP="00365C98">
      <w:pPr>
        <w:autoSpaceDE w:val="0"/>
        <w:autoSpaceDN w:val="0"/>
        <w:adjustRightInd w:val="0"/>
        <w:rPr>
          <w:rFonts w:eastAsia="Andale Sans UI"/>
          <w:szCs w:val="28"/>
        </w:rPr>
      </w:pPr>
      <w:r>
        <w:rPr>
          <w:rFonts w:eastAsia="Andale Sans UI"/>
          <w:szCs w:val="28"/>
        </w:rPr>
        <w:t>2.10</w:t>
      </w:r>
      <w:r w:rsidRPr="00535CE8">
        <w:rPr>
          <w:rFonts w:eastAsia="Andale Sans UI"/>
          <w:szCs w:val="28"/>
        </w:rPr>
        <w:t xml:space="preserve">. Максимальный срок ожидания в очереди при подаче </w:t>
      </w:r>
      <w:r>
        <w:rPr>
          <w:rFonts w:eastAsia="Andale Sans UI"/>
          <w:szCs w:val="28"/>
        </w:rPr>
        <w:t>запроса</w:t>
      </w:r>
      <w:r w:rsidRPr="00535CE8">
        <w:rPr>
          <w:rFonts w:eastAsia="Andale Sans UI"/>
          <w:szCs w:val="28"/>
        </w:rPr>
        <w:t xml:space="preserve"> о предоставлении муниципальной услуги и при получении результата предоставления муниципальной услуги.</w:t>
      </w:r>
    </w:p>
    <w:p w:rsidR="000F32EC" w:rsidRPr="00FD28F2" w:rsidRDefault="000F32EC" w:rsidP="00365C98">
      <w:pPr>
        <w:autoSpaceDE w:val="0"/>
        <w:autoSpaceDN w:val="0"/>
        <w:adjustRightInd w:val="0"/>
        <w:rPr>
          <w:rFonts w:eastAsia="Andale Sans UI"/>
          <w:szCs w:val="28"/>
        </w:rPr>
      </w:pPr>
      <w:r w:rsidRPr="00535CE8">
        <w:rPr>
          <w:rFonts w:eastAsia="Andale Sans UI"/>
          <w:szCs w:val="28"/>
        </w:rPr>
        <w:t>Максимальный срок ожидания в очереди при подаче заявления о предоставлении муниципальной услуги не должен превышать 15 минут, а при получении результата предоставления муниципальной услуги срок ожидания в очеред</w:t>
      </w:r>
      <w:r w:rsidR="00FD28F2">
        <w:rPr>
          <w:rFonts w:eastAsia="Andale Sans UI"/>
          <w:szCs w:val="28"/>
        </w:rPr>
        <w:t>и не должен превышать 10 минут.</w:t>
      </w:r>
    </w:p>
    <w:p w:rsidR="00D431D7" w:rsidRDefault="00D431D7" w:rsidP="00365C98">
      <w:pPr>
        <w:autoSpaceDE w:val="0"/>
        <w:autoSpaceDN w:val="0"/>
        <w:adjustRightInd w:val="0"/>
        <w:rPr>
          <w:color w:val="auto"/>
          <w:szCs w:val="28"/>
        </w:rPr>
      </w:pPr>
      <w:r>
        <w:rPr>
          <w:color w:val="auto"/>
          <w:szCs w:val="28"/>
        </w:rPr>
        <w:t>2.11</w:t>
      </w:r>
      <w:r w:rsidRPr="00535CE8">
        <w:rPr>
          <w:color w:val="auto"/>
          <w:szCs w:val="28"/>
        </w:rPr>
        <w:t xml:space="preserve">. Срок регистрации </w:t>
      </w:r>
      <w:r w:rsidRPr="00535CE8">
        <w:rPr>
          <w:rFonts w:eastAsia="Andale Sans UI"/>
          <w:szCs w:val="28"/>
        </w:rPr>
        <w:t>заявления</w:t>
      </w:r>
      <w:r w:rsidRPr="00535CE8">
        <w:rPr>
          <w:color w:val="auto"/>
          <w:szCs w:val="28"/>
        </w:rPr>
        <w:t xml:space="preserve"> о пред</w:t>
      </w:r>
      <w:r>
        <w:rPr>
          <w:color w:val="auto"/>
          <w:szCs w:val="28"/>
        </w:rPr>
        <w:t>оставлении муниципальной услуги.</w:t>
      </w:r>
    </w:p>
    <w:p w:rsidR="00D431D7" w:rsidRDefault="00D431D7" w:rsidP="00365C98">
      <w:pPr>
        <w:autoSpaceDE w:val="0"/>
        <w:autoSpaceDN w:val="0"/>
        <w:adjustRightInd w:val="0"/>
        <w:rPr>
          <w:color w:val="auto"/>
          <w:szCs w:val="28"/>
        </w:rPr>
      </w:pPr>
      <w:r w:rsidRPr="00535CE8">
        <w:rPr>
          <w:color w:val="auto"/>
          <w:szCs w:val="28"/>
        </w:rPr>
        <w:t xml:space="preserve">При предоставлении </w:t>
      </w:r>
      <w:r w:rsidRPr="00535CE8">
        <w:rPr>
          <w:rFonts w:eastAsia="Andale Sans UI"/>
          <w:szCs w:val="28"/>
        </w:rPr>
        <w:t>заявления</w:t>
      </w:r>
      <w:r w:rsidRPr="00535CE8">
        <w:rPr>
          <w:color w:val="auto"/>
          <w:szCs w:val="28"/>
        </w:rPr>
        <w:t xml:space="preserve"> в Управление ЖКХ г.Азова регистрация осуществляется в день его приема.</w:t>
      </w:r>
    </w:p>
    <w:p w:rsidR="00D431D7" w:rsidRDefault="00D431D7" w:rsidP="00365C98">
      <w:pPr>
        <w:autoSpaceDE w:val="0"/>
        <w:autoSpaceDN w:val="0"/>
        <w:adjustRightInd w:val="0"/>
        <w:rPr>
          <w:color w:val="auto"/>
          <w:szCs w:val="28"/>
        </w:rPr>
      </w:pPr>
      <w:r w:rsidRPr="00535CE8">
        <w:rPr>
          <w:color w:val="auto"/>
          <w:szCs w:val="28"/>
        </w:rPr>
        <w:t xml:space="preserve">При направлении </w:t>
      </w:r>
      <w:r w:rsidRPr="00535CE8">
        <w:rPr>
          <w:rFonts w:eastAsia="Andale Sans UI"/>
          <w:szCs w:val="28"/>
        </w:rPr>
        <w:t>заявления</w:t>
      </w:r>
      <w:r w:rsidRPr="00535CE8">
        <w:rPr>
          <w:color w:val="auto"/>
          <w:szCs w:val="28"/>
        </w:rPr>
        <w:t xml:space="preserve"> по почте в адрес Управления ЖКХ г.Азова регистрация осуществляется в день его поступления.</w:t>
      </w:r>
    </w:p>
    <w:p w:rsidR="00D431D7" w:rsidRPr="00FD28F2" w:rsidRDefault="00D431D7" w:rsidP="00365C98">
      <w:pPr>
        <w:autoSpaceDE w:val="0"/>
        <w:autoSpaceDN w:val="0"/>
        <w:adjustRightInd w:val="0"/>
        <w:rPr>
          <w:color w:val="auto"/>
          <w:szCs w:val="28"/>
        </w:rPr>
      </w:pPr>
      <w:r w:rsidRPr="00535CE8">
        <w:rPr>
          <w:color w:val="auto"/>
          <w:szCs w:val="28"/>
        </w:rPr>
        <w:t xml:space="preserve">В случае поступления </w:t>
      </w:r>
      <w:r w:rsidRPr="00535CE8">
        <w:rPr>
          <w:rFonts w:eastAsia="Andale Sans UI"/>
          <w:szCs w:val="28"/>
        </w:rPr>
        <w:t>заявления</w:t>
      </w:r>
      <w:r w:rsidRPr="00535CE8">
        <w:rPr>
          <w:color w:val="auto"/>
          <w:szCs w:val="28"/>
        </w:rPr>
        <w:t xml:space="preserve"> о предоставлении муниципальной услуги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D431D7" w:rsidRPr="00535CE8" w:rsidRDefault="00D431D7" w:rsidP="00365C98">
      <w:pPr>
        <w:autoSpaceDE w:val="0"/>
        <w:autoSpaceDN w:val="0"/>
        <w:adjustRightInd w:val="0"/>
        <w:rPr>
          <w:rFonts w:eastAsia="Andale Sans UI"/>
          <w:szCs w:val="28"/>
        </w:rPr>
      </w:pPr>
      <w:r>
        <w:rPr>
          <w:rFonts w:eastAsia="Andale Sans UI"/>
          <w:szCs w:val="28"/>
        </w:rPr>
        <w:t>2.</w:t>
      </w:r>
      <w:r w:rsidRPr="00535CE8">
        <w:rPr>
          <w:rFonts w:eastAsia="Andale Sans UI"/>
          <w:szCs w:val="28"/>
        </w:rPr>
        <w:t>1</w:t>
      </w:r>
      <w:r>
        <w:rPr>
          <w:rFonts w:eastAsia="Andale Sans UI"/>
          <w:szCs w:val="28"/>
        </w:rPr>
        <w:t>2</w:t>
      </w:r>
      <w:r w:rsidRPr="00535CE8">
        <w:rPr>
          <w:rFonts w:eastAsia="Andale Sans UI"/>
          <w:szCs w:val="28"/>
        </w:rPr>
        <w:t>. Требования к помещениям, в которых предоставляется муниципальная услуга</w:t>
      </w:r>
      <w:r>
        <w:rPr>
          <w:rFonts w:eastAsia="Andale Sans UI"/>
          <w:szCs w:val="28"/>
        </w:rPr>
        <w:t>.</w:t>
      </w:r>
    </w:p>
    <w:p w:rsidR="00D431D7" w:rsidRPr="00535CE8" w:rsidRDefault="00D431D7" w:rsidP="00365C98">
      <w:pPr>
        <w:autoSpaceDE w:val="0"/>
        <w:autoSpaceDN w:val="0"/>
        <w:adjustRightInd w:val="0"/>
        <w:rPr>
          <w:color w:val="auto"/>
          <w:szCs w:val="28"/>
        </w:rPr>
      </w:pPr>
      <w:r w:rsidRPr="00535CE8">
        <w:rPr>
          <w:color w:val="auto"/>
          <w:szCs w:val="28"/>
        </w:rPr>
        <w:t xml:space="preserve">Предоставление </w:t>
      </w:r>
      <w:r w:rsidRPr="00535CE8">
        <w:rPr>
          <w:rFonts w:eastAsia="Andale Sans UI"/>
          <w:szCs w:val="28"/>
        </w:rPr>
        <w:t xml:space="preserve">муниципальной </w:t>
      </w:r>
      <w:r w:rsidRPr="00535CE8">
        <w:rPr>
          <w:color w:val="auto"/>
          <w:szCs w:val="28"/>
        </w:rPr>
        <w:t>услуги осуществляется в выделенных для этой цели помещениях, которые располагаются, по возможности, на нижних этажах зданий и имеют отдельный вход. На прилегающей к зданию парковке должно быть выделено не менее 10 процентов мест (но не менее одного места) для стоянки специальных транспортных средств инвалидов.</w:t>
      </w:r>
    </w:p>
    <w:p w:rsidR="00D431D7" w:rsidRPr="00535CE8" w:rsidRDefault="00D431D7" w:rsidP="00365C98">
      <w:pPr>
        <w:autoSpaceDE w:val="0"/>
        <w:autoSpaceDN w:val="0"/>
        <w:adjustRightInd w:val="0"/>
        <w:rPr>
          <w:color w:val="auto"/>
          <w:szCs w:val="28"/>
        </w:rPr>
      </w:pPr>
      <w:r w:rsidRPr="00535CE8">
        <w:rPr>
          <w:color w:val="auto"/>
          <w:szCs w:val="28"/>
        </w:rPr>
        <w:t xml:space="preserve">Помещения, в которых предоставляется муниципальная услуга, должны соответствовать требованиям пожарной, санитарно-эпидемиологической безопасности, обеспечивающим безопасность и комфортное пребывание граждан. </w:t>
      </w:r>
      <w:proofErr w:type="gramStart"/>
      <w:r w:rsidRPr="00535CE8">
        <w:rPr>
          <w:color w:val="auto"/>
          <w:szCs w:val="28"/>
        </w:rPr>
        <w:t>Помещения должны быть оборудованы информационными стендами со справочной информацией и электронной системой управления очередью (при наличии), стульями, скамьями и столами, писчей бумагой, бланками заявлений и письменными принадлежностями в достаточном количестве, должны иметь информационные таблички (вывески) с указанием номера кабинета, фамилии, имени и отчества (при наличии) и должности должностного лица, режима работы и графика приема граждан, номера телефонов для справок.</w:t>
      </w:r>
      <w:proofErr w:type="gramEnd"/>
    </w:p>
    <w:p w:rsidR="00D431D7" w:rsidRPr="00535CE8" w:rsidRDefault="00D431D7" w:rsidP="00365C98">
      <w:pPr>
        <w:autoSpaceDE w:val="0"/>
        <w:autoSpaceDN w:val="0"/>
        <w:adjustRightInd w:val="0"/>
        <w:rPr>
          <w:color w:val="auto"/>
          <w:szCs w:val="28"/>
        </w:rPr>
      </w:pPr>
      <w:r w:rsidRPr="00535CE8">
        <w:rPr>
          <w:color w:val="auto"/>
          <w:szCs w:val="28"/>
        </w:rPr>
        <w:t>В помещении для обслуживания инвалидов должны быть созданы следующие условия:</w:t>
      </w:r>
    </w:p>
    <w:p w:rsidR="00D431D7" w:rsidRPr="00535CE8" w:rsidRDefault="00D431D7" w:rsidP="00365C98">
      <w:pPr>
        <w:autoSpaceDE w:val="0"/>
        <w:autoSpaceDN w:val="0"/>
        <w:adjustRightInd w:val="0"/>
        <w:rPr>
          <w:color w:val="auto"/>
          <w:szCs w:val="28"/>
        </w:rPr>
      </w:pPr>
      <w:r w:rsidRPr="00535CE8">
        <w:rPr>
          <w:color w:val="auto"/>
          <w:szCs w:val="28"/>
        </w:rPr>
        <w:t xml:space="preserve">- беспрепятственный доступ к помещениям; </w:t>
      </w:r>
    </w:p>
    <w:p w:rsidR="00D431D7" w:rsidRPr="00535CE8" w:rsidRDefault="00D431D7" w:rsidP="00365C98">
      <w:pPr>
        <w:autoSpaceDE w:val="0"/>
        <w:autoSpaceDN w:val="0"/>
        <w:adjustRightInd w:val="0"/>
        <w:rPr>
          <w:color w:val="auto"/>
          <w:szCs w:val="28"/>
        </w:rPr>
      </w:pPr>
      <w:r w:rsidRPr="00535CE8">
        <w:rPr>
          <w:color w:val="auto"/>
          <w:szCs w:val="28"/>
        </w:rPr>
        <w:t xml:space="preserve">- возможность самостоятельного или с помощью должностных лиц передвижения; </w:t>
      </w:r>
    </w:p>
    <w:p w:rsidR="00D431D7" w:rsidRPr="00535CE8" w:rsidRDefault="00D431D7" w:rsidP="00365C98">
      <w:pPr>
        <w:autoSpaceDE w:val="0"/>
        <w:autoSpaceDN w:val="0"/>
        <w:adjustRightInd w:val="0"/>
        <w:rPr>
          <w:color w:val="auto"/>
          <w:szCs w:val="28"/>
        </w:rPr>
      </w:pPr>
      <w:r w:rsidRPr="00535CE8">
        <w:rPr>
          <w:color w:val="auto"/>
          <w:szCs w:val="28"/>
        </w:rPr>
        <w:lastRenderedPageBreak/>
        <w:t xml:space="preserve">- посадка в транспортное средство и высадка из него непосредственно перед входом в помещения, в том числе с использованием кресла-коляски и при необходимости с помощью должностных лиц; </w:t>
      </w:r>
    </w:p>
    <w:p w:rsidR="00D431D7" w:rsidRPr="00535CE8" w:rsidRDefault="00D431D7" w:rsidP="00365C98">
      <w:pPr>
        <w:autoSpaceDE w:val="0"/>
        <w:autoSpaceDN w:val="0"/>
        <w:adjustRightInd w:val="0"/>
        <w:rPr>
          <w:color w:val="auto"/>
          <w:szCs w:val="28"/>
        </w:rPr>
      </w:pPr>
      <w:r w:rsidRPr="00535CE8">
        <w:rPr>
          <w:color w:val="auto"/>
          <w:szCs w:val="28"/>
        </w:rPr>
        <w:t xml:space="preserve">- возможность сопровождения инвалидов, имеющих стойкие расстройства функции зрения и самостоятельного передвижения, оказание им помощи; </w:t>
      </w:r>
    </w:p>
    <w:p w:rsidR="00D431D7" w:rsidRPr="00535CE8" w:rsidRDefault="00D431D7" w:rsidP="00365C98">
      <w:pPr>
        <w:autoSpaceDE w:val="0"/>
        <w:autoSpaceDN w:val="0"/>
        <w:adjustRightInd w:val="0"/>
        <w:rPr>
          <w:color w:val="auto"/>
          <w:szCs w:val="28"/>
        </w:rPr>
      </w:pPr>
      <w:r w:rsidRPr="00535CE8">
        <w:rPr>
          <w:color w:val="auto"/>
          <w:szCs w:val="28"/>
        </w:rPr>
        <w:t xml:space="preserve">- надлежащее размещение оборудования и носителей информации, необходимых для обеспечения беспрепятственного доступа инвалидов к помещениям с учетом ограничений их жизнедеятельности; </w:t>
      </w:r>
    </w:p>
    <w:p w:rsidR="00D431D7" w:rsidRPr="00535CE8" w:rsidRDefault="00D431D7" w:rsidP="00365C98">
      <w:pPr>
        <w:autoSpaceDE w:val="0"/>
        <w:autoSpaceDN w:val="0"/>
        <w:adjustRightInd w:val="0"/>
        <w:rPr>
          <w:color w:val="auto"/>
          <w:szCs w:val="28"/>
        </w:rPr>
      </w:pPr>
      <w:r w:rsidRPr="00535CE8">
        <w:rPr>
          <w:color w:val="auto"/>
          <w:szCs w:val="28"/>
        </w:rPr>
        <w:t xml:space="preserve">- допуск </w:t>
      </w:r>
      <w:proofErr w:type="spellStart"/>
      <w:r w:rsidRPr="00535CE8">
        <w:rPr>
          <w:color w:val="auto"/>
          <w:szCs w:val="28"/>
        </w:rPr>
        <w:t>сурдопереводчика</w:t>
      </w:r>
      <w:proofErr w:type="spellEnd"/>
      <w:r w:rsidRPr="00535CE8">
        <w:rPr>
          <w:color w:val="auto"/>
          <w:szCs w:val="28"/>
        </w:rPr>
        <w:t xml:space="preserve"> и </w:t>
      </w:r>
      <w:proofErr w:type="spellStart"/>
      <w:r w:rsidRPr="00535CE8">
        <w:rPr>
          <w:color w:val="auto"/>
          <w:szCs w:val="28"/>
        </w:rPr>
        <w:t>тифлосурдопереводчика</w:t>
      </w:r>
      <w:proofErr w:type="spellEnd"/>
      <w:r w:rsidRPr="00535CE8">
        <w:rPr>
          <w:color w:val="auto"/>
          <w:szCs w:val="28"/>
        </w:rPr>
        <w:t xml:space="preserve">; </w:t>
      </w:r>
    </w:p>
    <w:p w:rsidR="00D431D7" w:rsidRPr="00535CE8" w:rsidRDefault="00D431D7" w:rsidP="00365C98">
      <w:pPr>
        <w:autoSpaceDE w:val="0"/>
        <w:autoSpaceDN w:val="0"/>
        <w:adjustRightInd w:val="0"/>
        <w:rPr>
          <w:color w:val="auto"/>
          <w:szCs w:val="28"/>
        </w:rPr>
      </w:pPr>
      <w:r w:rsidRPr="00535CE8">
        <w:rPr>
          <w:color w:val="auto"/>
          <w:szCs w:val="28"/>
        </w:rPr>
        <w:t xml:space="preserve">- допуск собаки-проводника при наличии документа, подтверждающего ее специальное обучение; </w:t>
      </w:r>
    </w:p>
    <w:p w:rsidR="00D431D7" w:rsidRPr="00535CE8" w:rsidRDefault="00D431D7" w:rsidP="00365C98">
      <w:pPr>
        <w:autoSpaceDE w:val="0"/>
        <w:autoSpaceDN w:val="0"/>
        <w:adjustRightInd w:val="0"/>
        <w:rPr>
          <w:color w:val="auto"/>
          <w:szCs w:val="28"/>
        </w:rPr>
      </w:pPr>
      <w:r w:rsidRPr="00535CE8">
        <w:rPr>
          <w:color w:val="auto"/>
          <w:szCs w:val="28"/>
        </w:rPr>
        <w:t>- оказание должностными лицами иной необходимой инвалидам помощи в преодолении барьеров, мешающих получению услуги и использованию помещений наравне с другими лицами</w:t>
      </w:r>
      <w:r w:rsidR="00FD28F2">
        <w:rPr>
          <w:color w:val="auto"/>
          <w:szCs w:val="28"/>
        </w:rPr>
        <w:t>.</w:t>
      </w:r>
    </w:p>
    <w:p w:rsidR="009F596F" w:rsidRDefault="006C221E" w:rsidP="00365C98">
      <w:pPr>
        <w:autoSpaceDE w:val="0"/>
        <w:autoSpaceDN w:val="0"/>
        <w:adjustRightInd w:val="0"/>
        <w:rPr>
          <w:rFonts w:eastAsia="Andale Sans UI"/>
          <w:szCs w:val="28"/>
        </w:rPr>
      </w:pPr>
      <w:r>
        <w:rPr>
          <w:rFonts w:eastAsia="Andale Sans UI"/>
          <w:szCs w:val="28"/>
        </w:rPr>
        <w:t>2.</w:t>
      </w:r>
      <w:r w:rsidR="00C641AA">
        <w:rPr>
          <w:rFonts w:eastAsia="Andale Sans UI"/>
          <w:szCs w:val="28"/>
        </w:rPr>
        <w:t>13</w:t>
      </w:r>
      <w:r w:rsidR="009F596F" w:rsidRPr="00535CE8">
        <w:rPr>
          <w:rFonts w:eastAsia="Andale Sans UI"/>
          <w:szCs w:val="28"/>
        </w:rPr>
        <w:t>. Показатели доступности и качества муниципальной услуги</w:t>
      </w:r>
      <w:r w:rsidR="0007224C">
        <w:rPr>
          <w:rFonts w:eastAsia="Andale Sans UI"/>
          <w:szCs w:val="28"/>
        </w:rPr>
        <w:t>:</w:t>
      </w:r>
    </w:p>
    <w:p w:rsidR="0007224C" w:rsidRPr="009D16E7" w:rsidRDefault="0007224C" w:rsidP="00365C98">
      <w:pPr>
        <w:widowControl w:val="0"/>
        <w:autoSpaceDE w:val="0"/>
        <w:autoSpaceDN w:val="0"/>
        <w:rPr>
          <w:color w:val="auto"/>
          <w:szCs w:val="28"/>
        </w:rPr>
      </w:pPr>
      <w:r w:rsidRPr="009D16E7">
        <w:rPr>
          <w:color w:val="auto"/>
          <w:szCs w:val="28"/>
        </w:rPr>
        <w:t>-</w:t>
      </w:r>
      <w:r>
        <w:rPr>
          <w:color w:val="auto"/>
          <w:szCs w:val="28"/>
        </w:rPr>
        <w:t> </w:t>
      </w:r>
      <w:r w:rsidRPr="009D16E7">
        <w:rPr>
          <w:color w:val="auto"/>
          <w:szCs w:val="28"/>
        </w:rPr>
        <w:t>доступность электронных форм документов, необходимых для предоставления услуги;</w:t>
      </w:r>
    </w:p>
    <w:p w:rsidR="0007224C" w:rsidRPr="009D16E7" w:rsidRDefault="0007224C" w:rsidP="00365C98">
      <w:pPr>
        <w:widowControl w:val="0"/>
        <w:autoSpaceDE w:val="0"/>
        <w:autoSpaceDN w:val="0"/>
        <w:rPr>
          <w:color w:val="auto"/>
          <w:szCs w:val="28"/>
        </w:rPr>
      </w:pPr>
      <w:r w:rsidRPr="009D16E7">
        <w:rPr>
          <w:color w:val="auto"/>
          <w:szCs w:val="28"/>
        </w:rPr>
        <w:t>-</w:t>
      </w:r>
      <w:r>
        <w:rPr>
          <w:color w:val="auto"/>
          <w:szCs w:val="28"/>
        </w:rPr>
        <w:t xml:space="preserve"> </w:t>
      </w:r>
      <w:r w:rsidRPr="009D16E7">
        <w:rPr>
          <w:color w:val="auto"/>
          <w:szCs w:val="28"/>
        </w:rPr>
        <w:t>возможность подачи запроса на получение муниципальной услуги и документов в электронной форме;</w:t>
      </w:r>
    </w:p>
    <w:p w:rsidR="0007224C" w:rsidRPr="009D16E7" w:rsidRDefault="0007224C" w:rsidP="00365C98">
      <w:pPr>
        <w:widowControl w:val="0"/>
        <w:autoSpaceDE w:val="0"/>
        <w:autoSpaceDN w:val="0"/>
        <w:rPr>
          <w:color w:val="auto"/>
          <w:szCs w:val="28"/>
        </w:rPr>
      </w:pPr>
      <w:r w:rsidRPr="009D16E7">
        <w:rPr>
          <w:color w:val="auto"/>
          <w:szCs w:val="28"/>
        </w:rPr>
        <w:t>-</w:t>
      </w:r>
      <w:r>
        <w:rPr>
          <w:color w:val="auto"/>
          <w:szCs w:val="28"/>
        </w:rPr>
        <w:t> </w:t>
      </w:r>
      <w:r w:rsidRPr="009D16E7">
        <w:rPr>
          <w:color w:val="auto"/>
          <w:szCs w:val="28"/>
        </w:rPr>
        <w:t>своевременное предоставление муниципальной услуги (отсутствие нарушений сроков предоставления муниципальной услуги);</w:t>
      </w:r>
    </w:p>
    <w:p w:rsidR="0007224C" w:rsidRPr="009D16E7" w:rsidRDefault="0007224C" w:rsidP="00365C98">
      <w:pPr>
        <w:widowControl w:val="0"/>
        <w:autoSpaceDE w:val="0"/>
        <w:autoSpaceDN w:val="0"/>
        <w:rPr>
          <w:color w:val="auto"/>
          <w:szCs w:val="28"/>
        </w:rPr>
      </w:pPr>
      <w:r w:rsidRPr="009D16E7">
        <w:rPr>
          <w:color w:val="auto"/>
          <w:szCs w:val="28"/>
        </w:rPr>
        <w:t>-</w:t>
      </w:r>
      <w:r>
        <w:rPr>
          <w:color w:val="auto"/>
          <w:szCs w:val="28"/>
        </w:rPr>
        <w:t xml:space="preserve"> </w:t>
      </w:r>
      <w:r w:rsidRPr="009D16E7">
        <w:rPr>
          <w:color w:val="auto"/>
          <w:szCs w:val="28"/>
        </w:rPr>
        <w:t>предоставление муниципальной услуги в соответствии с вариантом предоставления муниципальной услуги;</w:t>
      </w:r>
    </w:p>
    <w:p w:rsidR="0007224C" w:rsidRPr="009D16E7" w:rsidRDefault="0007224C" w:rsidP="00365C98">
      <w:pPr>
        <w:widowControl w:val="0"/>
        <w:autoSpaceDE w:val="0"/>
        <w:autoSpaceDN w:val="0"/>
        <w:rPr>
          <w:color w:val="auto"/>
          <w:szCs w:val="28"/>
        </w:rPr>
      </w:pPr>
      <w:r w:rsidRPr="009D16E7">
        <w:rPr>
          <w:color w:val="auto"/>
          <w:szCs w:val="28"/>
        </w:rPr>
        <w:t>-</w:t>
      </w:r>
      <w:r>
        <w:rPr>
          <w:color w:val="auto"/>
          <w:szCs w:val="28"/>
        </w:rPr>
        <w:t xml:space="preserve"> </w:t>
      </w:r>
      <w:r w:rsidRPr="009D16E7">
        <w:rPr>
          <w:color w:val="auto"/>
          <w:szCs w:val="28"/>
        </w:rPr>
        <w:t>доступность инструментов совершения в электронном виде платежей, необходимых для получения муниципальной услуги;</w:t>
      </w:r>
    </w:p>
    <w:p w:rsidR="0007224C" w:rsidRDefault="0007224C" w:rsidP="00365C98">
      <w:pPr>
        <w:widowControl w:val="0"/>
        <w:autoSpaceDE w:val="0"/>
        <w:autoSpaceDN w:val="0"/>
        <w:rPr>
          <w:color w:val="auto"/>
          <w:szCs w:val="28"/>
        </w:rPr>
      </w:pPr>
      <w:r w:rsidRPr="009D16E7">
        <w:rPr>
          <w:color w:val="auto"/>
          <w:szCs w:val="28"/>
        </w:rPr>
        <w:t>-</w:t>
      </w:r>
      <w:r>
        <w:rPr>
          <w:color w:val="auto"/>
          <w:szCs w:val="28"/>
        </w:rPr>
        <w:t> </w:t>
      </w:r>
      <w:r w:rsidRPr="009D16E7">
        <w:rPr>
          <w:color w:val="auto"/>
          <w:szCs w:val="28"/>
        </w:rPr>
        <w:t>удобство информирования заявителя о ходе предоставления муниципальной услуги, а также получения ре</w:t>
      </w:r>
      <w:r>
        <w:rPr>
          <w:color w:val="auto"/>
          <w:szCs w:val="28"/>
        </w:rPr>
        <w:t>зультата предоставления услуги.</w:t>
      </w:r>
    </w:p>
    <w:p w:rsidR="0007224C" w:rsidRPr="00FD28F2" w:rsidRDefault="0007224C" w:rsidP="00365C98">
      <w:pPr>
        <w:autoSpaceDE w:val="0"/>
        <w:autoSpaceDN w:val="0"/>
        <w:adjustRightInd w:val="0"/>
        <w:rPr>
          <w:color w:val="auto"/>
          <w:szCs w:val="28"/>
        </w:rPr>
      </w:pPr>
      <w:r w:rsidRPr="00535CE8">
        <w:rPr>
          <w:color w:val="auto"/>
          <w:szCs w:val="28"/>
        </w:rPr>
        <w:t>- расположенность зданий Администрации города и МФЦ в зоне доступности к основным транспортным магистралям, в пределах пеше</w:t>
      </w:r>
      <w:r w:rsidR="00FD28F2">
        <w:rPr>
          <w:color w:val="auto"/>
          <w:szCs w:val="28"/>
        </w:rPr>
        <w:t>ходной доступности для граждан;</w:t>
      </w:r>
    </w:p>
    <w:p w:rsidR="009F596F" w:rsidRPr="00535CE8" w:rsidRDefault="00AF1B61" w:rsidP="00365C98">
      <w:pPr>
        <w:autoSpaceDE w:val="0"/>
        <w:autoSpaceDN w:val="0"/>
        <w:adjustRightInd w:val="0"/>
        <w:rPr>
          <w:rFonts w:eastAsia="Andale Sans UI"/>
          <w:szCs w:val="28"/>
        </w:rPr>
      </w:pPr>
      <w:r>
        <w:rPr>
          <w:rFonts w:eastAsia="Andale Sans UI"/>
          <w:szCs w:val="28"/>
        </w:rPr>
        <w:t>2.14</w:t>
      </w:r>
      <w:r w:rsidR="009F596F" w:rsidRPr="00535CE8">
        <w:rPr>
          <w:rFonts w:eastAsia="Andale Sans UI"/>
          <w:szCs w:val="28"/>
        </w:rPr>
        <w:t>.</w:t>
      </w:r>
      <w:r w:rsidR="0003529D" w:rsidRPr="00535CE8">
        <w:rPr>
          <w:rFonts w:eastAsia="Andale Sans UI"/>
          <w:szCs w:val="28"/>
        </w:rPr>
        <w:t> </w:t>
      </w:r>
      <w:r w:rsidR="009F596F" w:rsidRPr="00535CE8">
        <w:rPr>
          <w:rFonts w:eastAsia="Andale Sans UI"/>
          <w:szCs w:val="28"/>
        </w:rPr>
        <w:t>Иные требования, в том числе учитывающие особенности предоставления муниципальной услуги в МФЦ и в электронной форме</w:t>
      </w:r>
      <w:r w:rsidR="00A778F3" w:rsidRPr="00535CE8">
        <w:rPr>
          <w:rFonts w:eastAsia="Andale Sans UI"/>
          <w:szCs w:val="28"/>
        </w:rPr>
        <w:t>.</w:t>
      </w:r>
    </w:p>
    <w:p w:rsidR="009F596F" w:rsidRDefault="00211499" w:rsidP="00365C98">
      <w:pPr>
        <w:pStyle w:val="a6"/>
        <w:ind w:right="0" w:firstLine="709"/>
      </w:pPr>
      <w:bookmarkStart w:id="2" w:name="Par236"/>
      <w:bookmarkEnd w:id="2"/>
      <w:r>
        <w:t>2.</w:t>
      </w:r>
      <w:r w:rsidR="00AF1B61">
        <w:t>14</w:t>
      </w:r>
      <w:r w:rsidR="009F596F" w:rsidRPr="00535CE8">
        <w:t xml:space="preserve">.1. </w:t>
      </w:r>
      <w:r w:rsidR="00BD580B" w:rsidRPr="00862818">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w:t>
      </w:r>
      <w:r w:rsidR="00BD580B">
        <w:t>ой услуги.</w:t>
      </w:r>
    </w:p>
    <w:p w:rsidR="00BD580B" w:rsidRPr="00535CE8" w:rsidRDefault="00BD580B" w:rsidP="00365C98">
      <w:pPr>
        <w:pStyle w:val="a6"/>
        <w:ind w:right="0" w:firstLine="709"/>
      </w:pPr>
      <w:r w:rsidRPr="00535CE8">
        <w:t>В соответствии с перечнем услуг, которые являются необходимыми и обязательными для предоставления муниципальных услуг, утвержденным постановлением Администрации города Азова «Об утверждении Реестра муниципальных услуг муниципального образования «Город Азов», заявитель получает:</w:t>
      </w:r>
    </w:p>
    <w:p w:rsidR="00B33F44" w:rsidRDefault="00B33F44" w:rsidP="00365C98">
      <w:pPr>
        <w:autoSpaceDE w:val="0"/>
        <w:autoSpaceDN w:val="0"/>
        <w:adjustRightInd w:val="0"/>
        <w:rPr>
          <w:color w:val="auto"/>
          <w:szCs w:val="28"/>
        </w:rPr>
      </w:pPr>
      <w:r>
        <w:rPr>
          <w:color w:val="auto"/>
          <w:szCs w:val="28"/>
        </w:rPr>
        <w:t>- услуги специализированной проектной организации по подготовке проекта освоения лесов или изменений в проект освоения лесов;</w:t>
      </w:r>
    </w:p>
    <w:p w:rsidR="00B33F44" w:rsidRDefault="00B33F44" w:rsidP="00365C98">
      <w:pPr>
        <w:autoSpaceDE w:val="0"/>
        <w:autoSpaceDN w:val="0"/>
        <w:adjustRightInd w:val="0"/>
        <w:rPr>
          <w:color w:val="auto"/>
          <w:szCs w:val="28"/>
        </w:rPr>
      </w:pPr>
      <w:r>
        <w:rPr>
          <w:color w:val="auto"/>
          <w:szCs w:val="28"/>
        </w:rPr>
        <w:lastRenderedPageBreak/>
        <w:t>- удостоверение доверенностей, свидетельствование верности копий документов и выписок из них органом (организацией), выдавшим документ;</w:t>
      </w:r>
    </w:p>
    <w:p w:rsidR="00B33F44" w:rsidRDefault="00B33F44" w:rsidP="00365C98">
      <w:pPr>
        <w:autoSpaceDE w:val="0"/>
        <w:autoSpaceDN w:val="0"/>
        <w:adjustRightInd w:val="0"/>
        <w:rPr>
          <w:color w:val="auto"/>
          <w:szCs w:val="28"/>
        </w:rPr>
      </w:pPr>
      <w:r>
        <w:rPr>
          <w:color w:val="auto"/>
          <w:szCs w:val="28"/>
        </w:rPr>
        <w:t>-нотариальное удостоверение доверенностей, нотариальное свидетельствование подлинности подписи и верности перевода, нотариальное свидетельствование верности копий документов и выписок из них.</w:t>
      </w:r>
    </w:p>
    <w:p w:rsidR="00BD580B" w:rsidRPr="00CE2E95" w:rsidRDefault="00BD580B" w:rsidP="00365C98">
      <w:pPr>
        <w:autoSpaceDE w:val="0"/>
        <w:autoSpaceDN w:val="0"/>
        <w:adjustRightInd w:val="0"/>
        <w:rPr>
          <w:rFonts w:eastAsia="Andale Sans UI"/>
          <w:szCs w:val="28"/>
        </w:rPr>
      </w:pPr>
      <w:r w:rsidRPr="00535CE8">
        <w:rPr>
          <w:color w:val="auto"/>
          <w:szCs w:val="28"/>
        </w:rPr>
        <w:t>Порядок, размер и основания взимания платы за предоставление услуг по нотариальному удостоверению доверенностей; нотариальному свидетельствованию подлинности подписи и верности перевода; нотариальному свидетельствованию подлинности копий документов и выписок из них, являющихся необходимыми и обязательными для предоставления муниципальной услуги, установлены законодательством Российской Федерации о налогах и сборах, о нотариате.</w:t>
      </w:r>
    </w:p>
    <w:p w:rsidR="00BD580B" w:rsidRPr="00535CE8" w:rsidRDefault="00BD580B" w:rsidP="00365C98">
      <w:pPr>
        <w:autoSpaceDE w:val="0"/>
        <w:autoSpaceDN w:val="0"/>
        <w:adjustRightInd w:val="0"/>
        <w:rPr>
          <w:color w:val="auto"/>
          <w:szCs w:val="28"/>
        </w:rPr>
      </w:pPr>
      <w:r w:rsidRPr="00535CE8">
        <w:rPr>
          <w:color w:val="auto"/>
          <w:szCs w:val="28"/>
        </w:rPr>
        <w:t xml:space="preserve">Порядок, размер, основания взимания платы за предоставление услуг, оказываемых </w:t>
      </w:r>
      <w:r w:rsidR="00D52759">
        <w:rPr>
          <w:color w:val="auto"/>
          <w:szCs w:val="28"/>
        </w:rPr>
        <w:t>специализированной проектной организации по подготовке проекта освоения лесов или изменений в проект освоения лесов</w:t>
      </w:r>
      <w:r w:rsidRPr="00535CE8">
        <w:rPr>
          <w:color w:val="auto"/>
          <w:szCs w:val="28"/>
        </w:rPr>
        <w:t>, установлены договорами, заключенными с такими организациями.</w:t>
      </w:r>
    </w:p>
    <w:p w:rsidR="00DC5174" w:rsidRPr="00535CE8" w:rsidRDefault="00DC5174" w:rsidP="00365C98">
      <w:pPr>
        <w:autoSpaceDE w:val="0"/>
        <w:autoSpaceDN w:val="0"/>
        <w:adjustRightInd w:val="0"/>
        <w:rPr>
          <w:color w:val="auto"/>
          <w:szCs w:val="28"/>
        </w:rPr>
      </w:pPr>
      <w:r>
        <w:rPr>
          <w:color w:val="auto"/>
          <w:szCs w:val="28"/>
        </w:rPr>
        <w:t xml:space="preserve">2.14.2. </w:t>
      </w:r>
      <w:r w:rsidRPr="00535CE8">
        <w:rPr>
          <w:color w:val="auto"/>
          <w:szCs w:val="28"/>
        </w:rPr>
        <w:t xml:space="preserve">При получении муниципальной услуги заявители имеют право </w:t>
      </w:r>
      <w:proofErr w:type="gramStart"/>
      <w:r w:rsidRPr="00535CE8">
        <w:rPr>
          <w:color w:val="auto"/>
          <w:szCs w:val="28"/>
        </w:rPr>
        <w:t>на</w:t>
      </w:r>
      <w:proofErr w:type="gramEnd"/>
      <w:r w:rsidRPr="00535CE8">
        <w:rPr>
          <w:color w:val="auto"/>
          <w:szCs w:val="28"/>
        </w:rPr>
        <w:t>:</w:t>
      </w:r>
    </w:p>
    <w:p w:rsidR="00DC5174" w:rsidRPr="00535CE8" w:rsidRDefault="00DC5174" w:rsidP="00365C98">
      <w:pPr>
        <w:autoSpaceDE w:val="0"/>
        <w:autoSpaceDN w:val="0"/>
        <w:adjustRightInd w:val="0"/>
        <w:rPr>
          <w:color w:val="auto"/>
          <w:szCs w:val="28"/>
        </w:rPr>
      </w:pPr>
      <w:r w:rsidRPr="00535CE8">
        <w:rPr>
          <w:color w:val="auto"/>
          <w:szCs w:val="28"/>
        </w:rPr>
        <w:t>- получение муниципальной услуги своевременно и в соответствии со стандартом предоставления муниципальной услуги;</w:t>
      </w:r>
    </w:p>
    <w:p w:rsidR="00DC5174" w:rsidRPr="00535CE8" w:rsidRDefault="00DC5174" w:rsidP="00365C98">
      <w:pPr>
        <w:autoSpaceDE w:val="0"/>
        <w:autoSpaceDN w:val="0"/>
        <w:adjustRightInd w:val="0"/>
        <w:rPr>
          <w:color w:val="auto"/>
          <w:szCs w:val="28"/>
        </w:rPr>
      </w:pPr>
      <w:r w:rsidRPr="00535CE8">
        <w:rPr>
          <w:color w:val="auto"/>
          <w:szCs w:val="28"/>
        </w:rPr>
        <w:t>- получение полной, актуальной и достоверной информации о порядке предоставления муниципальной услуги, в том числе в электронной форме;</w:t>
      </w:r>
    </w:p>
    <w:p w:rsidR="00DC5174" w:rsidRPr="00535CE8" w:rsidRDefault="00DC5174" w:rsidP="00365C98">
      <w:pPr>
        <w:autoSpaceDE w:val="0"/>
        <w:autoSpaceDN w:val="0"/>
        <w:adjustRightInd w:val="0"/>
        <w:rPr>
          <w:color w:val="auto"/>
          <w:szCs w:val="28"/>
        </w:rPr>
      </w:pPr>
      <w:r w:rsidRPr="00535CE8">
        <w:rPr>
          <w:color w:val="auto"/>
          <w:szCs w:val="28"/>
        </w:rPr>
        <w:t>- досудебное (внесудебное) рассмотрение жалоб в процессе получения государственных и (или) муниципальных услуг;</w:t>
      </w:r>
    </w:p>
    <w:p w:rsidR="005253AD" w:rsidRPr="00535CE8" w:rsidRDefault="00211499" w:rsidP="00365C98">
      <w:pPr>
        <w:autoSpaceDE w:val="0"/>
        <w:autoSpaceDN w:val="0"/>
        <w:adjustRightInd w:val="0"/>
        <w:rPr>
          <w:color w:val="auto"/>
          <w:szCs w:val="28"/>
          <w:lang w:eastAsia="en-US"/>
        </w:rPr>
      </w:pPr>
      <w:r>
        <w:rPr>
          <w:rFonts w:eastAsia="Andale Sans UI"/>
          <w:szCs w:val="28"/>
        </w:rPr>
        <w:t>2.</w:t>
      </w:r>
      <w:r w:rsidR="00CE1E75">
        <w:rPr>
          <w:rFonts w:eastAsia="Andale Sans UI"/>
          <w:szCs w:val="28"/>
        </w:rPr>
        <w:t>14</w:t>
      </w:r>
      <w:r w:rsidR="005253AD" w:rsidRPr="00535CE8">
        <w:rPr>
          <w:rFonts w:eastAsia="Andale Sans UI"/>
          <w:szCs w:val="28"/>
        </w:rPr>
        <w:t>.</w:t>
      </w:r>
      <w:r w:rsidR="00CE1E75">
        <w:rPr>
          <w:rFonts w:eastAsia="Andale Sans UI"/>
          <w:szCs w:val="28"/>
        </w:rPr>
        <w:t>3</w:t>
      </w:r>
      <w:r w:rsidR="005253AD" w:rsidRPr="00535CE8">
        <w:rPr>
          <w:rFonts w:eastAsia="Andale Sans UI"/>
          <w:szCs w:val="28"/>
        </w:rPr>
        <w:t>.</w:t>
      </w:r>
      <w:r w:rsidR="0027520D" w:rsidRPr="00535CE8">
        <w:rPr>
          <w:rFonts w:eastAsia="Andale Sans UI"/>
          <w:szCs w:val="28"/>
        </w:rPr>
        <w:t> </w:t>
      </w:r>
      <w:r w:rsidR="00EF42DC" w:rsidRPr="00535CE8">
        <w:rPr>
          <w:color w:val="auto"/>
          <w:szCs w:val="28"/>
          <w:lang w:eastAsia="en-US"/>
        </w:rPr>
        <w:t>Граждане могут пред</w:t>
      </w:r>
      <w:r w:rsidR="005253AD" w:rsidRPr="00535CE8">
        <w:rPr>
          <w:color w:val="auto"/>
          <w:szCs w:val="28"/>
          <w:lang w:eastAsia="en-US"/>
        </w:rPr>
        <w:t xml:space="preserve">ставлять документы, необходимые для предоставления муниципальной услуги, как подлинные, так и копии, заверенные </w:t>
      </w:r>
      <w:r w:rsidR="00EA7BBE" w:rsidRPr="00535CE8">
        <w:rPr>
          <w:color w:val="auto"/>
          <w:szCs w:val="28"/>
          <w:lang w:eastAsia="en-US"/>
        </w:rPr>
        <w:t>нотариально</w:t>
      </w:r>
      <w:r w:rsidR="005253AD" w:rsidRPr="00535CE8">
        <w:rPr>
          <w:color w:val="auto"/>
          <w:szCs w:val="28"/>
          <w:lang w:eastAsia="en-US"/>
        </w:rPr>
        <w:t>, а также организациями и предприятиями, выдавшими соответствующий документ.</w:t>
      </w:r>
    </w:p>
    <w:p w:rsidR="009F596F" w:rsidRPr="00B274D8" w:rsidRDefault="00211499" w:rsidP="00365C98">
      <w:pPr>
        <w:autoSpaceDE w:val="0"/>
        <w:autoSpaceDN w:val="0"/>
        <w:adjustRightInd w:val="0"/>
        <w:rPr>
          <w:color w:val="auto"/>
          <w:szCs w:val="28"/>
        </w:rPr>
      </w:pPr>
      <w:r w:rsidRPr="00B274D8">
        <w:rPr>
          <w:rFonts w:eastAsia="Andale Sans UI"/>
          <w:color w:val="auto"/>
          <w:szCs w:val="28"/>
        </w:rPr>
        <w:t>2.</w:t>
      </w:r>
      <w:r w:rsidR="00CE1E75" w:rsidRPr="00B274D8">
        <w:rPr>
          <w:rFonts w:eastAsia="Andale Sans UI"/>
          <w:color w:val="auto"/>
          <w:szCs w:val="28"/>
        </w:rPr>
        <w:t>14</w:t>
      </w:r>
      <w:r w:rsidRPr="00B274D8">
        <w:rPr>
          <w:rFonts w:eastAsia="Andale Sans UI"/>
          <w:color w:val="auto"/>
          <w:szCs w:val="28"/>
        </w:rPr>
        <w:t>.</w:t>
      </w:r>
      <w:r w:rsidR="00084CF1" w:rsidRPr="00B274D8">
        <w:rPr>
          <w:rFonts w:eastAsia="Andale Sans UI"/>
          <w:color w:val="auto"/>
          <w:szCs w:val="28"/>
        </w:rPr>
        <w:t>4</w:t>
      </w:r>
      <w:r w:rsidR="009F596F" w:rsidRPr="00B274D8">
        <w:rPr>
          <w:rFonts w:eastAsia="Andale Sans UI"/>
          <w:color w:val="auto"/>
          <w:szCs w:val="28"/>
        </w:rPr>
        <w:t>. Заявления и д</w:t>
      </w:r>
      <w:r w:rsidR="009F596F" w:rsidRPr="00B274D8">
        <w:rPr>
          <w:color w:val="auto"/>
          <w:szCs w:val="28"/>
        </w:rPr>
        <w:t>окументы</w:t>
      </w:r>
      <w:r w:rsidR="009F596F" w:rsidRPr="00B274D8">
        <w:rPr>
          <w:rFonts w:eastAsia="Andale Sans UI"/>
          <w:color w:val="auto"/>
          <w:szCs w:val="28"/>
        </w:rPr>
        <w:t xml:space="preserve"> о предоставлении муниципальной услуги</w:t>
      </w:r>
      <w:r w:rsidR="009F596F" w:rsidRPr="00B274D8">
        <w:rPr>
          <w:color w:val="auto"/>
          <w:szCs w:val="28"/>
        </w:rPr>
        <w:t xml:space="preserve"> могут быть поданы </w:t>
      </w:r>
      <w:proofErr w:type="spellStart"/>
      <w:r w:rsidR="00D52759" w:rsidRPr="00B274D8">
        <w:rPr>
          <w:color w:val="auto"/>
          <w:szCs w:val="28"/>
        </w:rPr>
        <w:t>лесопользователями</w:t>
      </w:r>
      <w:proofErr w:type="spellEnd"/>
      <w:r w:rsidR="009F596F" w:rsidRPr="00B274D8">
        <w:rPr>
          <w:color w:val="auto"/>
          <w:szCs w:val="28"/>
        </w:rPr>
        <w:t xml:space="preserve"> либо законным представителем одним из следующих способов:</w:t>
      </w:r>
    </w:p>
    <w:p w:rsidR="009F596F" w:rsidRPr="00B274D8" w:rsidRDefault="0027520D" w:rsidP="00365C98">
      <w:pPr>
        <w:autoSpaceDE w:val="0"/>
        <w:autoSpaceDN w:val="0"/>
        <w:adjustRightInd w:val="0"/>
        <w:rPr>
          <w:color w:val="auto"/>
          <w:szCs w:val="28"/>
        </w:rPr>
      </w:pPr>
      <w:r w:rsidRPr="00B274D8">
        <w:rPr>
          <w:color w:val="auto"/>
          <w:szCs w:val="28"/>
        </w:rPr>
        <w:t>- </w:t>
      </w:r>
      <w:r w:rsidR="009F596F" w:rsidRPr="00B274D8">
        <w:rPr>
          <w:color w:val="auto"/>
          <w:szCs w:val="28"/>
        </w:rPr>
        <w:t xml:space="preserve">посредством личного обращения в </w:t>
      </w:r>
      <w:r w:rsidR="001E1439" w:rsidRPr="00B274D8">
        <w:rPr>
          <w:color w:val="auto"/>
          <w:szCs w:val="28"/>
        </w:rPr>
        <w:t>Управление ЖКХ г.Азова</w:t>
      </w:r>
      <w:r w:rsidR="009F596F" w:rsidRPr="00B274D8">
        <w:rPr>
          <w:color w:val="auto"/>
          <w:szCs w:val="28"/>
        </w:rPr>
        <w:t>;</w:t>
      </w:r>
    </w:p>
    <w:p w:rsidR="009F596F" w:rsidRPr="00B274D8" w:rsidRDefault="0027520D" w:rsidP="00365C98">
      <w:pPr>
        <w:autoSpaceDE w:val="0"/>
        <w:autoSpaceDN w:val="0"/>
        <w:adjustRightInd w:val="0"/>
        <w:rPr>
          <w:color w:val="auto"/>
          <w:szCs w:val="28"/>
        </w:rPr>
      </w:pPr>
      <w:r w:rsidRPr="00B274D8">
        <w:rPr>
          <w:color w:val="auto"/>
          <w:szCs w:val="28"/>
        </w:rPr>
        <w:t xml:space="preserve">- </w:t>
      </w:r>
      <w:r w:rsidR="009F596F" w:rsidRPr="00B274D8">
        <w:rPr>
          <w:color w:val="auto"/>
          <w:szCs w:val="28"/>
        </w:rPr>
        <w:t xml:space="preserve">почтовым отправлением в </w:t>
      </w:r>
      <w:r w:rsidR="001E1439" w:rsidRPr="00B274D8">
        <w:rPr>
          <w:color w:val="auto"/>
          <w:szCs w:val="28"/>
        </w:rPr>
        <w:t>Управление ЖКХ г.Азова</w:t>
      </w:r>
      <w:r w:rsidR="009F596F" w:rsidRPr="00B274D8">
        <w:rPr>
          <w:color w:val="auto"/>
          <w:szCs w:val="28"/>
        </w:rPr>
        <w:t>;</w:t>
      </w:r>
    </w:p>
    <w:p w:rsidR="00192A92" w:rsidRPr="00B274D8" w:rsidRDefault="00192A92" w:rsidP="00365C98">
      <w:pPr>
        <w:autoSpaceDE w:val="0"/>
        <w:autoSpaceDN w:val="0"/>
        <w:adjustRightInd w:val="0"/>
        <w:rPr>
          <w:color w:val="auto"/>
          <w:szCs w:val="28"/>
        </w:rPr>
      </w:pPr>
      <w:r w:rsidRPr="00B274D8">
        <w:rPr>
          <w:color w:val="auto"/>
          <w:szCs w:val="28"/>
        </w:rPr>
        <w:t xml:space="preserve">- в электронной форме посредством ЕПГУ </w:t>
      </w:r>
      <w:r w:rsidR="00B274D8" w:rsidRPr="00B274D8">
        <w:rPr>
          <w:color w:val="auto"/>
          <w:szCs w:val="28"/>
        </w:rPr>
        <w:t>при наличии технической возможности</w:t>
      </w:r>
      <w:r w:rsidRPr="00B274D8">
        <w:rPr>
          <w:color w:val="auto"/>
          <w:szCs w:val="28"/>
        </w:rPr>
        <w:t>.</w:t>
      </w:r>
    </w:p>
    <w:p w:rsidR="009F596F" w:rsidRPr="00B274D8" w:rsidRDefault="009F596F" w:rsidP="00365C98">
      <w:pPr>
        <w:autoSpaceDE w:val="0"/>
        <w:autoSpaceDN w:val="0"/>
        <w:adjustRightInd w:val="0"/>
        <w:rPr>
          <w:color w:val="auto"/>
          <w:szCs w:val="28"/>
        </w:rPr>
      </w:pPr>
      <w:r w:rsidRPr="00B274D8">
        <w:rPr>
          <w:color w:val="auto"/>
          <w:szCs w:val="28"/>
        </w:rPr>
        <w:t xml:space="preserve">Бланк заявления заявитель может получить в уполномоченном органе либо скопировать или распечатать бланк заявления, размещенный на официальном сайте </w:t>
      </w:r>
      <w:r w:rsidR="00863716" w:rsidRPr="00B274D8">
        <w:rPr>
          <w:color w:val="auto"/>
          <w:szCs w:val="28"/>
        </w:rPr>
        <w:t>А</w:t>
      </w:r>
      <w:r w:rsidRPr="00B274D8">
        <w:rPr>
          <w:color w:val="auto"/>
          <w:szCs w:val="28"/>
        </w:rPr>
        <w:t xml:space="preserve">дминистрации города. </w:t>
      </w:r>
    </w:p>
    <w:p w:rsidR="005253AD" w:rsidRPr="00B274D8" w:rsidRDefault="009F596F" w:rsidP="00365C98">
      <w:pPr>
        <w:autoSpaceDE w:val="0"/>
        <w:autoSpaceDN w:val="0"/>
        <w:adjustRightInd w:val="0"/>
        <w:rPr>
          <w:color w:val="auto"/>
          <w:szCs w:val="28"/>
        </w:rPr>
      </w:pPr>
      <w:r w:rsidRPr="00B274D8">
        <w:rPr>
          <w:color w:val="auto"/>
          <w:szCs w:val="28"/>
        </w:rPr>
        <w:t xml:space="preserve">Заявление заполняется с использованием программного обеспечения либо вручную разборчиво чернилами черного или синего цвета, без исправлений, помарок и сокращений. </w:t>
      </w:r>
    </w:p>
    <w:p w:rsidR="00863716" w:rsidRPr="00B274D8" w:rsidRDefault="009F596F" w:rsidP="00365C98">
      <w:pPr>
        <w:autoSpaceDE w:val="0"/>
        <w:autoSpaceDN w:val="0"/>
        <w:adjustRightInd w:val="0"/>
        <w:rPr>
          <w:color w:val="auto"/>
          <w:szCs w:val="28"/>
        </w:rPr>
      </w:pPr>
      <w:r w:rsidRPr="00B274D8">
        <w:rPr>
          <w:color w:val="auto"/>
          <w:szCs w:val="28"/>
        </w:rPr>
        <w:t>В заявлении должны быть заполнены все предусмотренные бланком графы и строк</w:t>
      </w:r>
      <w:r w:rsidR="00845F3D" w:rsidRPr="00B274D8">
        <w:rPr>
          <w:color w:val="auto"/>
          <w:szCs w:val="28"/>
        </w:rPr>
        <w:t>и</w:t>
      </w:r>
      <w:r w:rsidRPr="00B274D8">
        <w:rPr>
          <w:color w:val="auto"/>
          <w:szCs w:val="28"/>
        </w:rPr>
        <w:t xml:space="preserve">. Заявление должно быть подписано </w:t>
      </w:r>
      <w:r w:rsidR="008649BF" w:rsidRPr="00B274D8">
        <w:rPr>
          <w:color w:val="auto"/>
          <w:szCs w:val="28"/>
        </w:rPr>
        <w:t>заявителем.</w:t>
      </w:r>
    </w:p>
    <w:p w:rsidR="009F596F" w:rsidRPr="00B274D8" w:rsidRDefault="009F596F" w:rsidP="00365C98">
      <w:pPr>
        <w:autoSpaceDE w:val="0"/>
        <w:autoSpaceDN w:val="0"/>
        <w:adjustRightInd w:val="0"/>
        <w:rPr>
          <w:color w:val="auto"/>
          <w:szCs w:val="28"/>
        </w:rPr>
      </w:pPr>
      <w:r w:rsidRPr="00B274D8">
        <w:rPr>
          <w:color w:val="auto"/>
          <w:szCs w:val="28"/>
        </w:rPr>
        <w:lastRenderedPageBreak/>
        <w:t xml:space="preserve">В случае направления </w:t>
      </w:r>
      <w:r w:rsidR="00F74A8C" w:rsidRPr="00B274D8">
        <w:rPr>
          <w:color w:val="auto"/>
          <w:szCs w:val="28"/>
        </w:rPr>
        <w:t>заявления</w:t>
      </w:r>
      <w:r w:rsidRPr="00B274D8">
        <w:rPr>
          <w:color w:val="auto"/>
          <w:szCs w:val="28"/>
        </w:rPr>
        <w:t xml:space="preserve"> и документов почтовым отправлением подписи </w:t>
      </w:r>
      <w:r w:rsidR="00034AF1" w:rsidRPr="00B274D8">
        <w:rPr>
          <w:color w:val="auto"/>
          <w:szCs w:val="28"/>
        </w:rPr>
        <w:t>на заявлении</w:t>
      </w:r>
      <w:r w:rsidRPr="00B274D8">
        <w:rPr>
          <w:color w:val="auto"/>
          <w:szCs w:val="28"/>
        </w:rPr>
        <w:t xml:space="preserve"> и копии приложенных к </w:t>
      </w:r>
      <w:r w:rsidR="00034AF1" w:rsidRPr="00B274D8">
        <w:rPr>
          <w:color w:val="auto"/>
          <w:szCs w:val="28"/>
        </w:rPr>
        <w:t>заявлению</w:t>
      </w:r>
      <w:r w:rsidRPr="00B274D8">
        <w:rPr>
          <w:color w:val="auto"/>
          <w:szCs w:val="28"/>
        </w:rPr>
        <w:t xml:space="preserve"> документов должны быть нотариально заверены.</w:t>
      </w:r>
    </w:p>
    <w:p w:rsidR="00FA1A33" w:rsidRPr="00535CE8" w:rsidRDefault="00FA1A33" w:rsidP="00365C98">
      <w:pPr>
        <w:autoSpaceDE w:val="0"/>
        <w:autoSpaceDN w:val="0"/>
        <w:adjustRightInd w:val="0"/>
        <w:rPr>
          <w:rFonts w:eastAsia="Andale Sans UI"/>
          <w:szCs w:val="28"/>
        </w:rPr>
      </w:pPr>
      <w:r>
        <w:rPr>
          <w:rFonts w:eastAsia="Andale Sans UI"/>
          <w:szCs w:val="28"/>
        </w:rPr>
        <w:t xml:space="preserve">2.14.5. </w:t>
      </w:r>
      <w:r w:rsidRPr="00535CE8">
        <w:rPr>
          <w:rFonts w:eastAsia="Andale Sans UI"/>
          <w:szCs w:val="28"/>
        </w:rPr>
        <w:t>Требования к порядку подачи заявления о предоставлении муниципальной услуги, в том числе в электронной форме.</w:t>
      </w:r>
    </w:p>
    <w:p w:rsidR="00FA1A33" w:rsidRPr="00535CE8" w:rsidRDefault="00FA1A33" w:rsidP="00365C98">
      <w:pPr>
        <w:autoSpaceDE w:val="0"/>
        <w:autoSpaceDN w:val="0"/>
        <w:adjustRightInd w:val="0"/>
        <w:rPr>
          <w:rFonts w:eastAsia="Andale Sans UI"/>
          <w:szCs w:val="28"/>
        </w:rPr>
      </w:pPr>
      <w:proofErr w:type="gramStart"/>
      <w:r w:rsidRPr="00535CE8">
        <w:rPr>
          <w:rFonts w:eastAsia="Andale Sans UI"/>
          <w:szCs w:val="28"/>
        </w:rPr>
        <w:t>Для подачи заявления и документов в электронной форме заявителю необходимо авторизоваться на ЕПГУ посредством подтвержденной учетной записи в ФГИС «Единая система идентификации и аутентификации в инфраструктуре, обеспечивающей информационно</w:t>
      </w:r>
      <w:r>
        <w:rPr>
          <w:rFonts w:eastAsia="Andale Sans UI"/>
          <w:szCs w:val="28"/>
        </w:rPr>
        <w:t xml:space="preserve"> – </w:t>
      </w:r>
      <w:r w:rsidRPr="00535CE8">
        <w:rPr>
          <w:rFonts w:eastAsia="Andale Sans UI"/>
          <w:szCs w:val="28"/>
        </w:rPr>
        <w:t>технологическое</w:t>
      </w:r>
      <w:r>
        <w:rPr>
          <w:rFonts w:eastAsia="Andale Sans UI"/>
          <w:szCs w:val="28"/>
        </w:rPr>
        <w:t xml:space="preserve"> </w:t>
      </w:r>
      <w:r w:rsidRPr="00535CE8">
        <w:rPr>
          <w:rFonts w:eastAsia="Andale Sans UI"/>
          <w:szCs w:val="28"/>
        </w:rPr>
        <w:t>взаимодействие информационных систем, используемых для предоставления муниципальной услуги в электронной форме» (далее - ЕСИА), заполнить заявление с использованием интерактивной формы в электронном виде</w:t>
      </w:r>
      <w:r w:rsidRPr="00535CE8">
        <w:rPr>
          <w:color w:val="auto"/>
          <w:szCs w:val="28"/>
        </w:rPr>
        <w:t xml:space="preserve"> и подписать его простой электронной подписью в соответствии с</w:t>
      </w:r>
      <w:proofErr w:type="gramEnd"/>
      <w:r w:rsidRPr="00535CE8">
        <w:rPr>
          <w:color w:val="auto"/>
          <w:szCs w:val="28"/>
        </w:rPr>
        <w:t xml:space="preserve"> </w:t>
      </w:r>
      <w:hyperlink r:id="rId25" w:history="1">
        <w:r w:rsidRPr="00535CE8">
          <w:rPr>
            <w:color w:val="auto"/>
            <w:szCs w:val="28"/>
          </w:rPr>
          <w:t>пунктом 2(1)</w:t>
        </w:r>
      </w:hyperlink>
      <w:r w:rsidRPr="00535CE8">
        <w:rPr>
          <w:color w:val="auto"/>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25.06.2012 № 634. </w:t>
      </w:r>
      <w:r w:rsidRPr="00535CE8">
        <w:rPr>
          <w:rFonts w:eastAsia="Andale Sans UI"/>
          <w:szCs w:val="28"/>
        </w:rPr>
        <w:t>Заполненное заявление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w:t>
      </w:r>
    </w:p>
    <w:p w:rsidR="00FA1A33" w:rsidRPr="00535CE8" w:rsidRDefault="00FA1A33" w:rsidP="00365C98">
      <w:pPr>
        <w:autoSpaceDE w:val="0"/>
        <w:autoSpaceDN w:val="0"/>
        <w:adjustRightInd w:val="0"/>
        <w:rPr>
          <w:rFonts w:eastAsia="Andale Sans UI"/>
          <w:szCs w:val="28"/>
        </w:rPr>
      </w:pPr>
      <w:r w:rsidRPr="00535CE8">
        <w:rPr>
          <w:rFonts w:eastAsia="Andale Sans UI"/>
          <w:szCs w:val="28"/>
        </w:rPr>
        <w:t>Электронные документы представляются в следующих форматах:</w:t>
      </w:r>
    </w:p>
    <w:p w:rsidR="00FA1A33" w:rsidRPr="00535CE8" w:rsidRDefault="00FA1A33" w:rsidP="00365C98">
      <w:pPr>
        <w:autoSpaceDE w:val="0"/>
        <w:autoSpaceDN w:val="0"/>
        <w:adjustRightInd w:val="0"/>
        <w:rPr>
          <w:rFonts w:eastAsia="Andale Sans UI"/>
          <w:szCs w:val="28"/>
        </w:rPr>
      </w:pPr>
      <w:r w:rsidRPr="00535CE8">
        <w:rPr>
          <w:rFonts w:eastAsia="Andale Sans UI"/>
          <w:szCs w:val="28"/>
        </w:rPr>
        <w:t xml:space="preserve">а) </w:t>
      </w:r>
      <w:proofErr w:type="spellStart"/>
      <w:r w:rsidRPr="00535CE8">
        <w:rPr>
          <w:rFonts w:eastAsia="Andale Sans UI"/>
          <w:szCs w:val="28"/>
        </w:rPr>
        <w:t>xml</w:t>
      </w:r>
      <w:proofErr w:type="spellEnd"/>
      <w:r w:rsidRPr="00535CE8">
        <w:rPr>
          <w:rFonts w:eastAsia="Andale Sans UI"/>
          <w:szCs w:val="28"/>
        </w:rPr>
        <w:t xml:space="preserve"> – для формализованных документов;</w:t>
      </w:r>
    </w:p>
    <w:p w:rsidR="00FA1A33" w:rsidRPr="00535CE8" w:rsidRDefault="00FA1A33" w:rsidP="00365C98">
      <w:pPr>
        <w:autoSpaceDE w:val="0"/>
        <w:autoSpaceDN w:val="0"/>
        <w:adjustRightInd w:val="0"/>
        <w:rPr>
          <w:rFonts w:eastAsia="Andale Sans UI"/>
          <w:szCs w:val="28"/>
        </w:rPr>
      </w:pPr>
      <w:r w:rsidRPr="00535CE8">
        <w:rPr>
          <w:rFonts w:eastAsia="Andale Sans UI"/>
          <w:szCs w:val="28"/>
        </w:rPr>
        <w:t xml:space="preserve">б) </w:t>
      </w:r>
      <w:proofErr w:type="spellStart"/>
      <w:r w:rsidRPr="00535CE8">
        <w:rPr>
          <w:rFonts w:eastAsia="Andale Sans UI"/>
          <w:szCs w:val="28"/>
        </w:rPr>
        <w:t>doc</w:t>
      </w:r>
      <w:proofErr w:type="spellEnd"/>
      <w:r w:rsidRPr="00535CE8">
        <w:rPr>
          <w:rFonts w:eastAsia="Andale Sans UI"/>
          <w:szCs w:val="28"/>
        </w:rPr>
        <w:t xml:space="preserve">, </w:t>
      </w:r>
      <w:proofErr w:type="spellStart"/>
      <w:r w:rsidRPr="00535CE8">
        <w:rPr>
          <w:rFonts w:eastAsia="Andale Sans UI"/>
          <w:szCs w:val="28"/>
        </w:rPr>
        <w:t>docx</w:t>
      </w:r>
      <w:proofErr w:type="spellEnd"/>
      <w:r w:rsidRPr="00535CE8">
        <w:rPr>
          <w:rFonts w:eastAsia="Andale Sans UI"/>
          <w:szCs w:val="28"/>
        </w:rPr>
        <w:t xml:space="preserve">, </w:t>
      </w:r>
      <w:proofErr w:type="spellStart"/>
      <w:r w:rsidRPr="00535CE8">
        <w:rPr>
          <w:rFonts w:eastAsia="Andale Sans UI"/>
          <w:szCs w:val="28"/>
        </w:rPr>
        <w:t>odt</w:t>
      </w:r>
      <w:proofErr w:type="spellEnd"/>
      <w:r w:rsidRPr="00535CE8">
        <w:rPr>
          <w:rFonts w:eastAsia="Andale Sans UI"/>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FA1A33" w:rsidRPr="00535CE8" w:rsidRDefault="00FA1A33" w:rsidP="00365C98">
      <w:pPr>
        <w:autoSpaceDE w:val="0"/>
        <w:autoSpaceDN w:val="0"/>
        <w:adjustRightInd w:val="0"/>
        <w:rPr>
          <w:rFonts w:eastAsia="Andale Sans UI"/>
          <w:szCs w:val="28"/>
        </w:rPr>
      </w:pPr>
      <w:r w:rsidRPr="00535CE8">
        <w:rPr>
          <w:rFonts w:eastAsia="Andale Sans UI"/>
          <w:szCs w:val="28"/>
        </w:rPr>
        <w:t xml:space="preserve">в) </w:t>
      </w:r>
      <w:proofErr w:type="spellStart"/>
      <w:r w:rsidRPr="00535CE8">
        <w:rPr>
          <w:rFonts w:eastAsia="Andale Sans UI"/>
          <w:szCs w:val="28"/>
        </w:rPr>
        <w:t>xls</w:t>
      </w:r>
      <w:proofErr w:type="spellEnd"/>
      <w:r w:rsidRPr="00535CE8">
        <w:rPr>
          <w:rFonts w:eastAsia="Andale Sans UI"/>
          <w:szCs w:val="28"/>
        </w:rPr>
        <w:t xml:space="preserve">, </w:t>
      </w:r>
      <w:proofErr w:type="spellStart"/>
      <w:r w:rsidRPr="00535CE8">
        <w:rPr>
          <w:rFonts w:eastAsia="Andale Sans UI"/>
          <w:szCs w:val="28"/>
        </w:rPr>
        <w:t>xlsx</w:t>
      </w:r>
      <w:proofErr w:type="spellEnd"/>
      <w:r w:rsidRPr="00535CE8">
        <w:rPr>
          <w:rFonts w:eastAsia="Andale Sans UI"/>
          <w:szCs w:val="28"/>
        </w:rPr>
        <w:t xml:space="preserve">, </w:t>
      </w:r>
      <w:proofErr w:type="spellStart"/>
      <w:r w:rsidRPr="00535CE8">
        <w:rPr>
          <w:rFonts w:eastAsia="Andale Sans UI"/>
          <w:szCs w:val="28"/>
        </w:rPr>
        <w:t>ods</w:t>
      </w:r>
      <w:proofErr w:type="spellEnd"/>
      <w:r w:rsidRPr="00535CE8">
        <w:rPr>
          <w:rFonts w:eastAsia="Andale Sans UI"/>
          <w:szCs w:val="28"/>
        </w:rPr>
        <w:t xml:space="preserve"> – для документов, содержащих расчеты;</w:t>
      </w:r>
    </w:p>
    <w:p w:rsidR="00FA1A33" w:rsidRPr="00535CE8" w:rsidRDefault="00FA1A33" w:rsidP="00365C98">
      <w:pPr>
        <w:autoSpaceDE w:val="0"/>
        <w:autoSpaceDN w:val="0"/>
        <w:adjustRightInd w:val="0"/>
        <w:rPr>
          <w:rFonts w:eastAsia="Andale Sans UI"/>
          <w:szCs w:val="28"/>
        </w:rPr>
      </w:pPr>
      <w:r w:rsidRPr="00535CE8">
        <w:rPr>
          <w:rFonts w:eastAsia="Andale Sans UI"/>
          <w:szCs w:val="28"/>
        </w:rPr>
        <w:t>г) </w:t>
      </w:r>
      <w:proofErr w:type="spellStart"/>
      <w:r w:rsidRPr="00535CE8">
        <w:rPr>
          <w:rFonts w:eastAsia="Andale Sans UI"/>
          <w:szCs w:val="28"/>
        </w:rPr>
        <w:t>pdf</w:t>
      </w:r>
      <w:proofErr w:type="spellEnd"/>
      <w:r w:rsidRPr="00535CE8">
        <w:rPr>
          <w:rFonts w:eastAsia="Andale Sans UI"/>
          <w:szCs w:val="28"/>
        </w:rPr>
        <w:t xml:space="preserve">, </w:t>
      </w:r>
      <w:proofErr w:type="spellStart"/>
      <w:r w:rsidRPr="00535CE8">
        <w:rPr>
          <w:rFonts w:eastAsia="Andale Sans UI"/>
          <w:szCs w:val="28"/>
        </w:rPr>
        <w:t>jpg</w:t>
      </w:r>
      <w:proofErr w:type="spellEnd"/>
      <w:r w:rsidRPr="00535CE8">
        <w:rPr>
          <w:rFonts w:eastAsia="Andale Sans UI"/>
          <w:szCs w:val="28"/>
        </w:rPr>
        <w:t xml:space="preserve">, </w:t>
      </w:r>
      <w:proofErr w:type="spellStart"/>
      <w:r w:rsidRPr="00535CE8">
        <w:rPr>
          <w:rFonts w:eastAsia="Andale Sans UI"/>
          <w:szCs w:val="28"/>
        </w:rPr>
        <w:t>jpeg</w:t>
      </w:r>
      <w:proofErr w:type="spellEnd"/>
      <w:r w:rsidRPr="00535CE8">
        <w:rPr>
          <w:rFonts w:eastAsia="Andale Sans UI"/>
          <w:szCs w:val="28"/>
        </w:rPr>
        <w:t xml:space="preserve">, </w:t>
      </w:r>
      <w:proofErr w:type="spellStart"/>
      <w:r w:rsidRPr="00535CE8">
        <w:rPr>
          <w:rFonts w:eastAsia="Andale Sans UI"/>
          <w:szCs w:val="28"/>
        </w:rPr>
        <w:t>png</w:t>
      </w:r>
      <w:proofErr w:type="spellEnd"/>
      <w:r w:rsidRPr="00535CE8">
        <w:rPr>
          <w:rFonts w:eastAsia="Andale Sans UI"/>
          <w:szCs w:val="28"/>
        </w:rPr>
        <w:t xml:space="preserve">, </w:t>
      </w:r>
      <w:proofErr w:type="spellStart"/>
      <w:r w:rsidRPr="00535CE8">
        <w:rPr>
          <w:rFonts w:eastAsia="Andale Sans UI"/>
          <w:szCs w:val="28"/>
        </w:rPr>
        <w:t>bmp</w:t>
      </w:r>
      <w:proofErr w:type="spellEnd"/>
      <w:r w:rsidRPr="00535CE8">
        <w:rPr>
          <w:rFonts w:eastAsia="Andale Sans UI"/>
          <w:szCs w:val="28"/>
        </w:rPr>
        <w:t xml:space="preserve">, </w:t>
      </w:r>
      <w:proofErr w:type="spellStart"/>
      <w:r w:rsidRPr="00535CE8">
        <w:rPr>
          <w:rFonts w:eastAsia="Andale Sans UI"/>
          <w:szCs w:val="28"/>
        </w:rPr>
        <w:t>tiff</w:t>
      </w:r>
      <w:proofErr w:type="spellEnd"/>
      <w:r w:rsidRPr="00535CE8">
        <w:rPr>
          <w:rFonts w:eastAsia="Andale Sans UI"/>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A1A33" w:rsidRPr="00535CE8" w:rsidRDefault="00FA1A33" w:rsidP="00365C98">
      <w:pPr>
        <w:autoSpaceDE w:val="0"/>
        <w:autoSpaceDN w:val="0"/>
        <w:adjustRightInd w:val="0"/>
        <w:rPr>
          <w:rFonts w:eastAsia="Andale Sans UI"/>
          <w:szCs w:val="28"/>
        </w:rPr>
      </w:pPr>
      <w:r w:rsidRPr="00535CE8">
        <w:rPr>
          <w:rFonts w:eastAsia="Andale Sans UI"/>
          <w:szCs w:val="28"/>
        </w:rPr>
        <w:t xml:space="preserve">д) </w:t>
      </w:r>
      <w:proofErr w:type="spellStart"/>
      <w:r w:rsidRPr="00535CE8">
        <w:rPr>
          <w:rFonts w:eastAsia="Andale Sans UI"/>
          <w:szCs w:val="28"/>
        </w:rPr>
        <w:t>zip</w:t>
      </w:r>
      <w:proofErr w:type="spellEnd"/>
      <w:r w:rsidRPr="00535CE8">
        <w:rPr>
          <w:rFonts w:eastAsia="Andale Sans UI"/>
          <w:szCs w:val="28"/>
        </w:rPr>
        <w:t xml:space="preserve">, </w:t>
      </w:r>
      <w:proofErr w:type="spellStart"/>
      <w:r w:rsidRPr="00535CE8">
        <w:rPr>
          <w:rFonts w:eastAsia="Andale Sans UI"/>
          <w:szCs w:val="28"/>
        </w:rPr>
        <w:t>rar</w:t>
      </w:r>
      <w:proofErr w:type="spellEnd"/>
      <w:r w:rsidRPr="00535CE8">
        <w:rPr>
          <w:rFonts w:eastAsia="Andale Sans UI"/>
          <w:szCs w:val="28"/>
        </w:rPr>
        <w:t xml:space="preserve"> – для сжатых документов в один файл;</w:t>
      </w:r>
    </w:p>
    <w:p w:rsidR="00FA1A33" w:rsidRPr="00535CE8" w:rsidRDefault="00FA1A33" w:rsidP="00365C98">
      <w:pPr>
        <w:autoSpaceDE w:val="0"/>
        <w:autoSpaceDN w:val="0"/>
        <w:adjustRightInd w:val="0"/>
        <w:rPr>
          <w:rFonts w:eastAsia="Andale Sans UI"/>
          <w:szCs w:val="28"/>
        </w:rPr>
      </w:pPr>
      <w:r w:rsidRPr="00535CE8">
        <w:rPr>
          <w:rFonts w:eastAsia="Andale Sans UI"/>
          <w:szCs w:val="28"/>
        </w:rPr>
        <w:t xml:space="preserve">е) </w:t>
      </w:r>
      <w:proofErr w:type="spellStart"/>
      <w:r w:rsidRPr="00535CE8">
        <w:rPr>
          <w:rFonts w:eastAsia="Andale Sans UI"/>
          <w:szCs w:val="28"/>
        </w:rPr>
        <w:t>sig</w:t>
      </w:r>
      <w:proofErr w:type="spellEnd"/>
      <w:r w:rsidRPr="00535CE8">
        <w:rPr>
          <w:rFonts w:eastAsia="Andale Sans UI"/>
          <w:szCs w:val="28"/>
        </w:rPr>
        <w:t xml:space="preserve"> – для открепленной усиленной квалифицированной электронной подписи.</w:t>
      </w:r>
    </w:p>
    <w:p w:rsidR="00FA1A33" w:rsidRPr="00535CE8" w:rsidRDefault="00FA1A33" w:rsidP="00365C98">
      <w:pPr>
        <w:autoSpaceDE w:val="0"/>
        <w:autoSpaceDN w:val="0"/>
        <w:adjustRightInd w:val="0"/>
        <w:rPr>
          <w:rFonts w:eastAsia="Andale Sans UI"/>
          <w:szCs w:val="28"/>
        </w:rPr>
      </w:pPr>
      <w:r w:rsidRPr="00535CE8">
        <w:rPr>
          <w:rFonts w:eastAsia="Andale Sans UI"/>
          <w:szCs w:val="28"/>
        </w:rPr>
        <w:t xml:space="preserve">Документы, подлежащие представлению в форматах </w:t>
      </w:r>
      <w:proofErr w:type="spellStart"/>
      <w:r w:rsidRPr="00535CE8">
        <w:rPr>
          <w:rFonts w:eastAsia="Andale Sans UI"/>
          <w:szCs w:val="28"/>
        </w:rPr>
        <w:t>xls</w:t>
      </w:r>
      <w:proofErr w:type="spellEnd"/>
      <w:r w:rsidRPr="00535CE8">
        <w:rPr>
          <w:rFonts w:eastAsia="Andale Sans UI"/>
          <w:szCs w:val="28"/>
        </w:rPr>
        <w:t xml:space="preserve">, </w:t>
      </w:r>
      <w:proofErr w:type="spellStart"/>
      <w:r w:rsidRPr="00535CE8">
        <w:rPr>
          <w:rFonts w:eastAsia="Andale Sans UI"/>
          <w:szCs w:val="28"/>
        </w:rPr>
        <w:t>xlsx</w:t>
      </w:r>
      <w:proofErr w:type="spellEnd"/>
      <w:r w:rsidRPr="00535CE8">
        <w:rPr>
          <w:rFonts w:eastAsia="Andale Sans UI"/>
          <w:szCs w:val="28"/>
        </w:rPr>
        <w:t xml:space="preserve"> или </w:t>
      </w:r>
      <w:proofErr w:type="spellStart"/>
      <w:r w:rsidRPr="00535CE8">
        <w:rPr>
          <w:rFonts w:eastAsia="Andale Sans UI"/>
          <w:szCs w:val="28"/>
        </w:rPr>
        <w:t>ods</w:t>
      </w:r>
      <w:proofErr w:type="spellEnd"/>
      <w:r w:rsidRPr="00535CE8">
        <w:rPr>
          <w:rFonts w:eastAsia="Andale Sans UI"/>
          <w:szCs w:val="28"/>
        </w:rPr>
        <w:t xml:space="preserve">, формируются в виде отдельного электронного документа. </w:t>
      </w:r>
    </w:p>
    <w:p w:rsidR="00FA1A33" w:rsidRPr="00535CE8" w:rsidRDefault="00FA1A33" w:rsidP="00365C98">
      <w:pPr>
        <w:autoSpaceDE w:val="0"/>
        <w:autoSpaceDN w:val="0"/>
        <w:adjustRightInd w:val="0"/>
        <w:rPr>
          <w:rFonts w:eastAsia="Andale Sans UI"/>
          <w:szCs w:val="28"/>
        </w:rPr>
      </w:pPr>
      <w:r w:rsidRPr="00535CE8">
        <w:rPr>
          <w:rFonts w:eastAsia="Andale Sans UI"/>
          <w:szCs w:val="28"/>
        </w:rPr>
        <w:t xml:space="preserve">Формирование электронного документа должно осуществляться путем его сканирования непосредственно с оригинала документа (использование копий не допускается), с сохранением ориентации оригинала документа в разрешении 300-500 </w:t>
      </w:r>
      <w:proofErr w:type="spellStart"/>
      <w:r w:rsidRPr="00535CE8">
        <w:rPr>
          <w:rFonts w:eastAsia="Andale Sans UI"/>
          <w:szCs w:val="28"/>
        </w:rPr>
        <w:t>dpi</w:t>
      </w:r>
      <w:proofErr w:type="spellEnd"/>
      <w:r w:rsidRPr="00535CE8">
        <w:rPr>
          <w:rFonts w:eastAsia="Andale Sans UI"/>
          <w:szCs w:val="28"/>
        </w:rPr>
        <w:t xml:space="preserve"> (масштаб 1:1) с использованием режимов:</w:t>
      </w:r>
    </w:p>
    <w:p w:rsidR="00FA1A33" w:rsidRPr="00535CE8" w:rsidRDefault="00FA1A33" w:rsidP="00365C98">
      <w:pPr>
        <w:autoSpaceDE w:val="0"/>
        <w:autoSpaceDN w:val="0"/>
        <w:adjustRightInd w:val="0"/>
        <w:rPr>
          <w:rFonts w:eastAsia="Andale Sans UI"/>
          <w:szCs w:val="28"/>
        </w:rPr>
      </w:pPr>
      <w:r w:rsidRPr="00535CE8">
        <w:rPr>
          <w:rFonts w:eastAsia="Andale Sans UI"/>
          <w:szCs w:val="28"/>
        </w:rPr>
        <w:t>- «черно-белый» (при отсутствии в документе графических изображений и (или) цветного текста);</w:t>
      </w:r>
    </w:p>
    <w:p w:rsidR="00FA1A33" w:rsidRPr="00535CE8" w:rsidRDefault="00FA1A33" w:rsidP="00365C98">
      <w:pPr>
        <w:autoSpaceDE w:val="0"/>
        <w:autoSpaceDN w:val="0"/>
        <w:adjustRightInd w:val="0"/>
        <w:rPr>
          <w:rFonts w:eastAsia="Andale Sans UI"/>
          <w:szCs w:val="28"/>
        </w:rPr>
      </w:pPr>
      <w:r w:rsidRPr="00535CE8">
        <w:rPr>
          <w:rFonts w:eastAsia="Andale Sans UI"/>
          <w:szCs w:val="28"/>
        </w:rPr>
        <w:t>- «оттенки серого» (при наличии в документе графических изображений, отличных от цветного графического изображения);</w:t>
      </w:r>
    </w:p>
    <w:p w:rsidR="00FA1A33" w:rsidRPr="00535CE8" w:rsidRDefault="00FA1A33" w:rsidP="00365C98">
      <w:pPr>
        <w:autoSpaceDE w:val="0"/>
        <w:autoSpaceDN w:val="0"/>
        <w:adjustRightInd w:val="0"/>
        <w:rPr>
          <w:rFonts w:eastAsia="Andale Sans UI"/>
          <w:szCs w:val="28"/>
        </w:rPr>
      </w:pPr>
      <w:r w:rsidRPr="00535CE8">
        <w:rPr>
          <w:rFonts w:eastAsia="Andale Sans UI"/>
          <w:szCs w:val="28"/>
        </w:rPr>
        <w:lastRenderedPageBreak/>
        <w:t>- «цветной» или «режим полной цветопередачи» (при наличии в документе цветных графических изображений либо цветного текста);</w:t>
      </w:r>
    </w:p>
    <w:p w:rsidR="00FA1A33" w:rsidRPr="00535CE8" w:rsidRDefault="00FA1A33" w:rsidP="00365C98">
      <w:pPr>
        <w:autoSpaceDE w:val="0"/>
        <w:autoSpaceDN w:val="0"/>
        <w:adjustRightInd w:val="0"/>
        <w:rPr>
          <w:rFonts w:eastAsia="Andale Sans UI"/>
          <w:szCs w:val="28"/>
        </w:rPr>
      </w:pPr>
      <w:r w:rsidRPr="00535CE8">
        <w:rPr>
          <w:rFonts w:eastAsia="Andale Sans UI"/>
          <w:szCs w:val="28"/>
        </w:rPr>
        <w:t>- с сохранением всех аутентичных признаков подлинности, а именно: графической подписи лица, печати, углового штампа бланка;</w:t>
      </w:r>
    </w:p>
    <w:p w:rsidR="00FA1A33" w:rsidRPr="00535CE8" w:rsidRDefault="00FA1A33" w:rsidP="00365C98">
      <w:pPr>
        <w:autoSpaceDE w:val="0"/>
        <w:autoSpaceDN w:val="0"/>
        <w:adjustRightInd w:val="0"/>
        <w:rPr>
          <w:rFonts w:eastAsia="Andale Sans UI"/>
          <w:szCs w:val="28"/>
        </w:rPr>
      </w:pPr>
      <w:r w:rsidRPr="00535CE8">
        <w:rPr>
          <w:rFonts w:eastAsia="Andale Sans UI"/>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FA1A33" w:rsidRPr="00535CE8" w:rsidRDefault="00FA1A33" w:rsidP="00365C98">
      <w:pPr>
        <w:autoSpaceDE w:val="0"/>
        <w:autoSpaceDN w:val="0"/>
        <w:adjustRightInd w:val="0"/>
        <w:rPr>
          <w:rFonts w:eastAsia="Andale Sans UI"/>
          <w:szCs w:val="28"/>
        </w:rPr>
      </w:pPr>
      <w:r w:rsidRPr="00535CE8">
        <w:rPr>
          <w:rFonts w:eastAsia="Andale Sans UI"/>
          <w:szCs w:val="28"/>
        </w:rPr>
        <w:t>Электронные документы должны обеспечивать:</w:t>
      </w:r>
    </w:p>
    <w:p w:rsidR="00FA1A33" w:rsidRPr="00535CE8" w:rsidRDefault="00FA1A33" w:rsidP="00365C98">
      <w:pPr>
        <w:autoSpaceDE w:val="0"/>
        <w:autoSpaceDN w:val="0"/>
        <w:adjustRightInd w:val="0"/>
        <w:rPr>
          <w:rFonts w:eastAsia="Andale Sans UI"/>
          <w:szCs w:val="28"/>
        </w:rPr>
      </w:pPr>
      <w:r w:rsidRPr="00535CE8">
        <w:rPr>
          <w:rFonts w:eastAsia="Andale Sans UI"/>
          <w:szCs w:val="28"/>
        </w:rPr>
        <w:t>- возможность идентифицировать документ и количество листов в документе;</w:t>
      </w:r>
    </w:p>
    <w:p w:rsidR="00FA1A33" w:rsidRPr="00535CE8" w:rsidRDefault="00FA1A33" w:rsidP="00365C98">
      <w:pPr>
        <w:autoSpaceDE w:val="0"/>
        <w:autoSpaceDN w:val="0"/>
        <w:adjustRightInd w:val="0"/>
        <w:rPr>
          <w:rFonts w:eastAsia="Andale Sans UI"/>
          <w:szCs w:val="28"/>
        </w:rPr>
      </w:pPr>
      <w:r w:rsidRPr="00535CE8">
        <w:rPr>
          <w:rFonts w:eastAsia="Andale Sans UI"/>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A1A33" w:rsidRPr="00535CE8" w:rsidRDefault="00FA1A33" w:rsidP="00365C98">
      <w:pPr>
        <w:autoSpaceDE w:val="0"/>
        <w:autoSpaceDN w:val="0"/>
        <w:adjustRightInd w:val="0"/>
        <w:rPr>
          <w:rFonts w:eastAsia="Andale Sans UI"/>
          <w:szCs w:val="28"/>
        </w:rPr>
      </w:pPr>
      <w:r w:rsidRPr="00535CE8">
        <w:rPr>
          <w:rFonts w:eastAsia="Andale Sans UI"/>
          <w:szCs w:val="28"/>
        </w:rPr>
        <w:t>В случае направления заявления посредством ЕПГУ результат предоставления муниципальной услуги может быть направлен заявителю в личный кабинет на ЕПГУ в форме электронного документа, подписанного усиленной квалифицированной электронной подписью ответственного должностного лица Управления ЖКХ г.Азова, либо выдан заявителю на бумажном носителе в уполномоченном органе в установленном порядке.</w:t>
      </w:r>
    </w:p>
    <w:p w:rsidR="00FA1A33" w:rsidRPr="00535CE8" w:rsidRDefault="00FA1A33" w:rsidP="00365C98">
      <w:pPr>
        <w:autoSpaceDE w:val="0"/>
        <w:autoSpaceDN w:val="0"/>
        <w:adjustRightInd w:val="0"/>
        <w:rPr>
          <w:rFonts w:eastAsia="Andale Sans UI"/>
          <w:szCs w:val="28"/>
        </w:rPr>
      </w:pPr>
      <w:r w:rsidRPr="00535CE8">
        <w:rPr>
          <w:rFonts w:eastAsia="Andale Sans UI"/>
          <w:szCs w:val="28"/>
        </w:rPr>
        <w:t xml:space="preserve">Возможность подачи заявления и документов в форме электронных документов посредством ЕПГУ обеспечивается заявителю при наличии технической возможности. </w:t>
      </w:r>
    </w:p>
    <w:p w:rsidR="0020701F" w:rsidRDefault="0020701F" w:rsidP="00365C98">
      <w:pPr>
        <w:autoSpaceDE w:val="0"/>
        <w:autoSpaceDN w:val="0"/>
        <w:adjustRightInd w:val="0"/>
        <w:rPr>
          <w:rFonts w:eastAsia="Andale Sans UI"/>
          <w:szCs w:val="28"/>
        </w:rPr>
      </w:pPr>
      <w:bookmarkStart w:id="3" w:name="Par31"/>
      <w:bookmarkEnd w:id="3"/>
    </w:p>
    <w:p w:rsidR="00A54C31" w:rsidRPr="00EF46D7" w:rsidRDefault="0020701F" w:rsidP="00365C98">
      <w:pPr>
        <w:pStyle w:val="1"/>
        <w:jc w:val="center"/>
        <w:rPr>
          <w:color w:val="auto"/>
          <w:sz w:val="28"/>
          <w:szCs w:val="28"/>
        </w:rPr>
      </w:pPr>
      <w:r w:rsidRPr="00EF46D7">
        <w:rPr>
          <w:rFonts w:eastAsia="Andale Sans UI"/>
          <w:color w:val="auto"/>
          <w:sz w:val="28"/>
          <w:szCs w:val="28"/>
        </w:rPr>
        <w:t xml:space="preserve">Раздел 3. </w:t>
      </w:r>
      <w:r w:rsidRPr="00EF46D7">
        <w:rPr>
          <w:color w:val="auto"/>
          <w:sz w:val="28"/>
          <w:szCs w:val="28"/>
        </w:rPr>
        <w:t>Состав, последовательность и сроки выполнения</w:t>
      </w:r>
    </w:p>
    <w:p w:rsidR="009F596F" w:rsidRPr="00EF46D7" w:rsidRDefault="0020701F" w:rsidP="00365C98">
      <w:pPr>
        <w:pStyle w:val="1"/>
        <w:jc w:val="center"/>
        <w:rPr>
          <w:color w:val="auto"/>
          <w:sz w:val="28"/>
          <w:szCs w:val="28"/>
        </w:rPr>
      </w:pPr>
      <w:r w:rsidRPr="00EF46D7">
        <w:rPr>
          <w:color w:val="auto"/>
          <w:sz w:val="28"/>
          <w:szCs w:val="28"/>
        </w:rPr>
        <w:t xml:space="preserve"> административных процедур </w:t>
      </w:r>
    </w:p>
    <w:p w:rsidR="00A54C31" w:rsidRPr="00A54C31" w:rsidRDefault="00A54C31" w:rsidP="00365C98">
      <w:pPr>
        <w:rPr>
          <w:rFonts w:eastAsia="Andale Sans UI"/>
          <w:lang w:eastAsia="en-US"/>
        </w:rPr>
      </w:pPr>
    </w:p>
    <w:p w:rsidR="0062158E" w:rsidRDefault="0062158E" w:rsidP="00365C98">
      <w:pPr>
        <w:autoSpaceDE w:val="0"/>
        <w:autoSpaceDN w:val="0"/>
        <w:adjustRightInd w:val="0"/>
        <w:rPr>
          <w:color w:val="auto"/>
          <w:szCs w:val="28"/>
        </w:rPr>
      </w:pPr>
      <w:r>
        <w:rPr>
          <w:color w:val="auto"/>
          <w:szCs w:val="28"/>
        </w:rPr>
        <w:t xml:space="preserve">3.1. </w:t>
      </w:r>
      <w:r w:rsidRPr="009D16E7">
        <w:rPr>
          <w:color w:val="auto"/>
          <w:szCs w:val="28"/>
        </w:rPr>
        <w:t xml:space="preserve">Перечень вариантов предоставления муниципальной услуги, </w:t>
      </w:r>
      <w:proofErr w:type="gramStart"/>
      <w:r w:rsidRPr="009D16E7">
        <w:rPr>
          <w:color w:val="auto"/>
          <w:szCs w:val="28"/>
        </w:rPr>
        <w:t>включающий</w:t>
      </w:r>
      <w:proofErr w:type="gramEnd"/>
      <w:r w:rsidRPr="009D16E7">
        <w:rPr>
          <w:color w:val="auto"/>
          <w:szCs w:val="28"/>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w:t>
      </w:r>
      <w:r>
        <w:rPr>
          <w:color w:val="auto"/>
          <w:szCs w:val="28"/>
        </w:rPr>
        <w:t>ассмотрения (при необходимости).</w:t>
      </w:r>
    </w:p>
    <w:p w:rsidR="00014D8A" w:rsidRDefault="00B254FF" w:rsidP="00365C98">
      <w:pPr>
        <w:autoSpaceDE w:val="0"/>
        <w:autoSpaceDN w:val="0"/>
        <w:adjustRightInd w:val="0"/>
        <w:rPr>
          <w:color w:val="auto"/>
          <w:szCs w:val="28"/>
        </w:rPr>
      </w:pPr>
      <w:r>
        <w:rPr>
          <w:color w:val="auto"/>
          <w:szCs w:val="28"/>
        </w:rPr>
        <w:t>3.1</w:t>
      </w:r>
      <w:r w:rsidR="0062158E">
        <w:rPr>
          <w:color w:val="auto"/>
          <w:szCs w:val="28"/>
        </w:rPr>
        <w:t xml:space="preserve">.1. </w:t>
      </w:r>
      <w:r w:rsidR="005A3EE8">
        <w:rPr>
          <w:color w:val="auto"/>
          <w:szCs w:val="28"/>
        </w:rPr>
        <w:t>Муниципальная экспертиза проектов освоения лесов.</w:t>
      </w:r>
      <w:r w:rsidR="00014D8A">
        <w:rPr>
          <w:color w:val="auto"/>
          <w:szCs w:val="28"/>
        </w:rPr>
        <w:t xml:space="preserve"> </w:t>
      </w:r>
    </w:p>
    <w:p w:rsidR="00736332" w:rsidRDefault="00736332" w:rsidP="00365C98">
      <w:pPr>
        <w:autoSpaceDE w:val="0"/>
        <w:autoSpaceDN w:val="0"/>
        <w:adjustRightInd w:val="0"/>
        <w:rPr>
          <w:color w:val="auto"/>
          <w:szCs w:val="28"/>
        </w:rPr>
      </w:pPr>
      <w:r>
        <w:rPr>
          <w:color w:val="auto"/>
          <w:szCs w:val="28"/>
        </w:rPr>
        <w:t>3.1.</w:t>
      </w:r>
      <w:r w:rsidR="005B3FEC">
        <w:rPr>
          <w:color w:val="auto"/>
          <w:szCs w:val="28"/>
        </w:rPr>
        <w:t>2</w:t>
      </w:r>
      <w:r>
        <w:rPr>
          <w:color w:val="auto"/>
          <w:szCs w:val="28"/>
        </w:rPr>
        <w:t>. Исправление допущенны</w:t>
      </w:r>
      <w:r w:rsidR="006446DB">
        <w:rPr>
          <w:color w:val="auto"/>
          <w:szCs w:val="28"/>
        </w:rPr>
        <w:t>х опечаток и ошибок в документе, я</w:t>
      </w:r>
      <w:r>
        <w:rPr>
          <w:color w:val="auto"/>
          <w:szCs w:val="28"/>
        </w:rPr>
        <w:t xml:space="preserve">вляющемся результатом предоставления муниципальной услуги. </w:t>
      </w:r>
    </w:p>
    <w:p w:rsidR="0062158E" w:rsidRPr="004E6BD8" w:rsidRDefault="0062158E" w:rsidP="00365C98">
      <w:pPr>
        <w:pStyle w:val="2"/>
        <w:rPr>
          <w:b w:val="0"/>
          <w:szCs w:val="28"/>
        </w:rPr>
      </w:pPr>
      <w:bookmarkStart w:id="4" w:name="_Toc100843474"/>
      <w:r>
        <w:rPr>
          <w:b w:val="0"/>
          <w:szCs w:val="28"/>
        </w:rPr>
        <w:t>3.</w:t>
      </w:r>
      <w:r w:rsidR="00B254FF">
        <w:rPr>
          <w:b w:val="0"/>
          <w:szCs w:val="28"/>
        </w:rPr>
        <w:t>2</w:t>
      </w:r>
      <w:r>
        <w:rPr>
          <w:b w:val="0"/>
          <w:szCs w:val="28"/>
        </w:rPr>
        <w:t xml:space="preserve">. </w:t>
      </w:r>
      <w:r w:rsidRPr="007F79E3">
        <w:rPr>
          <w:b w:val="0"/>
          <w:szCs w:val="28"/>
        </w:rPr>
        <w:t>Описание административной процедуры профилирования заявителя</w:t>
      </w:r>
      <w:bookmarkEnd w:id="4"/>
      <w:r>
        <w:rPr>
          <w:b w:val="0"/>
          <w:szCs w:val="28"/>
        </w:rPr>
        <w:t>.</w:t>
      </w:r>
    </w:p>
    <w:p w:rsidR="0062158E" w:rsidRPr="0068197F" w:rsidRDefault="0062158E" w:rsidP="00365C98">
      <w:pPr>
        <w:rPr>
          <w:szCs w:val="28"/>
        </w:rPr>
      </w:pPr>
      <w:r>
        <w:rPr>
          <w:szCs w:val="28"/>
        </w:rPr>
        <w:t>3.</w:t>
      </w:r>
      <w:r w:rsidR="00B254FF">
        <w:rPr>
          <w:szCs w:val="28"/>
        </w:rPr>
        <w:t>2</w:t>
      </w:r>
      <w:r>
        <w:rPr>
          <w:szCs w:val="28"/>
        </w:rPr>
        <w:t>.1.</w:t>
      </w:r>
      <w:r w:rsidRPr="0068197F">
        <w:rPr>
          <w:szCs w:val="28"/>
        </w:rPr>
        <w:t xml:space="preserve"> Способы определения и предъявления необходимого заявителю варианта предоставления </w:t>
      </w:r>
      <w:r w:rsidR="001650C3">
        <w:rPr>
          <w:szCs w:val="28"/>
        </w:rPr>
        <w:t>муниципальной</w:t>
      </w:r>
      <w:r w:rsidRPr="0068197F">
        <w:rPr>
          <w:szCs w:val="28"/>
        </w:rPr>
        <w:t xml:space="preserve"> услуги:</w:t>
      </w:r>
    </w:p>
    <w:p w:rsidR="0062158E" w:rsidRPr="0068197F" w:rsidRDefault="0062158E" w:rsidP="00365C98">
      <w:pPr>
        <w:rPr>
          <w:szCs w:val="28"/>
        </w:rPr>
      </w:pPr>
      <w:r w:rsidRPr="0068197F">
        <w:rPr>
          <w:szCs w:val="28"/>
        </w:rPr>
        <w:t xml:space="preserve">При подаче </w:t>
      </w:r>
      <w:r>
        <w:rPr>
          <w:szCs w:val="28"/>
        </w:rPr>
        <w:t xml:space="preserve">заявления и </w:t>
      </w:r>
      <w:r w:rsidR="00127857">
        <w:rPr>
          <w:szCs w:val="28"/>
        </w:rPr>
        <w:t>пакета документов муниципальная</w:t>
      </w:r>
      <w:r w:rsidRPr="0068197F">
        <w:rPr>
          <w:szCs w:val="28"/>
        </w:rPr>
        <w:t xml:space="preserve"> услуга предоставляется в соответствии с вариантом предоставления </w:t>
      </w:r>
      <w:r w:rsidR="00F00C3C">
        <w:rPr>
          <w:szCs w:val="28"/>
        </w:rPr>
        <w:t>муниципальной</w:t>
      </w:r>
      <w:r w:rsidR="00633204">
        <w:rPr>
          <w:szCs w:val="28"/>
        </w:rPr>
        <w:t xml:space="preserve"> услуги, указанно</w:t>
      </w:r>
      <w:r w:rsidRPr="0068197F">
        <w:rPr>
          <w:szCs w:val="28"/>
        </w:rPr>
        <w:t xml:space="preserve">м в </w:t>
      </w:r>
      <w:r>
        <w:rPr>
          <w:szCs w:val="28"/>
        </w:rPr>
        <w:t>подразделе 3.</w:t>
      </w:r>
      <w:r w:rsidR="00B254FF">
        <w:rPr>
          <w:szCs w:val="28"/>
        </w:rPr>
        <w:t>1</w:t>
      </w:r>
      <w:r>
        <w:rPr>
          <w:szCs w:val="28"/>
        </w:rPr>
        <w:t>.</w:t>
      </w:r>
      <w:r w:rsidRPr="0068197F">
        <w:rPr>
          <w:szCs w:val="28"/>
        </w:rPr>
        <w:t xml:space="preserve"> </w:t>
      </w:r>
      <w:r>
        <w:rPr>
          <w:szCs w:val="28"/>
        </w:rPr>
        <w:t>раздела 3</w:t>
      </w:r>
      <w:r w:rsidR="00CC2803">
        <w:rPr>
          <w:szCs w:val="28"/>
        </w:rPr>
        <w:t xml:space="preserve"> настоящего а</w:t>
      </w:r>
      <w:r w:rsidRPr="0068197F">
        <w:rPr>
          <w:szCs w:val="28"/>
        </w:rPr>
        <w:t>дминистративного регламента.</w:t>
      </w:r>
    </w:p>
    <w:p w:rsidR="0062158E" w:rsidRPr="0068197F" w:rsidRDefault="0062158E" w:rsidP="00365C98">
      <w:pPr>
        <w:rPr>
          <w:szCs w:val="28"/>
        </w:rPr>
      </w:pPr>
      <w:r>
        <w:rPr>
          <w:szCs w:val="28"/>
        </w:rPr>
        <w:lastRenderedPageBreak/>
        <w:t>3.</w:t>
      </w:r>
      <w:r w:rsidR="00B254FF">
        <w:rPr>
          <w:szCs w:val="28"/>
        </w:rPr>
        <w:t>2</w:t>
      </w:r>
      <w:r>
        <w:rPr>
          <w:szCs w:val="28"/>
        </w:rPr>
        <w:t>.2.</w:t>
      </w:r>
      <w:r w:rsidRPr="0068197F">
        <w:rPr>
          <w:szCs w:val="28"/>
        </w:rPr>
        <w:t xml:space="preserve"> Порядок определения и предъявления необходимого заяви</w:t>
      </w:r>
      <w:r>
        <w:rPr>
          <w:szCs w:val="28"/>
        </w:rPr>
        <w:t xml:space="preserve">телю (представителю заявителя) </w:t>
      </w:r>
      <w:r w:rsidRPr="0068197F">
        <w:rPr>
          <w:szCs w:val="28"/>
        </w:rPr>
        <w:t xml:space="preserve">варианта предоставления </w:t>
      </w:r>
      <w:r w:rsidR="00F00C3C">
        <w:rPr>
          <w:szCs w:val="28"/>
        </w:rPr>
        <w:t>муниципальной</w:t>
      </w:r>
      <w:r w:rsidRPr="0068197F">
        <w:rPr>
          <w:szCs w:val="28"/>
        </w:rPr>
        <w:t xml:space="preserve"> услуги:</w:t>
      </w:r>
    </w:p>
    <w:p w:rsidR="0062158E" w:rsidRDefault="0062158E" w:rsidP="00365C98">
      <w:pPr>
        <w:pStyle w:val="aff0"/>
        <w:spacing w:line="276" w:lineRule="auto"/>
        <w:ind w:firstLine="709"/>
        <w:jc w:val="both"/>
        <w:rPr>
          <w:rFonts w:ascii="Times New Roman" w:hAnsi="Times New Roman" w:cs="Times New Roman"/>
          <w:sz w:val="28"/>
          <w:szCs w:val="28"/>
        </w:rPr>
      </w:pPr>
      <w:r w:rsidRPr="0068197F">
        <w:rPr>
          <w:rFonts w:ascii="Times New Roman" w:hAnsi="Times New Roman" w:cs="Times New Roman"/>
          <w:sz w:val="28"/>
          <w:szCs w:val="28"/>
        </w:rPr>
        <w:t xml:space="preserve">При подаче </w:t>
      </w:r>
      <w:r w:rsidRPr="00C109B9">
        <w:rPr>
          <w:rFonts w:ascii="Times New Roman" w:hAnsi="Times New Roman" w:cs="Times New Roman"/>
          <w:sz w:val="28"/>
          <w:szCs w:val="28"/>
        </w:rPr>
        <w:t>заявления и пакета документов</w:t>
      </w:r>
      <w:r>
        <w:rPr>
          <w:rFonts w:ascii="Times New Roman" w:hAnsi="Times New Roman" w:cs="Times New Roman"/>
          <w:sz w:val="28"/>
          <w:szCs w:val="28"/>
        </w:rPr>
        <w:t xml:space="preserve"> в Управление ЖКХ г.Азова </w:t>
      </w:r>
      <w:r w:rsidRPr="0068197F">
        <w:rPr>
          <w:rFonts w:ascii="Times New Roman" w:hAnsi="Times New Roman" w:cs="Times New Roman"/>
          <w:sz w:val="28"/>
          <w:szCs w:val="28"/>
        </w:rPr>
        <w:t xml:space="preserve">вариант предоставления </w:t>
      </w:r>
      <w:r>
        <w:rPr>
          <w:rFonts w:ascii="Times New Roman" w:hAnsi="Times New Roman" w:cs="Times New Roman"/>
          <w:sz w:val="28"/>
          <w:szCs w:val="28"/>
        </w:rPr>
        <w:t>государственной</w:t>
      </w:r>
      <w:r w:rsidRPr="0068197F">
        <w:rPr>
          <w:rFonts w:ascii="Times New Roman" w:hAnsi="Times New Roman" w:cs="Times New Roman"/>
          <w:sz w:val="28"/>
          <w:szCs w:val="28"/>
        </w:rPr>
        <w:t xml:space="preserve"> услуги </w:t>
      </w:r>
      <w:r>
        <w:rPr>
          <w:rFonts w:ascii="Times New Roman" w:hAnsi="Times New Roman" w:cs="Times New Roman"/>
          <w:sz w:val="28"/>
          <w:szCs w:val="28"/>
        </w:rPr>
        <w:t>определяется должностным лицом</w:t>
      </w:r>
      <w:r w:rsidRPr="0068197F">
        <w:rPr>
          <w:rFonts w:ascii="Times New Roman" w:hAnsi="Times New Roman" w:cs="Times New Roman"/>
          <w:sz w:val="28"/>
          <w:szCs w:val="28"/>
        </w:rPr>
        <w:t xml:space="preserve">, работником </w:t>
      </w:r>
      <w:r>
        <w:rPr>
          <w:rFonts w:ascii="Times New Roman" w:hAnsi="Times New Roman" w:cs="Times New Roman"/>
          <w:sz w:val="28"/>
          <w:szCs w:val="28"/>
        </w:rPr>
        <w:t xml:space="preserve">Управления ЖКХ г.Азова </w:t>
      </w:r>
      <w:r w:rsidRPr="0068197F">
        <w:rPr>
          <w:rFonts w:ascii="Times New Roman" w:hAnsi="Times New Roman" w:cs="Times New Roman"/>
          <w:sz w:val="28"/>
          <w:szCs w:val="28"/>
        </w:rPr>
        <w:t>путем консультирования заявителя (представителя заявителя).</w:t>
      </w:r>
    </w:p>
    <w:p w:rsidR="00876B81" w:rsidRPr="00EC5A70" w:rsidRDefault="0062158E" w:rsidP="00365C98">
      <w:pPr>
        <w:pStyle w:val="aff0"/>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254FF">
        <w:rPr>
          <w:rFonts w:ascii="Times New Roman" w:hAnsi="Times New Roman" w:cs="Times New Roman"/>
          <w:sz w:val="28"/>
          <w:szCs w:val="28"/>
        </w:rPr>
        <w:t>2</w:t>
      </w:r>
      <w:r>
        <w:rPr>
          <w:rFonts w:ascii="Times New Roman" w:hAnsi="Times New Roman" w:cs="Times New Roman"/>
          <w:sz w:val="28"/>
          <w:szCs w:val="28"/>
        </w:rPr>
        <w:t>.3</w:t>
      </w:r>
      <w:r w:rsidRPr="007F79E3">
        <w:rPr>
          <w:rFonts w:ascii="Times New Roman" w:hAnsi="Times New Roman" w:cs="Times New Roman"/>
          <w:sz w:val="28"/>
          <w:szCs w:val="28"/>
        </w:rPr>
        <w:t xml:space="preserve">. В Приложении </w:t>
      </w:r>
      <w:r>
        <w:rPr>
          <w:rFonts w:ascii="Times New Roman" w:hAnsi="Times New Roman" w:cs="Times New Roman"/>
          <w:sz w:val="28"/>
          <w:szCs w:val="28"/>
        </w:rPr>
        <w:t xml:space="preserve">№ </w:t>
      </w:r>
      <w:r w:rsidR="00E43163">
        <w:rPr>
          <w:rFonts w:ascii="Times New Roman" w:hAnsi="Times New Roman" w:cs="Times New Roman"/>
          <w:sz w:val="28"/>
          <w:szCs w:val="28"/>
        </w:rPr>
        <w:t>7</w:t>
      </w:r>
      <w:r w:rsidRPr="007F79E3">
        <w:rPr>
          <w:rFonts w:ascii="Times New Roman" w:hAnsi="Times New Roman" w:cs="Times New Roman"/>
          <w:sz w:val="28"/>
          <w:szCs w:val="28"/>
        </w:rPr>
        <w:t xml:space="preserve"> к настоящему </w:t>
      </w:r>
      <w:r w:rsidR="00EC5A70">
        <w:rPr>
          <w:rFonts w:ascii="Times New Roman" w:hAnsi="Times New Roman" w:cs="Times New Roman"/>
          <w:sz w:val="28"/>
          <w:szCs w:val="28"/>
        </w:rPr>
        <w:t>а</w:t>
      </w:r>
      <w:r w:rsidRPr="007F79E3">
        <w:rPr>
          <w:rFonts w:ascii="Times New Roman" w:hAnsi="Times New Roman" w:cs="Times New Roman"/>
          <w:sz w:val="28"/>
          <w:szCs w:val="28"/>
        </w:rPr>
        <w:t>дминистративному регламенту</w:t>
      </w:r>
      <w:r w:rsidRPr="00D66394">
        <w:rPr>
          <w:rFonts w:ascii="Times New Roman" w:hAnsi="Times New Roman" w:cs="Times New Roman"/>
          <w:sz w:val="28"/>
          <w:szCs w:val="28"/>
        </w:rPr>
        <w:t xml:space="preserve">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sidR="00381EBC">
        <w:rPr>
          <w:rFonts w:ascii="Times New Roman" w:hAnsi="Times New Roman" w:cs="Times New Roman"/>
          <w:sz w:val="28"/>
          <w:szCs w:val="28"/>
        </w:rPr>
        <w:t xml:space="preserve">муниципальной </w:t>
      </w:r>
      <w:r w:rsidRPr="00D66394">
        <w:rPr>
          <w:rFonts w:ascii="Times New Roman" w:hAnsi="Times New Roman" w:cs="Times New Roman"/>
          <w:sz w:val="28"/>
          <w:szCs w:val="28"/>
        </w:rPr>
        <w:t>услуги.</w:t>
      </w:r>
    </w:p>
    <w:p w:rsidR="00876B81" w:rsidRPr="00EC5A70" w:rsidRDefault="009F74F1" w:rsidP="00365C98">
      <w:pPr>
        <w:autoSpaceDE w:val="0"/>
        <w:autoSpaceDN w:val="0"/>
        <w:adjustRightInd w:val="0"/>
        <w:rPr>
          <w:color w:val="auto"/>
          <w:szCs w:val="28"/>
        </w:rPr>
      </w:pPr>
      <w:r w:rsidRPr="00EC5A70">
        <w:rPr>
          <w:color w:val="auto"/>
          <w:szCs w:val="28"/>
        </w:rPr>
        <w:t xml:space="preserve">3.3. </w:t>
      </w:r>
      <w:r w:rsidR="00876B81" w:rsidRPr="00EC5A70">
        <w:rPr>
          <w:color w:val="auto"/>
          <w:szCs w:val="28"/>
        </w:rPr>
        <w:t>Описание варианта предос</w:t>
      </w:r>
      <w:r w:rsidR="00466ACD">
        <w:rPr>
          <w:color w:val="auto"/>
          <w:szCs w:val="28"/>
        </w:rPr>
        <w:t>тавления муниципальной услуги: «Муниципальная экспертиза проектов освоения лесов»</w:t>
      </w:r>
      <w:r w:rsidR="00876B81" w:rsidRPr="00EC5A70">
        <w:rPr>
          <w:color w:val="auto"/>
          <w:szCs w:val="28"/>
        </w:rPr>
        <w:t>.</w:t>
      </w:r>
    </w:p>
    <w:p w:rsidR="009F74F1" w:rsidRPr="002B0DD3" w:rsidRDefault="009F74F1" w:rsidP="00365C98">
      <w:pPr>
        <w:autoSpaceDE w:val="0"/>
        <w:autoSpaceDN w:val="0"/>
        <w:adjustRightInd w:val="0"/>
        <w:rPr>
          <w:color w:val="auto"/>
          <w:szCs w:val="28"/>
        </w:rPr>
      </w:pPr>
      <w:r>
        <w:rPr>
          <w:color w:val="auto"/>
          <w:szCs w:val="28"/>
        </w:rPr>
        <w:t>3.3.1.</w:t>
      </w:r>
      <w:r w:rsidRPr="002B0DD3">
        <w:rPr>
          <w:color w:val="auto"/>
          <w:szCs w:val="28"/>
        </w:rPr>
        <w:t xml:space="preserve"> Результат предоставления муниципаль</w:t>
      </w:r>
      <w:r w:rsidR="00ED3694">
        <w:rPr>
          <w:color w:val="auto"/>
          <w:szCs w:val="28"/>
        </w:rPr>
        <w:t>ной услуги указан в пункте 2.3.</w:t>
      </w:r>
      <w:r w:rsidRPr="002B0DD3">
        <w:rPr>
          <w:color w:val="auto"/>
          <w:szCs w:val="28"/>
        </w:rPr>
        <w:t xml:space="preserve"> административного регламента. </w:t>
      </w:r>
    </w:p>
    <w:p w:rsidR="00876B81" w:rsidRDefault="00AA0B46" w:rsidP="00365C98">
      <w:pPr>
        <w:autoSpaceDE w:val="0"/>
        <w:autoSpaceDN w:val="0"/>
        <w:adjustRightInd w:val="0"/>
        <w:rPr>
          <w:color w:val="auto"/>
          <w:szCs w:val="28"/>
        </w:rPr>
      </w:pPr>
      <w:r>
        <w:rPr>
          <w:color w:val="auto"/>
          <w:szCs w:val="28"/>
        </w:rPr>
        <w:t xml:space="preserve">3.3.2. Перечень административных процедур. </w:t>
      </w:r>
    </w:p>
    <w:p w:rsidR="00AA0B46" w:rsidRDefault="00AA0B46" w:rsidP="00365C98">
      <w:pPr>
        <w:autoSpaceDE w:val="0"/>
        <w:autoSpaceDN w:val="0"/>
        <w:adjustRightInd w:val="0"/>
        <w:rPr>
          <w:color w:val="auto"/>
          <w:szCs w:val="28"/>
        </w:rPr>
      </w:pPr>
      <w:r>
        <w:rPr>
          <w:szCs w:val="28"/>
        </w:rPr>
        <w:t xml:space="preserve">Прием запроса и документов и (или) информации, </w:t>
      </w:r>
      <w:r>
        <w:rPr>
          <w:color w:val="auto"/>
          <w:szCs w:val="28"/>
        </w:rPr>
        <w:t xml:space="preserve">необходимых для предоставления муниципальной услуги. </w:t>
      </w:r>
    </w:p>
    <w:p w:rsidR="00CC6AE7" w:rsidRDefault="00CC6AE7" w:rsidP="00365C98">
      <w:pPr>
        <w:autoSpaceDE w:val="0"/>
        <w:autoSpaceDN w:val="0"/>
        <w:adjustRightInd w:val="0"/>
        <w:rPr>
          <w:color w:val="auto"/>
          <w:szCs w:val="28"/>
        </w:rPr>
      </w:pPr>
      <w:r>
        <w:rPr>
          <w:color w:val="auto"/>
          <w:szCs w:val="28"/>
        </w:rPr>
        <w:t>Приостановление предоставления муниципальной услуги.</w:t>
      </w:r>
    </w:p>
    <w:p w:rsidR="00CC6AE7" w:rsidRDefault="00CC6AE7" w:rsidP="00365C98">
      <w:pPr>
        <w:autoSpaceDE w:val="0"/>
        <w:autoSpaceDN w:val="0"/>
        <w:adjustRightInd w:val="0"/>
        <w:rPr>
          <w:color w:val="auto"/>
          <w:szCs w:val="28"/>
        </w:rPr>
      </w:pPr>
      <w:r>
        <w:rPr>
          <w:color w:val="auto"/>
          <w:szCs w:val="28"/>
        </w:rPr>
        <w:t>П</w:t>
      </w:r>
      <w:r w:rsidRPr="00D56F3F">
        <w:rPr>
          <w:color w:val="auto"/>
          <w:szCs w:val="28"/>
        </w:rPr>
        <w:t>ринятие решения о предоставлении (об отказе в предоставлении) муниципальной услуги.</w:t>
      </w:r>
    </w:p>
    <w:p w:rsidR="009E4221" w:rsidRDefault="009E4221" w:rsidP="00365C98">
      <w:pPr>
        <w:autoSpaceDE w:val="0"/>
        <w:autoSpaceDN w:val="0"/>
        <w:adjustRightInd w:val="0"/>
        <w:rPr>
          <w:color w:val="auto"/>
          <w:szCs w:val="28"/>
        </w:rPr>
      </w:pPr>
      <w:r>
        <w:rPr>
          <w:color w:val="auto"/>
          <w:szCs w:val="28"/>
        </w:rPr>
        <w:t xml:space="preserve">Экспертиза проекта освоения лесов или внесенных в него изменений, подготовка положительного или отрицательного </w:t>
      </w:r>
      <w:r w:rsidR="00A6679E">
        <w:rPr>
          <w:color w:val="auto"/>
          <w:szCs w:val="28"/>
        </w:rPr>
        <w:t xml:space="preserve">заключения муниципальной экспертизы. </w:t>
      </w:r>
    </w:p>
    <w:p w:rsidR="00022BD7" w:rsidRDefault="00B64EB2" w:rsidP="00365C98">
      <w:pPr>
        <w:autoSpaceDE w:val="0"/>
        <w:autoSpaceDN w:val="0"/>
        <w:adjustRightInd w:val="0"/>
        <w:rPr>
          <w:color w:val="auto"/>
          <w:szCs w:val="28"/>
        </w:rPr>
      </w:pPr>
      <w:r>
        <w:rPr>
          <w:color w:val="auto"/>
          <w:szCs w:val="28"/>
        </w:rPr>
        <w:t>Подготовка правового акта Администрации города Азова об утверждении</w:t>
      </w:r>
      <w:r w:rsidR="00022BD7">
        <w:rPr>
          <w:color w:val="auto"/>
          <w:szCs w:val="28"/>
        </w:rPr>
        <w:t xml:space="preserve"> </w:t>
      </w:r>
      <w:r w:rsidR="00145C81">
        <w:rPr>
          <w:color w:val="auto"/>
          <w:szCs w:val="28"/>
        </w:rPr>
        <w:t xml:space="preserve">муниципальной </w:t>
      </w:r>
      <w:r w:rsidR="005C52BC">
        <w:rPr>
          <w:color w:val="auto"/>
          <w:szCs w:val="28"/>
        </w:rPr>
        <w:t>экспертизы проекта ос</w:t>
      </w:r>
      <w:r w:rsidR="00AE7B4F">
        <w:rPr>
          <w:color w:val="auto"/>
          <w:szCs w:val="28"/>
        </w:rPr>
        <w:t>воения лесов</w:t>
      </w:r>
      <w:r>
        <w:rPr>
          <w:color w:val="auto"/>
          <w:szCs w:val="28"/>
        </w:rPr>
        <w:t xml:space="preserve">. </w:t>
      </w:r>
    </w:p>
    <w:p w:rsidR="008E1309" w:rsidRPr="00D32E23" w:rsidRDefault="00E251EE" w:rsidP="00365C98">
      <w:pPr>
        <w:autoSpaceDE w:val="0"/>
        <w:autoSpaceDN w:val="0"/>
        <w:adjustRightInd w:val="0"/>
        <w:rPr>
          <w:color w:val="auto"/>
          <w:szCs w:val="28"/>
        </w:rPr>
      </w:pPr>
      <w:r w:rsidRPr="00560660">
        <w:rPr>
          <w:color w:val="auto"/>
          <w:szCs w:val="28"/>
        </w:rPr>
        <w:t>Выдача (направление) результата предоставления муниципальной услуги</w:t>
      </w:r>
      <w:r w:rsidRPr="00D32E23">
        <w:rPr>
          <w:color w:val="auto"/>
          <w:szCs w:val="28"/>
        </w:rPr>
        <w:t xml:space="preserve">. </w:t>
      </w:r>
    </w:p>
    <w:p w:rsidR="00AA0B46" w:rsidRDefault="00381EBC" w:rsidP="00365C98">
      <w:pPr>
        <w:autoSpaceDE w:val="0"/>
        <w:autoSpaceDN w:val="0"/>
        <w:adjustRightInd w:val="0"/>
        <w:rPr>
          <w:color w:val="auto"/>
          <w:szCs w:val="28"/>
        </w:rPr>
      </w:pPr>
      <w:r w:rsidRPr="00E251EE">
        <w:rPr>
          <w:color w:val="auto"/>
          <w:szCs w:val="28"/>
        </w:rPr>
        <w:t>3.</w:t>
      </w:r>
      <w:r w:rsidR="00B254FF" w:rsidRPr="00E251EE">
        <w:rPr>
          <w:color w:val="auto"/>
          <w:szCs w:val="28"/>
        </w:rPr>
        <w:t>3</w:t>
      </w:r>
      <w:r w:rsidRPr="00E251EE">
        <w:rPr>
          <w:color w:val="auto"/>
          <w:szCs w:val="28"/>
        </w:rPr>
        <w:t>.</w:t>
      </w:r>
      <w:r w:rsidR="00E251EE">
        <w:rPr>
          <w:color w:val="auto"/>
          <w:szCs w:val="28"/>
        </w:rPr>
        <w:t>3.</w:t>
      </w:r>
      <w:r w:rsidRPr="00E251EE">
        <w:rPr>
          <w:color w:val="auto"/>
          <w:szCs w:val="28"/>
        </w:rPr>
        <w:t xml:space="preserve"> Описание </w:t>
      </w:r>
      <w:r w:rsidR="00280907" w:rsidRPr="00E251EE">
        <w:rPr>
          <w:color w:val="auto"/>
          <w:szCs w:val="28"/>
        </w:rPr>
        <w:t>административной процедуры приема запроса</w:t>
      </w:r>
      <w:r w:rsidR="00503F3B" w:rsidRPr="00E251EE">
        <w:rPr>
          <w:color w:val="auto"/>
          <w:szCs w:val="28"/>
        </w:rPr>
        <w:t xml:space="preserve"> и документов и (или) информации, необходимых для предоставления муниципальной услуги. </w:t>
      </w:r>
    </w:p>
    <w:p w:rsidR="006F355B" w:rsidRDefault="00DD79AC" w:rsidP="00365C98">
      <w:pPr>
        <w:autoSpaceDE w:val="0"/>
        <w:autoSpaceDN w:val="0"/>
        <w:adjustRightInd w:val="0"/>
        <w:rPr>
          <w:color w:val="auto"/>
          <w:szCs w:val="28"/>
        </w:rPr>
      </w:pPr>
      <w:r>
        <w:rPr>
          <w:color w:val="auto"/>
          <w:szCs w:val="28"/>
        </w:rPr>
        <w:t xml:space="preserve">3.3.3.1. </w:t>
      </w:r>
      <w:r w:rsidR="006F355B">
        <w:rPr>
          <w:color w:val="auto"/>
          <w:szCs w:val="28"/>
        </w:rPr>
        <w:t xml:space="preserve">Состав </w:t>
      </w:r>
      <w:r w:rsidR="00503F3B">
        <w:rPr>
          <w:color w:val="auto"/>
          <w:szCs w:val="28"/>
        </w:rPr>
        <w:t>запроса</w:t>
      </w:r>
      <w:r w:rsidR="006F355B">
        <w:rPr>
          <w:color w:val="auto"/>
          <w:szCs w:val="28"/>
        </w:rPr>
        <w:t xml:space="preserve"> и перечень документов необходимых для получения муниципальной услуги определен </w:t>
      </w:r>
      <w:hyperlink r:id="rId26" w:history="1">
        <w:r w:rsidR="006F355B">
          <w:rPr>
            <w:color w:val="auto"/>
            <w:szCs w:val="28"/>
          </w:rPr>
          <w:t xml:space="preserve"> подразделом</w:t>
        </w:r>
        <w:r w:rsidR="006F355B" w:rsidRPr="00205850">
          <w:rPr>
            <w:color w:val="auto"/>
            <w:szCs w:val="28"/>
          </w:rPr>
          <w:t xml:space="preserve"> 2.6 раздела 2</w:t>
        </w:r>
      </w:hyperlink>
      <w:r w:rsidR="006F355B">
        <w:rPr>
          <w:color w:val="auto"/>
          <w:szCs w:val="28"/>
        </w:rPr>
        <w:t xml:space="preserve"> административного регламента, шаблон заявления приведен в приложении №1 к административному регламенту.</w:t>
      </w:r>
    </w:p>
    <w:p w:rsidR="006F355B" w:rsidRDefault="006F355B" w:rsidP="00365C98">
      <w:pPr>
        <w:autoSpaceDE w:val="0"/>
        <w:autoSpaceDN w:val="0"/>
        <w:adjustRightInd w:val="0"/>
        <w:rPr>
          <w:color w:val="auto"/>
          <w:szCs w:val="28"/>
        </w:rPr>
      </w:pPr>
      <w:r>
        <w:rPr>
          <w:color w:val="auto"/>
          <w:szCs w:val="28"/>
        </w:rPr>
        <w:t xml:space="preserve">Подача заявления о предоставлении муниципальной услуги может осуществляться лично заявителем или через законного представителя </w:t>
      </w:r>
      <w:r w:rsidR="00B242FE">
        <w:rPr>
          <w:color w:val="auto"/>
          <w:szCs w:val="28"/>
        </w:rPr>
        <w:t>в Управлении</w:t>
      </w:r>
      <w:r>
        <w:rPr>
          <w:color w:val="auto"/>
          <w:szCs w:val="28"/>
        </w:rPr>
        <w:t xml:space="preserve"> ЖКХ г.Азова.</w:t>
      </w:r>
    </w:p>
    <w:p w:rsidR="006F355B" w:rsidRPr="006F67A8" w:rsidRDefault="00DD79AC" w:rsidP="00365C98">
      <w:pPr>
        <w:autoSpaceDE w:val="0"/>
        <w:autoSpaceDN w:val="0"/>
        <w:adjustRightInd w:val="0"/>
        <w:rPr>
          <w:color w:val="auto"/>
          <w:szCs w:val="28"/>
        </w:rPr>
      </w:pPr>
      <w:r w:rsidRPr="006F67A8">
        <w:rPr>
          <w:color w:val="auto"/>
          <w:szCs w:val="28"/>
        </w:rPr>
        <w:t xml:space="preserve">3.3.3.2. </w:t>
      </w:r>
      <w:r w:rsidR="006F355B" w:rsidRPr="006F67A8">
        <w:rPr>
          <w:color w:val="auto"/>
          <w:szCs w:val="28"/>
        </w:rPr>
        <w:t>Прием запроса и документов и (или) информации, необходимых для предоставления муниципальной услуги при личном обращении заявителя либо почтовым отправлением в Управление ЖКХ г.Азова.</w:t>
      </w:r>
    </w:p>
    <w:p w:rsidR="006F355B" w:rsidRPr="006F67A8" w:rsidRDefault="006F355B" w:rsidP="00365C98">
      <w:pPr>
        <w:autoSpaceDE w:val="0"/>
        <w:autoSpaceDN w:val="0"/>
        <w:adjustRightInd w:val="0"/>
        <w:rPr>
          <w:color w:val="auto"/>
          <w:szCs w:val="28"/>
        </w:rPr>
      </w:pPr>
      <w:r w:rsidRPr="006F67A8">
        <w:rPr>
          <w:color w:val="auto"/>
          <w:szCs w:val="28"/>
        </w:rPr>
        <w:lastRenderedPageBreak/>
        <w:t>Должностное лицо Управления ЖКХ г.Азова, ответственное за прием документов, при личном обращении заявителя:</w:t>
      </w:r>
    </w:p>
    <w:p w:rsidR="006F355B" w:rsidRPr="006F67A8" w:rsidRDefault="006F355B" w:rsidP="00365C98">
      <w:pPr>
        <w:autoSpaceDE w:val="0"/>
        <w:autoSpaceDN w:val="0"/>
        <w:adjustRightInd w:val="0"/>
        <w:rPr>
          <w:color w:val="auto"/>
          <w:szCs w:val="28"/>
        </w:rPr>
      </w:pPr>
      <w:r w:rsidRPr="006F67A8">
        <w:rPr>
          <w:color w:val="auto"/>
          <w:szCs w:val="28"/>
        </w:rPr>
        <w:t xml:space="preserve">- устанавливает личность заявителя на основании документов, удостоверяющих личность заявителя (законного </w:t>
      </w:r>
      <w:r w:rsidR="00314066">
        <w:rPr>
          <w:color w:val="auto"/>
          <w:szCs w:val="28"/>
        </w:rPr>
        <w:t xml:space="preserve">представителя </w:t>
      </w:r>
      <w:r w:rsidRPr="006F67A8">
        <w:rPr>
          <w:color w:val="auto"/>
          <w:szCs w:val="28"/>
        </w:rPr>
        <w:t>заявителя);</w:t>
      </w:r>
    </w:p>
    <w:p w:rsidR="006F355B" w:rsidRPr="006F67A8" w:rsidRDefault="006F355B" w:rsidP="00365C98">
      <w:pPr>
        <w:autoSpaceDE w:val="0"/>
        <w:autoSpaceDN w:val="0"/>
        <w:adjustRightInd w:val="0"/>
        <w:rPr>
          <w:color w:val="auto"/>
          <w:szCs w:val="28"/>
        </w:rPr>
      </w:pPr>
      <w:r w:rsidRPr="006F67A8">
        <w:rPr>
          <w:color w:val="auto"/>
          <w:szCs w:val="28"/>
        </w:rPr>
        <w:t>- проверяет полномочия законного представителя;</w:t>
      </w:r>
    </w:p>
    <w:p w:rsidR="006F355B" w:rsidRPr="006F67A8" w:rsidRDefault="006F355B" w:rsidP="00365C98">
      <w:pPr>
        <w:autoSpaceDE w:val="0"/>
        <w:autoSpaceDN w:val="0"/>
        <w:adjustRightInd w:val="0"/>
        <w:rPr>
          <w:color w:val="auto"/>
          <w:szCs w:val="28"/>
        </w:rPr>
      </w:pPr>
      <w:r w:rsidRPr="006F67A8">
        <w:rPr>
          <w:color w:val="auto"/>
          <w:szCs w:val="28"/>
        </w:rPr>
        <w:t>- проверяет полноту заполнения бланка заявления. В случае не заполнения отдельных строк бланка предлагает заявителю заполнить их до регистрации заявления;</w:t>
      </w:r>
    </w:p>
    <w:p w:rsidR="006F355B" w:rsidRPr="006F67A8" w:rsidRDefault="006F355B" w:rsidP="00365C98">
      <w:pPr>
        <w:autoSpaceDE w:val="0"/>
        <w:autoSpaceDN w:val="0"/>
        <w:adjustRightInd w:val="0"/>
        <w:rPr>
          <w:color w:val="auto"/>
          <w:szCs w:val="28"/>
        </w:rPr>
      </w:pPr>
      <w:r w:rsidRPr="006F67A8">
        <w:rPr>
          <w:color w:val="auto"/>
          <w:szCs w:val="28"/>
        </w:rPr>
        <w:t>- проверяет соответствие фактически приложенных к заявлению документов перечню документов, указанных в заявлении как прилагаемых;</w:t>
      </w:r>
    </w:p>
    <w:p w:rsidR="006F355B" w:rsidRPr="006F67A8" w:rsidRDefault="006F355B" w:rsidP="00365C98">
      <w:pPr>
        <w:autoSpaceDE w:val="0"/>
        <w:autoSpaceDN w:val="0"/>
        <w:adjustRightInd w:val="0"/>
        <w:rPr>
          <w:color w:val="auto"/>
          <w:szCs w:val="28"/>
        </w:rPr>
      </w:pPr>
      <w:r w:rsidRPr="006F67A8">
        <w:rPr>
          <w:color w:val="auto"/>
          <w:szCs w:val="28"/>
        </w:rPr>
        <w:t xml:space="preserve">- проверяет соответствие копий представленных документов их оригиналам, за исключением заверенных в установленном порядке. </w:t>
      </w:r>
    </w:p>
    <w:p w:rsidR="006F355B" w:rsidRPr="004939A6" w:rsidRDefault="006F355B" w:rsidP="00365C98">
      <w:pPr>
        <w:autoSpaceDE w:val="0"/>
        <w:autoSpaceDN w:val="0"/>
        <w:adjustRightInd w:val="0"/>
        <w:rPr>
          <w:color w:val="auto"/>
          <w:szCs w:val="28"/>
        </w:rPr>
      </w:pPr>
      <w:r w:rsidRPr="004939A6">
        <w:rPr>
          <w:color w:val="auto"/>
          <w:szCs w:val="28"/>
        </w:rPr>
        <w:t xml:space="preserve">- при отсутствии оснований для отказа в приеме документов, необходимых для предоставления муниципальной услуги, указанных в </w:t>
      </w:r>
      <w:hyperlink r:id="rId27" w:history="1">
        <w:r w:rsidRPr="004939A6">
          <w:rPr>
            <w:color w:val="auto"/>
            <w:szCs w:val="28"/>
          </w:rPr>
          <w:t>подразделе 2.7.раздела 2</w:t>
        </w:r>
      </w:hyperlink>
      <w:r w:rsidRPr="004939A6">
        <w:rPr>
          <w:color w:val="auto"/>
          <w:szCs w:val="28"/>
        </w:rPr>
        <w:t xml:space="preserve"> административного регламента регистрирует в системе электронного документооборота поступления заявлений в Управлении ЖКХ г.Азова;</w:t>
      </w:r>
    </w:p>
    <w:p w:rsidR="006F355B" w:rsidRPr="006F67A8" w:rsidRDefault="006F355B" w:rsidP="00365C98">
      <w:pPr>
        <w:autoSpaceDE w:val="0"/>
        <w:autoSpaceDN w:val="0"/>
        <w:adjustRightInd w:val="0"/>
        <w:rPr>
          <w:color w:val="auto"/>
          <w:szCs w:val="28"/>
        </w:rPr>
      </w:pPr>
      <w:r w:rsidRPr="006F67A8">
        <w:rPr>
          <w:color w:val="auto"/>
          <w:szCs w:val="28"/>
        </w:rPr>
        <w:t>Максимальный срок выполнения данной администрат</w:t>
      </w:r>
      <w:r w:rsidR="00E365D7" w:rsidRPr="006F67A8">
        <w:rPr>
          <w:color w:val="auto"/>
          <w:szCs w:val="28"/>
        </w:rPr>
        <w:t>ивной процедуры 1 рабочий день.</w:t>
      </w:r>
    </w:p>
    <w:p w:rsidR="006F355B" w:rsidRPr="006F67A8" w:rsidRDefault="006F355B" w:rsidP="00365C98">
      <w:pPr>
        <w:autoSpaceDE w:val="0"/>
        <w:autoSpaceDN w:val="0"/>
        <w:adjustRightInd w:val="0"/>
        <w:rPr>
          <w:color w:val="auto"/>
          <w:szCs w:val="28"/>
        </w:rPr>
      </w:pPr>
      <w:r w:rsidRPr="006F67A8">
        <w:rPr>
          <w:color w:val="auto"/>
          <w:szCs w:val="28"/>
        </w:rPr>
        <w:t>Должностное лицо Управления ЖКХ г.Азова, ответственное за прием документов, посредством почты:</w:t>
      </w:r>
    </w:p>
    <w:p w:rsidR="006F355B" w:rsidRPr="006F67A8" w:rsidRDefault="006F355B" w:rsidP="00365C98">
      <w:pPr>
        <w:autoSpaceDE w:val="0"/>
        <w:autoSpaceDN w:val="0"/>
        <w:adjustRightInd w:val="0"/>
        <w:rPr>
          <w:color w:val="auto"/>
          <w:szCs w:val="28"/>
        </w:rPr>
      </w:pPr>
      <w:r w:rsidRPr="006F67A8">
        <w:rPr>
          <w:color w:val="auto"/>
          <w:szCs w:val="28"/>
        </w:rPr>
        <w:t xml:space="preserve">- устанавливает предмет обращения заявителя; </w:t>
      </w:r>
    </w:p>
    <w:p w:rsidR="006F355B" w:rsidRPr="006F67A8" w:rsidRDefault="006F355B" w:rsidP="00365C98">
      <w:pPr>
        <w:autoSpaceDE w:val="0"/>
        <w:autoSpaceDN w:val="0"/>
        <w:adjustRightInd w:val="0"/>
        <w:rPr>
          <w:color w:val="auto"/>
          <w:szCs w:val="28"/>
        </w:rPr>
      </w:pPr>
      <w:r w:rsidRPr="006F67A8">
        <w:rPr>
          <w:color w:val="auto"/>
          <w:szCs w:val="28"/>
        </w:rPr>
        <w:t>- проверяет наличие и соответствие представленных докуме</w:t>
      </w:r>
      <w:r w:rsidR="001177B6">
        <w:rPr>
          <w:color w:val="auto"/>
          <w:szCs w:val="28"/>
        </w:rPr>
        <w:t xml:space="preserve">нтов перечню, установленному </w:t>
      </w:r>
      <w:r w:rsidRPr="006F67A8">
        <w:rPr>
          <w:color w:val="auto"/>
          <w:szCs w:val="28"/>
        </w:rPr>
        <w:t>пунк</w:t>
      </w:r>
      <w:r w:rsidR="001177B6">
        <w:rPr>
          <w:color w:val="auto"/>
          <w:szCs w:val="28"/>
        </w:rPr>
        <w:t>том</w:t>
      </w:r>
      <w:r w:rsidRPr="006F67A8">
        <w:rPr>
          <w:color w:val="auto"/>
          <w:szCs w:val="28"/>
        </w:rPr>
        <w:t xml:space="preserve"> 2.6.2.</w:t>
      </w:r>
      <w:hyperlink r:id="rId28" w:history="1">
        <w:r w:rsidRPr="006F67A8">
          <w:rPr>
            <w:color w:val="auto"/>
            <w:szCs w:val="28"/>
          </w:rPr>
          <w:t xml:space="preserve"> подраздела 2.6 раздела 2</w:t>
        </w:r>
      </w:hyperlink>
      <w:r w:rsidRPr="006F67A8">
        <w:rPr>
          <w:color w:val="auto"/>
          <w:szCs w:val="28"/>
        </w:rPr>
        <w:t xml:space="preserve"> настоящего административного регламента; </w:t>
      </w:r>
    </w:p>
    <w:p w:rsidR="006F355B" w:rsidRPr="006F67A8" w:rsidRDefault="006F355B" w:rsidP="00365C98">
      <w:pPr>
        <w:autoSpaceDE w:val="0"/>
        <w:autoSpaceDN w:val="0"/>
        <w:adjustRightInd w:val="0"/>
        <w:rPr>
          <w:color w:val="auto"/>
          <w:szCs w:val="28"/>
        </w:rPr>
      </w:pPr>
      <w:r w:rsidRPr="006F67A8">
        <w:rPr>
          <w:color w:val="auto"/>
          <w:szCs w:val="28"/>
        </w:rPr>
        <w:t xml:space="preserve">- при отсутствии оснований для отказа в приеме документов, необходимых для предоставления муниципальной услуги, указанных в </w:t>
      </w:r>
      <w:hyperlink r:id="rId29" w:history="1">
        <w:r w:rsidRPr="006F67A8">
          <w:rPr>
            <w:color w:val="auto"/>
            <w:szCs w:val="28"/>
          </w:rPr>
          <w:t>подразделе 2.7.раздела 2</w:t>
        </w:r>
      </w:hyperlink>
      <w:r w:rsidRPr="006F67A8">
        <w:rPr>
          <w:color w:val="auto"/>
          <w:szCs w:val="28"/>
        </w:rPr>
        <w:t xml:space="preserve"> административного регламента регистрирует в системе электронного документооборота Управления ЖКХ г.Азова.</w:t>
      </w:r>
    </w:p>
    <w:p w:rsidR="007A5F2F" w:rsidRPr="006F67A8" w:rsidRDefault="007A5F2F" w:rsidP="00365C98">
      <w:pPr>
        <w:autoSpaceDE w:val="0"/>
        <w:autoSpaceDN w:val="0"/>
        <w:adjustRightInd w:val="0"/>
        <w:rPr>
          <w:color w:val="auto"/>
          <w:szCs w:val="28"/>
        </w:rPr>
      </w:pPr>
      <w:r w:rsidRPr="006F67A8">
        <w:rPr>
          <w:color w:val="auto"/>
          <w:szCs w:val="28"/>
        </w:rPr>
        <w:t xml:space="preserve">Максимальный срок выполнения данной административной процедуры 1 рабочий день. </w:t>
      </w:r>
    </w:p>
    <w:p w:rsidR="006F355B" w:rsidRDefault="006F355B" w:rsidP="00365C98">
      <w:pPr>
        <w:autoSpaceDE w:val="0"/>
        <w:autoSpaceDN w:val="0"/>
        <w:adjustRightInd w:val="0"/>
        <w:rPr>
          <w:color w:val="auto"/>
          <w:szCs w:val="28"/>
        </w:rPr>
      </w:pPr>
      <w:proofErr w:type="gramStart"/>
      <w:r w:rsidRPr="006F67A8">
        <w:rPr>
          <w:color w:val="auto"/>
          <w:szCs w:val="28"/>
        </w:rPr>
        <w:t>При наличии оснований для отказа в приеме документов, необходимых для предоставления муниципальной услуги, указанных в</w:t>
      </w:r>
      <w:hyperlink r:id="rId30" w:history="1">
        <w:r w:rsidRPr="006F67A8">
          <w:rPr>
            <w:color w:val="auto"/>
            <w:szCs w:val="28"/>
          </w:rPr>
          <w:t xml:space="preserve"> подразделе 2.7.раздела 2</w:t>
        </w:r>
      </w:hyperlink>
      <w:r w:rsidRPr="006F67A8">
        <w:rPr>
          <w:color w:val="auto"/>
          <w:szCs w:val="28"/>
        </w:rPr>
        <w:t xml:space="preserve"> административного регламента, должностное лицо Управления ЖКХ г.Азова, уполномоченное на прием, регистрацию, проверку полноты и правильности оформления документов, в течение </w:t>
      </w:r>
      <w:r w:rsidR="00DD79AC" w:rsidRPr="006F67A8">
        <w:rPr>
          <w:color w:val="auto"/>
          <w:szCs w:val="28"/>
        </w:rPr>
        <w:t>1</w:t>
      </w:r>
      <w:r w:rsidRPr="006F67A8">
        <w:rPr>
          <w:color w:val="auto"/>
          <w:szCs w:val="28"/>
        </w:rPr>
        <w:t xml:space="preserve"> рабоч</w:t>
      </w:r>
      <w:r w:rsidR="00DD79AC" w:rsidRPr="006F67A8">
        <w:rPr>
          <w:color w:val="auto"/>
          <w:szCs w:val="28"/>
        </w:rPr>
        <w:t>его дня</w:t>
      </w:r>
      <w:r w:rsidRPr="006F67A8">
        <w:rPr>
          <w:color w:val="auto"/>
          <w:szCs w:val="28"/>
        </w:rPr>
        <w:t xml:space="preserve"> подготавливается письмо о невозможности приема документов от заявителя и возвращает документы заявителю.</w:t>
      </w:r>
      <w:proofErr w:type="gramEnd"/>
    </w:p>
    <w:p w:rsidR="00A705F1" w:rsidRDefault="00A705F1" w:rsidP="00365C98">
      <w:pPr>
        <w:autoSpaceDE w:val="0"/>
        <w:autoSpaceDN w:val="0"/>
        <w:adjustRightInd w:val="0"/>
        <w:rPr>
          <w:color w:val="auto"/>
          <w:szCs w:val="28"/>
        </w:rPr>
      </w:pPr>
      <w:r>
        <w:rPr>
          <w:color w:val="auto"/>
          <w:szCs w:val="28"/>
        </w:rPr>
        <w:t xml:space="preserve">3.3.3.3. Прием и регистрация заявления и пакета документов при направлении заявления и пакета документов с использованием Портала </w:t>
      </w:r>
      <w:proofErr w:type="spellStart"/>
      <w:r>
        <w:rPr>
          <w:color w:val="auto"/>
          <w:szCs w:val="28"/>
        </w:rPr>
        <w:t>госуслуг</w:t>
      </w:r>
      <w:proofErr w:type="spellEnd"/>
      <w:r>
        <w:rPr>
          <w:color w:val="auto"/>
          <w:szCs w:val="28"/>
        </w:rPr>
        <w:t>.</w:t>
      </w:r>
    </w:p>
    <w:p w:rsidR="00A705F1" w:rsidRDefault="00A705F1" w:rsidP="00365C98">
      <w:pPr>
        <w:autoSpaceDE w:val="0"/>
        <w:autoSpaceDN w:val="0"/>
        <w:adjustRightInd w:val="0"/>
        <w:rPr>
          <w:color w:val="auto"/>
          <w:szCs w:val="28"/>
        </w:rPr>
      </w:pPr>
      <w:r>
        <w:rPr>
          <w:color w:val="auto"/>
          <w:szCs w:val="28"/>
        </w:rPr>
        <w:t xml:space="preserve">При направлении заявления и пакета документов с использованием Портала </w:t>
      </w:r>
      <w:proofErr w:type="spellStart"/>
      <w:r>
        <w:rPr>
          <w:color w:val="auto"/>
          <w:szCs w:val="28"/>
        </w:rPr>
        <w:t>госуслуг</w:t>
      </w:r>
      <w:proofErr w:type="spellEnd"/>
      <w:r>
        <w:rPr>
          <w:color w:val="auto"/>
          <w:szCs w:val="28"/>
        </w:rPr>
        <w:t xml:space="preserve"> регистрация электронного заявления и пакета документов в СЭДД «Дело» производится в день их поступления либо на следующий рабочий день в случае поступления заявления и пакета документов по </w:t>
      </w:r>
      <w:r>
        <w:rPr>
          <w:color w:val="auto"/>
          <w:szCs w:val="28"/>
        </w:rPr>
        <w:lastRenderedPageBreak/>
        <w:t>окончании рабочего времени. В случае поступления заявления и пакета документов, необходимых для предоставления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A705F1" w:rsidRPr="00311E29" w:rsidRDefault="00A705F1" w:rsidP="00365C98">
      <w:pPr>
        <w:autoSpaceDE w:val="0"/>
        <w:autoSpaceDN w:val="0"/>
        <w:adjustRightInd w:val="0"/>
        <w:rPr>
          <w:color w:val="auto"/>
          <w:szCs w:val="28"/>
        </w:rPr>
      </w:pPr>
      <w:proofErr w:type="gramStart"/>
      <w:r>
        <w:rPr>
          <w:color w:val="auto"/>
          <w:szCs w:val="28"/>
        </w:rPr>
        <w:t xml:space="preserve">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направляется заявителю в личный кабинет Портала </w:t>
      </w:r>
      <w:proofErr w:type="spellStart"/>
      <w:r>
        <w:rPr>
          <w:color w:val="auto"/>
          <w:szCs w:val="28"/>
        </w:rPr>
        <w:t>госуслуг</w:t>
      </w:r>
      <w:proofErr w:type="spellEnd"/>
      <w:r>
        <w:rPr>
          <w:color w:val="auto"/>
          <w:szCs w:val="28"/>
        </w:rPr>
        <w:t xml:space="preserve"> не позднее </w:t>
      </w:r>
      <w:r w:rsidRPr="00311E29">
        <w:rPr>
          <w:color w:val="auto"/>
          <w:szCs w:val="28"/>
        </w:rPr>
        <w:t>рабочего дня, следующего за днем регистрации заявления</w:t>
      </w:r>
      <w:r w:rsidR="007F4F93" w:rsidRPr="00311E29">
        <w:rPr>
          <w:color w:val="auto"/>
          <w:szCs w:val="28"/>
        </w:rPr>
        <w:t>.</w:t>
      </w:r>
      <w:proofErr w:type="gramEnd"/>
    </w:p>
    <w:p w:rsidR="00A705F1" w:rsidRPr="00311E29" w:rsidRDefault="00A705F1" w:rsidP="00365C98">
      <w:pPr>
        <w:autoSpaceDE w:val="0"/>
        <w:autoSpaceDN w:val="0"/>
        <w:adjustRightInd w:val="0"/>
        <w:rPr>
          <w:color w:val="auto"/>
          <w:szCs w:val="28"/>
        </w:rPr>
      </w:pPr>
      <w:proofErr w:type="gramStart"/>
      <w:r w:rsidRPr="00311E29">
        <w:rPr>
          <w:color w:val="auto"/>
          <w:szCs w:val="28"/>
        </w:rPr>
        <w:t>В случае если в результате проверки усиленной квалифицированной электронной подписи, с использованием которой подписаны заявление и пакет электронных документов для предоставления муниципальной услуги, выявлено несоблюдение установленных условий признания ее действительности, ответственный специалист в течение трех дней со дня завершения проведения проверки усиленной квалифицированной электронной подписи принимает решение об отказе в приеме к рассмотрению заявления и пакета документов и направляет заявителю</w:t>
      </w:r>
      <w:proofErr w:type="gramEnd"/>
      <w:r w:rsidRPr="00311E29">
        <w:rPr>
          <w:color w:val="auto"/>
          <w:szCs w:val="28"/>
        </w:rPr>
        <w:t xml:space="preserve"> уведомление об этом в электронной форме с указанием пунктов </w:t>
      </w:r>
      <w:hyperlink r:id="rId31" w:history="1">
        <w:r w:rsidRPr="00311E29">
          <w:rPr>
            <w:color w:val="auto"/>
            <w:szCs w:val="28"/>
          </w:rPr>
          <w:t>статьи 11</w:t>
        </w:r>
      </w:hyperlink>
      <w:r w:rsidRPr="00311E29">
        <w:rPr>
          <w:color w:val="auto"/>
          <w:szCs w:val="28"/>
        </w:rPr>
        <w:t xml:space="preserve"> Федерального закона от 06.04.2011</w:t>
      </w:r>
      <w:r w:rsidR="00B43E68" w:rsidRPr="00311E29">
        <w:rPr>
          <w:color w:val="auto"/>
          <w:szCs w:val="28"/>
        </w:rPr>
        <w:t>№63-ФЗ «</w:t>
      </w:r>
      <w:r w:rsidRPr="00311E29">
        <w:rPr>
          <w:color w:val="auto"/>
          <w:szCs w:val="28"/>
        </w:rPr>
        <w:t>Об электронной подписи</w:t>
      </w:r>
      <w:r w:rsidR="00B43E68" w:rsidRPr="00311E29">
        <w:rPr>
          <w:color w:val="auto"/>
          <w:szCs w:val="28"/>
        </w:rPr>
        <w:t>»</w:t>
      </w:r>
      <w:r w:rsidRPr="00311E29">
        <w:rPr>
          <w:color w:val="auto"/>
          <w:szCs w:val="28"/>
        </w:rPr>
        <w:t xml:space="preserve">, которые послужили основанием для принятия указанного решения. Уведомление подписывается усиленной квалифицированной электронной подписью </w:t>
      </w:r>
      <w:r w:rsidR="00B43E68" w:rsidRPr="00311E29">
        <w:rPr>
          <w:color w:val="auto"/>
          <w:szCs w:val="28"/>
        </w:rPr>
        <w:t>заместителя главы Администрации –</w:t>
      </w:r>
      <w:r w:rsidR="00C52036">
        <w:rPr>
          <w:color w:val="auto"/>
          <w:szCs w:val="28"/>
        </w:rPr>
        <w:t xml:space="preserve"> </w:t>
      </w:r>
      <w:r w:rsidR="00B43E68" w:rsidRPr="00311E29">
        <w:rPr>
          <w:color w:val="auto"/>
          <w:szCs w:val="28"/>
        </w:rPr>
        <w:t>начальника Управления ЖКХ или лица его замещающего</w:t>
      </w:r>
      <w:r w:rsidRPr="00311E29">
        <w:rPr>
          <w:color w:val="auto"/>
          <w:szCs w:val="28"/>
        </w:rPr>
        <w:t xml:space="preserve"> и направляется заявителю в его личный кабинет Портала </w:t>
      </w:r>
      <w:proofErr w:type="spellStart"/>
      <w:r w:rsidRPr="00311E29">
        <w:rPr>
          <w:color w:val="auto"/>
          <w:szCs w:val="28"/>
        </w:rPr>
        <w:t>госуслуг</w:t>
      </w:r>
      <w:proofErr w:type="spellEnd"/>
      <w:r w:rsidRPr="00311E29">
        <w:rPr>
          <w:color w:val="auto"/>
          <w:szCs w:val="28"/>
        </w:rPr>
        <w:t>. После получения уведомления заявитель вправе обратиться повторно за предоставлением муниципальной услуги, устранив нарушения, которые послужили основанием для отказа в приеме к рассмотрению его заявления и пакета документов.</w:t>
      </w:r>
    </w:p>
    <w:p w:rsidR="006F67A8" w:rsidRPr="00C21869" w:rsidRDefault="00311E29" w:rsidP="00365C98">
      <w:pPr>
        <w:autoSpaceDE w:val="0"/>
        <w:autoSpaceDN w:val="0"/>
        <w:adjustRightInd w:val="0"/>
        <w:rPr>
          <w:color w:val="auto"/>
          <w:szCs w:val="28"/>
        </w:rPr>
      </w:pPr>
      <w:r w:rsidRPr="00311E29">
        <w:rPr>
          <w:color w:val="auto"/>
          <w:szCs w:val="28"/>
        </w:rPr>
        <w:t>Максимальный срок выполнения данной администрати</w:t>
      </w:r>
      <w:r w:rsidR="00C21869">
        <w:rPr>
          <w:color w:val="auto"/>
          <w:szCs w:val="28"/>
        </w:rPr>
        <w:t xml:space="preserve">вной процедуры 1 рабочий день. </w:t>
      </w:r>
    </w:p>
    <w:p w:rsidR="000406CC" w:rsidRPr="00C21869" w:rsidRDefault="00311E29" w:rsidP="00365C98">
      <w:pPr>
        <w:autoSpaceDE w:val="0"/>
        <w:autoSpaceDN w:val="0"/>
        <w:adjustRightInd w:val="0"/>
        <w:rPr>
          <w:color w:val="auto"/>
          <w:szCs w:val="28"/>
        </w:rPr>
      </w:pPr>
      <w:r w:rsidRPr="00C21869">
        <w:rPr>
          <w:color w:val="auto"/>
          <w:szCs w:val="28"/>
        </w:rPr>
        <w:t>3.3.4</w:t>
      </w:r>
      <w:r w:rsidR="00167462" w:rsidRPr="00C21869">
        <w:rPr>
          <w:color w:val="auto"/>
          <w:szCs w:val="28"/>
        </w:rPr>
        <w:t>.</w:t>
      </w:r>
      <w:r w:rsidR="000406CC" w:rsidRPr="00C21869">
        <w:rPr>
          <w:color w:val="auto"/>
          <w:szCs w:val="28"/>
        </w:rPr>
        <w:t xml:space="preserve"> </w:t>
      </w:r>
      <w:r w:rsidR="006A55C0" w:rsidRPr="00C21869">
        <w:rPr>
          <w:color w:val="auto"/>
          <w:szCs w:val="28"/>
        </w:rPr>
        <w:t>Описание административной процедуры п</w:t>
      </w:r>
      <w:r w:rsidR="000406CC" w:rsidRPr="00C21869">
        <w:rPr>
          <w:color w:val="auto"/>
          <w:szCs w:val="28"/>
        </w:rPr>
        <w:t>риостановление предоставления муниципальной услуги.</w:t>
      </w:r>
    </w:p>
    <w:p w:rsidR="00441DF2" w:rsidRDefault="00441DF2" w:rsidP="00365C98">
      <w:pPr>
        <w:autoSpaceDE w:val="0"/>
        <w:autoSpaceDN w:val="0"/>
        <w:adjustRightInd w:val="0"/>
        <w:rPr>
          <w:color w:val="auto"/>
          <w:szCs w:val="28"/>
        </w:rPr>
      </w:pPr>
      <w:r w:rsidRPr="009D16E7">
        <w:rPr>
          <w:color w:val="auto"/>
          <w:szCs w:val="28"/>
        </w:rPr>
        <w:t xml:space="preserve">Критерии принятия решения </w:t>
      </w:r>
      <w:r w:rsidR="001B1EEF">
        <w:rPr>
          <w:color w:val="auto"/>
          <w:szCs w:val="28"/>
        </w:rPr>
        <w:t>о приостановлении</w:t>
      </w:r>
      <w:r>
        <w:rPr>
          <w:color w:val="auto"/>
          <w:szCs w:val="28"/>
        </w:rPr>
        <w:t xml:space="preserve"> </w:t>
      </w:r>
      <w:r w:rsidR="001B1EEF">
        <w:rPr>
          <w:color w:val="auto"/>
          <w:szCs w:val="28"/>
        </w:rPr>
        <w:t>предоставления</w:t>
      </w:r>
      <w:r>
        <w:rPr>
          <w:color w:val="auto"/>
          <w:szCs w:val="28"/>
        </w:rPr>
        <w:t xml:space="preserve"> </w:t>
      </w:r>
      <w:r w:rsidRPr="009D16E7">
        <w:rPr>
          <w:color w:val="auto"/>
          <w:szCs w:val="28"/>
        </w:rPr>
        <w:t>муниципальной услуги</w:t>
      </w:r>
      <w:r>
        <w:rPr>
          <w:color w:val="auto"/>
          <w:szCs w:val="28"/>
        </w:rPr>
        <w:t>:</w:t>
      </w:r>
    </w:p>
    <w:p w:rsidR="00AD3C73" w:rsidRDefault="00AD3C73" w:rsidP="00365C98">
      <w:pPr>
        <w:autoSpaceDE w:val="0"/>
        <w:autoSpaceDN w:val="0"/>
        <w:adjustRightInd w:val="0"/>
        <w:rPr>
          <w:color w:val="auto"/>
          <w:szCs w:val="28"/>
        </w:rPr>
      </w:pPr>
      <w:proofErr w:type="gramStart"/>
      <w:r>
        <w:rPr>
          <w:color w:val="auto"/>
          <w:szCs w:val="28"/>
        </w:rPr>
        <w:t xml:space="preserve">При выявлении в ходе экспертизы существенных замечаний по оформлению проекта освоения лесов или изменений в проект освоения лесов, без устранения которых невозможно выполнение проекта освоения лесов, ответственный специалист </w:t>
      </w:r>
      <w:r w:rsidR="00E762FD">
        <w:rPr>
          <w:color w:val="auto"/>
          <w:szCs w:val="28"/>
        </w:rPr>
        <w:t>Управления ЖКХ г. Азова</w:t>
      </w:r>
      <w:r>
        <w:rPr>
          <w:color w:val="auto"/>
          <w:szCs w:val="28"/>
        </w:rPr>
        <w:t xml:space="preserve"> готовит письменное извещение о возврате проекта освоения лесов или изменений в проект освоения лесов с мотивированным обоснованием причин возврата (далее - извещение) за подписью </w:t>
      </w:r>
      <w:r w:rsidR="00E762FD">
        <w:rPr>
          <w:color w:val="auto"/>
          <w:szCs w:val="28"/>
        </w:rPr>
        <w:t>заместителя главы администрации-начальника Управления ЖКХ</w:t>
      </w:r>
      <w:proofErr w:type="gramEnd"/>
      <w:r w:rsidR="00E762FD">
        <w:rPr>
          <w:color w:val="auto"/>
          <w:szCs w:val="28"/>
        </w:rPr>
        <w:t xml:space="preserve"> либо лица его замещающего.</w:t>
      </w:r>
    </w:p>
    <w:p w:rsidR="00AD3C73" w:rsidRDefault="00AD3C73" w:rsidP="00365C98">
      <w:pPr>
        <w:autoSpaceDE w:val="0"/>
        <w:autoSpaceDN w:val="0"/>
        <w:adjustRightInd w:val="0"/>
        <w:rPr>
          <w:color w:val="auto"/>
          <w:szCs w:val="28"/>
        </w:rPr>
      </w:pPr>
      <w:r>
        <w:rPr>
          <w:color w:val="auto"/>
          <w:szCs w:val="28"/>
        </w:rPr>
        <w:lastRenderedPageBreak/>
        <w:t xml:space="preserve">Извещение с проектом освоения лесов или изменений в проект освоения лесов </w:t>
      </w:r>
      <w:r w:rsidR="00606CCC">
        <w:rPr>
          <w:color w:val="auto"/>
          <w:szCs w:val="28"/>
        </w:rPr>
        <w:t xml:space="preserve">направляется </w:t>
      </w:r>
      <w:r>
        <w:rPr>
          <w:color w:val="auto"/>
          <w:szCs w:val="28"/>
        </w:rPr>
        <w:t>(выда</w:t>
      </w:r>
      <w:r w:rsidR="00606CCC">
        <w:rPr>
          <w:color w:val="auto"/>
          <w:szCs w:val="28"/>
        </w:rPr>
        <w:t>ется</w:t>
      </w:r>
      <w:r>
        <w:rPr>
          <w:color w:val="auto"/>
          <w:szCs w:val="28"/>
        </w:rPr>
        <w:t>) заявителю.</w:t>
      </w:r>
    </w:p>
    <w:p w:rsidR="00AD3C73" w:rsidRDefault="00AD3C73" w:rsidP="00365C98">
      <w:pPr>
        <w:autoSpaceDE w:val="0"/>
        <w:autoSpaceDN w:val="0"/>
        <w:adjustRightInd w:val="0"/>
        <w:rPr>
          <w:color w:val="auto"/>
          <w:szCs w:val="28"/>
        </w:rPr>
      </w:pPr>
      <w:r>
        <w:rPr>
          <w:color w:val="auto"/>
          <w:szCs w:val="28"/>
        </w:rPr>
        <w:t xml:space="preserve">Специалист </w:t>
      </w:r>
      <w:r w:rsidR="00606CCC">
        <w:rPr>
          <w:color w:val="auto"/>
          <w:szCs w:val="28"/>
        </w:rPr>
        <w:t>Управления ЖКХ г.Азова</w:t>
      </w:r>
      <w:r>
        <w:rPr>
          <w:color w:val="auto"/>
          <w:szCs w:val="28"/>
        </w:rPr>
        <w:t xml:space="preserve">, обеспечивает направление извещения с приложением проекта освоения лесов или изменений в проект освоения лесов посредством почтового отправления (заказным письмом), в электронном виде на адрес электронной почты, указанный в заявлении, либо посредством Портала </w:t>
      </w:r>
      <w:proofErr w:type="spellStart"/>
      <w:proofErr w:type="gramStart"/>
      <w:r>
        <w:rPr>
          <w:color w:val="auto"/>
          <w:szCs w:val="28"/>
        </w:rPr>
        <w:t>госуслуг</w:t>
      </w:r>
      <w:proofErr w:type="spellEnd"/>
      <w:proofErr w:type="gramEnd"/>
      <w:r>
        <w:rPr>
          <w:color w:val="auto"/>
          <w:szCs w:val="28"/>
        </w:rPr>
        <w:t xml:space="preserve"> либо выдачу заявителю (представителю заявителя) при личном обращении.</w:t>
      </w:r>
    </w:p>
    <w:p w:rsidR="00AD3C73" w:rsidRDefault="00AD3C73" w:rsidP="00365C98">
      <w:pPr>
        <w:autoSpaceDE w:val="0"/>
        <w:autoSpaceDN w:val="0"/>
        <w:adjustRightInd w:val="0"/>
        <w:rPr>
          <w:color w:val="auto"/>
          <w:szCs w:val="28"/>
        </w:rPr>
      </w:pPr>
      <w:r>
        <w:rPr>
          <w:color w:val="auto"/>
          <w:szCs w:val="28"/>
        </w:rPr>
        <w:t xml:space="preserve">Извещение с приложением проекта освоения лесов или изменений в проект освоения лесов выдается (направляется) заявителю (представителю заявителя) для устранения замечаний в течение 2 рабочих дней со дня принятия решения о возврате. В проекте освоения лесов или изменениях в проект освоения лесов ответственным специалистом </w:t>
      </w:r>
      <w:r w:rsidR="00606CCC">
        <w:rPr>
          <w:color w:val="auto"/>
          <w:szCs w:val="28"/>
        </w:rPr>
        <w:t>Управления ЖКХ г.Азова</w:t>
      </w:r>
      <w:r>
        <w:rPr>
          <w:color w:val="auto"/>
          <w:szCs w:val="28"/>
        </w:rPr>
        <w:t xml:space="preserve"> делается отметка о его возврате для устранения замечаний.</w:t>
      </w:r>
    </w:p>
    <w:p w:rsidR="00AD3C73" w:rsidRDefault="00AD3C73" w:rsidP="00365C98">
      <w:pPr>
        <w:autoSpaceDE w:val="0"/>
        <w:autoSpaceDN w:val="0"/>
        <w:adjustRightInd w:val="0"/>
        <w:rPr>
          <w:color w:val="auto"/>
          <w:szCs w:val="28"/>
        </w:rPr>
      </w:pPr>
      <w:r>
        <w:rPr>
          <w:color w:val="auto"/>
          <w:szCs w:val="28"/>
        </w:rPr>
        <w:t>Срок устранения замечаний составляет 5 рабочих дней.</w:t>
      </w:r>
    </w:p>
    <w:p w:rsidR="00AD3C73" w:rsidRDefault="00AD3C73" w:rsidP="00365C98">
      <w:pPr>
        <w:autoSpaceDE w:val="0"/>
        <w:autoSpaceDN w:val="0"/>
        <w:adjustRightInd w:val="0"/>
        <w:rPr>
          <w:color w:val="auto"/>
          <w:szCs w:val="28"/>
        </w:rPr>
      </w:pPr>
      <w:r>
        <w:rPr>
          <w:color w:val="auto"/>
          <w:szCs w:val="28"/>
        </w:rPr>
        <w:t>Муниципальная услуга приостанавливается с момента подготовки извещения до устранения замечаний по оформлению проекта освоения лесов или изменений в проект освоения лесов.</w:t>
      </w:r>
    </w:p>
    <w:p w:rsidR="000406CC" w:rsidRDefault="00AD3C73" w:rsidP="00365C98">
      <w:pPr>
        <w:autoSpaceDE w:val="0"/>
        <w:autoSpaceDN w:val="0"/>
        <w:adjustRightInd w:val="0"/>
        <w:rPr>
          <w:color w:val="auto"/>
          <w:szCs w:val="28"/>
        </w:rPr>
      </w:pPr>
      <w:r>
        <w:rPr>
          <w:color w:val="auto"/>
          <w:szCs w:val="28"/>
        </w:rPr>
        <w:t xml:space="preserve">После устранения замечаний по оформлению проекта освоения лесов или изменений в проект освоения лесов заявитель (представитель заявителя) представляет проект освоения лесов или изменения в проект освоения лесов для повторного рассмотрения в </w:t>
      </w:r>
      <w:r w:rsidR="00AB4A5E">
        <w:rPr>
          <w:color w:val="auto"/>
          <w:szCs w:val="28"/>
        </w:rPr>
        <w:t>Управление ЖКХ г. Азова</w:t>
      </w:r>
      <w:r>
        <w:rPr>
          <w:color w:val="auto"/>
          <w:szCs w:val="28"/>
        </w:rPr>
        <w:t xml:space="preserve">. Ответственный специалист </w:t>
      </w:r>
      <w:r w:rsidR="00AB4A5E">
        <w:rPr>
          <w:color w:val="auto"/>
          <w:szCs w:val="28"/>
        </w:rPr>
        <w:t xml:space="preserve">Управления ЖКХ г. Азова </w:t>
      </w:r>
      <w:r>
        <w:rPr>
          <w:color w:val="auto"/>
          <w:szCs w:val="28"/>
        </w:rPr>
        <w:t>делает отметку в проекте освоения лесов или в изменениях в проект освоения лесов о принят</w:t>
      </w:r>
      <w:r w:rsidR="00566630">
        <w:rPr>
          <w:color w:val="auto"/>
          <w:szCs w:val="28"/>
        </w:rPr>
        <w:t>ии для повторного рассмотрения.</w:t>
      </w:r>
    </w:p>
    <w:p w:rsidR="00CE69C0" w:rsidRDefault="00B254FF" w:rsidP="00365C98">
      <w:pPr>
        <w:autoSpaceDE w:val="0"/>
        <w:autoSpaceDN w:val="0"/>
        <w:adjustRightInd w:val="0"/>
        <w:rPr>
          <w:color w:val="auto"/>
          <w:szCs w:val="28"/>
        </w:rPr>
      </w:pPr>
      <w:r>
        <w:rPr>
          <w:color w:val="auto"/>
          <w:szCs w:val="28"/>
        </w:rPr>
        <w:t>3.</w:t>
      </w:r>
      <w:r w:rsidR="00E82A33">
        <w:rPr>
          <w:color w:val="auto"/>
          <w:szCs w:val="28"/>
        </w:rPr>
        <w:t>3.5</w:t>
      </w:r>
      <w:r w:rsidR="00167462">
        <w:rPr>
          <w:color w:val="auto"/>
          <w:szCs w:val="28"/>
        </w:rPr>
        <w:t>.</w:t>
      </w:r>
      <w:r w:rsidR="00CE69C0">
        <w:rPr>
          <w:color w:val="auto"/>
          <w:szCs w:val="28"/>
        </w:rPr>
        <w:t xml:space="preserve"> </w:t>
      </w:r>
      <w:r w:rsidR="006A55C0">
        <w:rPr>
          <w:color w:val="auto"/>
          <w:szCs w:val="28"/>
        </w:rPr>
        <w:t>О</w:t>
      </w:r>
      <w:r w:rsidR="006A55C0" w:rsidRPr="009D16E7">
        <w:rPr>
          <w:color w:val="auto"/>
          <w:szCs w:val="28"/>
        </w:rPr>
        <w:t>писание административной процедуры</w:t>
      </w:r>
      <w:r w:rsidR="006A55C0" w:rsidRPr="00D56F3F">
        <w:rPr>
          <w:color w:val="auto"/>
          <w:szCs w:val="28"/>
        </w:rPr>
        <w:t xml:space="preserve"> </w:t>
      </w:r>
      <w:r w:rsidR="006A55C0">
        <w:rPr>
          <w:color w:val="auto"/>
          <w:szCs w:val="28"/>
        </w:rPr>
        <w:t>п</w:t>
      </w:r>
      <w:r w:rsidR="00CE69C0" w:rsidRPr="00D56F3F">
        <w:rPr>
          <w:color w:val="auto"/>
          <w:szCs w:val="28"/>
        </w:rPr>
        <w:t>ринятие решения о предоставлении (об отказе в предоставлении) муниципальной услуги.</w:t>
      </w:r>
    </w:p>
    <w:p w:rsidR="00D3498A" w:rsidRDefault="00D3498A" w:rsidP="00365C98">
      <w:pPr>
        <w:autoSpaceDE w:val="0"/>
        <w:autoSpaceDN w:val="0"/>
        <w:adjustRightInd w:val="0"/>
        <w:rPr>
          <w:color w:val="auto"/>
          <w:szCs w:val="28"/>
        </w:rPr>
      </w:pPr>
      <w:r w:rsidRPr="009D16E7">
        <w:rPr>
          <w:color w:val="auto"/>
          <w:szCs w:val="28"/>
        </w:rPr>
        <w:t xml:space="preserve">Критерии принятия решения </w:t>
      </w:r>
      <w:r w:rsidR="009D58F8">
        <w:rPr>
          <w:color w:val="auto"/>
          <w:szCs w:val="28"/>
        </w:rPr>
        <w:t xml:space="preserve">об отказе в предоставлении </w:t>
      </w:r>
      <w:r w:rsidRPr="009D16E7">
        <w:rPr>
          <w:color w:val="auto"/>
          <w:szCs w:val="28"/>
        </w:rPr>
        <w:t>муниципальной услуги</w:t>
      </w:r>
      <w:r>
        <w:rPr>
          <w:color w:val="auto"/>
          <w:szCs w:val="28"/>
        </w:rPr>
        <w:t>:</w:t>
      </w:r>
    </w:p>
    <w:p w:rsidR="001C3E3C" w:rsidRDefault="00C601CD" w:rsidP="00365C98">
      <w:pPr>
        <w:autoSpaceDE w:val="0"/>
        <w:autoSpaceDN w:val="0"/>
        <w:adjustRightInd w:val="0"/>
        <w:rPr>
          <w:color w:val="auto"/>
          <w:szCs w:val="28"/>
        </w:rPr>
      </w:pPr>
      <w:r w:rsidRPr="00C601CD">
        <w:rPr>
          <w:szCs w:val="28"/>
        </w:rPr>
        <w:t>О</w:t>
      </w:r>
      <w:r w:rsidR="00311E3B" w:rsidRPr="00C601CD">
        <w:rPr>
          <w:color w:val="auto"/>
          <w:szCs w:val="28"/>
        </w:rPr>
        <w:t>снования</w:t>
      </w:r>
      <w:r w:rsidR="00CE69C0" w:rsidRPr="00C601CD">
        <w:rPr>
          <w:color w:val="auto"/>
          <w:szCs w:val="28"/>
        </w:rPr>
        <w:t xml:space="preserve"> для отказа в предоставлении муниципальной услуги</w:t>
      </w:r>
      <w:r w:rsidR="001C3E3C">
        <w:rPr>
          <w:color w:val="auto"/>
          <w:szCs w:val="28"/>
        </w:rPr>
        <w:t xml:space="preserve"> отсутствуют.</w:t>
      </w:r>
    </w:p>
    <w:p w:rsidR="00311E3B" w:rsidRDefault="00311E3B" w:rsidP="00365C98">
      <w:pPr>
        <w:autoSpaceDE w:val="0"/>
        <w:autoSpaceDN w:val="0"/>
        <w:adjustRightInd w:val="0"/>
        <w:rPr>
          <w:color w:val="auto"/>
          <w:szCs w:val="28"/>
        </w:rPr>
      </w:pPr>
      <w:r w:rsidRPr="009D16E7">
        <w:rPr>
          <w:color w:val="auto"/>
          <w:szCs w:val="28"/>
        </w:rPr>
        <w:t xml:space="preserve">Критерии принятия решения </w:t>
      </w:r>
      <w:r w:rsidR="00146C79">
        <w:rPr>
          <w:color w:val="auto"/>
          <w:szCs w:val="28"/>
        </w:rPr>
        <w:t xml:space="preserve">о </w:t>
      </w:r>
      <w:r>
        <w:rPr>
          <w:color w:val="auto"/>
          <w:szCs w:val="28"/>
        </w:rPr>
        <w:t xml:space="preserve">предоставлении </w:t>
      </w:r>
      <w:r w:rsidRPr="009D16E7">
        <w:rPr>
          <w:color w:val="auto"/>
          <w:szCs w:val="28"/>
        </w:rPr>
        <w:t>муниципальной услуги</w:t>
      </w:r>
      <w:r>
        <w:rPr>
          <w:color w:val="auto"/>
          <w:szCs w:val="28"/>
        </w:rPr>
        <w:t>:</w:t>
      </w:r>
    </w:p>
    <w:p w:rsidR="00805C86" w:rsidRDefault="00451031" w:rsidP="00365C98">
      <w:pPr>
        <w:autoSpaceDE w:val="0"/>
        <w:autoSpaceDN w:val="0"/>
        <w:adjustRightInd w:val="0"/>
        <w:rPr>
          <w:color w:val="auto"/>
          <w:szCs w:val="28"/>
        </w:rPr>
      </w:pPr>
      <w:r>
        <w:rPr>
          <w:color w:val="auto"/>
          <w:szCs w:val="28"/>
        </w:rPr>
        <w:t>П</w:t>
      </w:r>
      <w:r w:rsidR="00644617" w:rsidRPr="00535CE8">
        <w:rPr>
          <w:color w:val="auto"/>
          <w:szCs w:val="28"/>
        </w:rPr>
        <w:t>редставлени</w:t>
      </w:r>
      <w:r>
        <w:rPr>
          <w:color w:val="auto"/>
          <w:szCs w:val="28"/>
        </w:rPr>
        <w:t>е</w:t>
      </w:r>
      <w:r w:rsidR="00644617" w:rsidRPr="00535CE8">
        <w:rPr>
          <w:color w:val="auto"/>
          <w:szCs w:val="28"/>
        </w:rPr>
        <w:t xml:space="preserve"> заявител</w:t>
      </w:r>
      <w:r w:rsidR="00C4331B">
        <w:rPr>
          <w:color w:val="auto"/>
          <w:szCs w:val="28"/>
        </w:rPr>
        <w:t>ем документов, предусмотренных</w:t>
      </w:r>
      <w:hyperlink r:id="rId32" w:history="1">
        <w:r w:rsidR="00C601CD" w:rsidRPr="00535CE8">
          <w:rPr>
            <w:color w:val="auto"/>
            <w:szCs w:val="28"/>
          </w:rPr>
          <w:t xml:space="preserve"> </w:t>
        </w:r>
        <w:r w:rsidR="00E71280">
          <w:rPr>
            <w:color w:val="auto"/>
            <w:szCs w:val="28"/>
          </w:rPr>
          <w:t>пунктом</w:t>
        </w:r>
        <w:r w:rsidR="00C601CD" w:rsidRPr="00535CE8">
          <w:rPr>
            <w:color w:val="auto"/>
            <w:szCs w:val="28"/>
          </w:rPr>
          <w:t xml:space="preserve"> </w:t>
        </w:r>
        <w:r w:rsidR="00C601CD">
          <w:rPr>
            <w:color w:val="auto"/>
            <w:szCs w:val="28"/>
          </w:rPr>
          <w:t>2.6.</w:t>
        </w:r>
        <w:r w:rsidR="00E71280">
          <w:rPr>
            <w:color w:val="auto"/>
            <w:szCs w:val="28"/>
          </w:rPr>
          <w:t xml:space="preserve">2 </w:t>
        </w:r>
      </w:hyperlink>
      <w:r w:rsidR="00C601CD" w:rsidRPr="00535CE8">
        <w:rPr>
          <w:color w:val="auto"/>
          <w:szCs w:val="28"/>
        </w:rPr>
        <w:t>административного регламента</w:t>
      </w:r>
      <w:r w:rsidR="00C77294">
        <w:rPr>
          <w:color w:val="auto"/>
          <w:szCs w:val="28"/>
        </w:rPr>
        <w:t>.</w:t>
      </w:r>
    </w:p>
    <w:p w:rsidR="00D22A83" w:rsidRDefault="00675C53" w:rsidP="00365C98">
      <w:pPr>
        <w:autoSpaceDE w:val="0"/>
        <w:autoSpaceDN w:val="0"/>
        <w:adjustRightInd w:val="0"/>
        <w:rPr>
          <w:color w:val="auto"/>
          <w:szCs w:val="28"/>
        </w:rPr>
      </w:pPr>
      <w:r>
        <w:rPr>
          <w:color w:val="auto"/>
          <w:szCs w:val="28"/>
        </w:rPr>
        <w:t>Максимальный с</w:t>
      </w:r>
      <w:r w:rsidR="00C77294" w:rsidRPr="009D16E7">
        <w:rPr>
          <w:color w:val="auto"/>
          <w:szCs w:val="28"/>
        </w:rPr>
        <w:t xml:space="preserve">рок принятия решения о предоставлении (об отказе в предоставлении) муниципальной услуги, исчисляемый </w:t>
      </w:r>
      <w:proofErr w:type="gramStart"/>
      <w:r w:rsidR="00C77294" w:rsidRPr="009D16E7">
        <w:rPr>
          <w:color w:val="auto"/>
          <w:szCs w:val="28"/>
        </w:rPr>
        <w:t>с даты получения</w:t>
      </w:r>
      <w:proofErr w:type="gramEnd"/>
      <w:r w:rsidR="00C77294" w:rsidRPr="009D16E7">
        <w:rPr>
          <w:color w:val="auto"/>
          <w:szCs w:val="28"/>
        </w:rPr>
        <w:t xml:space="preserve"> органом, предоставляющим муниципальную услугу, всех сведений, н</w:t>
      </w:r>
      <w:r w:rsidR="00C77294">
        <w:rPr>
          <w:color w:val="auto"/>
          <w:szCs w:val="28"/>
        </w:rPr>
        <w:t xml:space="preserve">еобходимых для принятия решения – </w:t>
      </w:r>
      <w:r w:rsidR="00566630">
        <w:rPr>
          <w:color w:val="auto"/>
          <w:szCs w:val="28"/>
        </w:rPr>
        <w:t>2</w:t>
      </w:r>
      <w:r w:rsidR="00C77294">
        <w:rPr>
          <w:color w:val="auto"/>
          <w:szCs w:val="28"/>
        </w:rPr>
        <w:t xml:space="preserve"> </w:t>
      </w:r>
      <w:r w:rsidR="00566630">
        <w:rPr>
          <w:color w:val="auto"/>
          <w:szCs w:val="28"/>
        </w:rPr>
        <w:t>рабочих дня</w:t>
      </w:r>
      <w:r w:rsidR="00C77294">
        <w:rPr>
          <w:color w:val="auto"/>
          <w:szCs w:val="28"/>
        </w:rPr>
        <w:t xml:space="preserve">. </w:t>
      </w:r>
    </w:p>
    <w:p w:rsidR="00C00121" w:rsidRDefault="00884211" w:rsidP="00365C98">
      <w:pPr>
        <w:autoSpaceDE w:val="0"/>
        <w:autoSpaceDN w:val="0"/>
        <w:adjustRightInd w:val="0"/>
        <w:rPr>
          <w:color w:val="auto"/>
          <w:szCs w:val="28"/>
        </w:rPr>
      </w:pPr>
      <w:r w:rsidRPr="004A34E3">
        <w:rPr>
          <w:color w:val="auto"/>
          <w:szCs w:val="28"/>
        </w:rPr>
        <w:t>3.</w:t>
      </w:r>
      <w:r w:rsidR="004A34E3" w:rsidRPr="004A34E3">
        <w:rPr>
          <w:color w:val="auto"/>
          <w:szCs w:val="28"/>
        </w:rPr>
        <w:t>3.</w:t>
      </w:r>
      <w:r w:rsidR="00A6679E">
        <w:rPr>
          <w:color w:val="auto"/>
          <w:szCs w:val="28"/>
        </w:rPr>
        <w:t>6</w:t>
      </w:r>
      <w:r w:rsidRPr="004A34E3">
        <w:rPr>
          <w:color w:val="auto"/>
          <w:szCs w:val="28"/>
        </w:rPr>
        <w:t xml:space="preserve">. </w:t>
      </w:r>
      <w:r w:rsidR="004A34E3" w:rsidRPr="004A34E3">
        <w:rPr>
          <w:color w:val="auto"/>
          <w:szCs w:val="28"/>
        </w:rPr>
        <w:t xml:space="preserve">Административная процедура </w:t>
      </w:r>
      <w:r w:rsidR="004A34E3">
        <w:rPr>
          <w:color w:val="auto"/>
          <w:szCs w:val="28"/>
        </w:rPr>
        <w:t>«</w:t>
      </w:r>
      <w:r w:rsidR="00A6679E">
        <w:rPr>
          <w:color w:val="auto"/>
          <w:szCs w:val="28"/>
        </w:rPr>
        <w:t>Экспертиза проекта освоения лесов или внесенных в него изменений, подготовка положительного или отрицательного заключения муниципальной экспертизы</w:t>
      </w:r>
      <w:r w:rsidR="004A34E3">
        <w:rPr>
          <w:color w:val="auto"/>
          <w:szCs w:val="28"/>
        </w:rPr>
        <w:t>»</w:t>
      </w:r>
      <w:r w:rsidR="008D27A2">
        <w:rPr>
          <w:color w:val="auto"/>
          <w:szCs w:val="28"/>
        </w:rPr>
        <w:t>.</w:t>
      </w:r>
    </w:p>
    <w:p w:rsidR="00AF2FF2" w:rsidRDefault="00AF2FF2" w:rsidP="00365C98">
      <w:pPr>
        <w:autoSpaceDE w:val="0"/>
        <w:autoSpaceDN w:val="0"/>
        <w:adjustRightInd w:val="0"/>
        <w:rPr>
          <w:color w:val="auto"/>
          <w:szCs w:val="28"/>
        </w:rPr>
      </w:pPr>
      <w:r>
        <w:rPr>
          <w:color w:val="auto"/>
          <w:szCs w:val="28"/>
        </w:rPr>
        <w:t xml:space="preserve">Основанием для начала административной процедуры является назначение </w:t>
      </w:r>
      <w:proofErr w:type="gramStart"/>
      <w:r>
        <w:rPr>
          <w:color w:val="auto"/>
          <w:szCs w:val="28"/>
        </w:rPr>
        <w:t>даты начала проведения экспертизы проекта освоения лесов</w:t>
      </w:r>
      <w:proofErr w:type="gramEnd"/>
      <w:r>
        <w:rPr>
          <w:color w:val="auto"/>
          <w:szCs w:val="28"/>
        </w:rPr>
        <w:t xml:space="preserve"> или изменений в проект освоения лесов.</w:t>
      </w:r>
    </w:p>
    <w:p w:rsidR="00AF2FF2" w:rsidRDefault="00AF2FF2" w:rsidP="00365C98">
      <w:pPr>
        <w:autoSpaceDE w:val="0"/>
        <w:autoSpaceDN w:val="0"/>
        <w:adjustRightInd w:val="0"/>
        <w:rPr>
          <w:color w:val="auto"/>
          <w:szCs w:val="28"/>
        </w:rPr>
      </w:pPr>
      <w:r>
        <w:rPr>
          <w:color w:val="auto"/>
          <w:szCs w:val="28"/>
        </w:rPr>
        <w:lastRenderedPageBreak/>
        <w:t xml:space="preserve">Ответственным за выполнение административной процедуры является ответственный специалист </w:t>
      </w:r>
      <w:r w:rsidR="005E4EBC">
        <w:rPr>
          <w:color w:val="auto"/>
          <w:szCs w:val="28"/>
        </w:rPr>
        <w:t>Управление ЖКХ г. Азова</w:t>
      </w:r>
      <w:r>
        <w:rPr>
          <w:color w:val="auto"/>
          <w:szCs w:val="28"/>
        </w:rPr>
        <w:t>, должностные лица, входящие в состав экспертной комиссии.</w:t>
      </w:r>
    </w:p>
    <w:p w:rsidR="00AF2FF2" w:rsidRDefault="00AF2FF2" w:rsidP="00365C98">
      <w:pPr>
        <w:autoSpaceDE w:val="0"/>
        <w:autoSpaceDN w:val="0"/>
        <w:adjustRightInd w:val="0"/>
        <w:rPr>
          <w:color w:val="auto"/>
          <w:szCs w:val="28"/>
        </w:rPr>
      </w:pPr>
      <w:r>
        <w:rPr>
          <w:color w:val="auto"/>
          <w:szCs w:val="28"/>
        </w:rPr>
        <w:t xml:space="preserve">Экспертиза проводится экспертной комиссией, состав которой утверждается правовым актом Администрации города </w:t>
      </w:r>
      <w:r w:rsidR="005E4EBC">
        <w:rPr>
          <w:color w:val="auto"/>
          <w:szCs w:val="28"/>
        </w:rPr>
        <w:t>Азова</w:t>
      </w:r>
      <w:r>
        <w:rPr>
          <w:color w:val="auto"/>
          <w:szCs w:val="28"/>
        </w:rPr>
        <w:t>.</w:t>
      </w:r>
    </w:p>
    <w:p w:rsidR="00AF2FF2" w:rsidRDefault="00AF2FF2" w:rsidP="00365C98">
      <w:pPr>
        <w:autoSpaceDE w:val="0"/>
        <w:autoSpaceDN w:val="0"/>
        <w:adjustRightInd w:val="0"/>
        <w:rPr>
          <w:color w:val="auto"/>
          <w:szCs w:val="28"/>
        </w:rPr>
      </w:pPr>
      <w:r>
        <w:rPr>
          <w:color w:val="auto"/>
          <w:szCs w:val="28"/>
        </w:rPr>
        <w:t xml:space="preserve">Экспертная комиссия проводит экспертизу проекта освоения лесов или изменений в проект освоения лесов в случае поступления заявления и пакета документов на бумажном носителе (при подаче заявления и пакета документов в </w:t>
      </w:r>
      <w:r w:rsidR="005E4EBC">
        <w:rPr>
          <w:color w:val="auto"/>
          <w:szCs w:val="28"/>
        </w:rPr>
        <w:t>Управление ЖКХ г. Азова</w:t>
      </w:r>
      <w:r>
        <w:rPr>
          <w:color w:val="auto"/>
          <w:szCs w:val="28"/>
        </w:rPr>
        <w:t xml:space="preserve"> либо при направлении посредством почтового отправления).</w:t>
      </w:r>
    </w:p>
    <w:p w:rsidR="00AF2FF2" w:rsidRDefault="00AF2FF2" w:rsidP="00365C98">
      <w:pPr>
        <w:autoSpaceDE w:val="0"/>
        <w:autoSpaceDN w:val="0"/>
        <w:adjustRightInd w:val="0"/>
        <w:rPr>
          <w:color w:val="auto"/>
          <w:szCs w:val="28"/>
        </w:rPr>
      </w:pPr>
      <w:proofErr w:type="gramStart"/>
      <w:r>
        <w:rPr>
          <w:color w:val="auto"/>
          <w:szCs w:val="28"/>
        </w:rPr>
        <w:t xml:space="preserve">В случае направления заявления и пакета документов в электронном виде (посредством электронной почты либо с использованием Портала </w:t>
      </w:r>
      <w:proofErr w:type="spellStart"/>
      <w:r>
        <w:rPr>
          <w:color w:val="auto"/>
          <w:szCs w:val="28"/>
        </w:rPr>
        <w:t>госуслуг</w:t>
      </w:r>
      <w:proofErr w:type="spellEnd"/>
      <w:r>
        <w:rPr>
          <w:color w:val="auto"/>
          <w:szCs w:val="28"/>
        </w:rPr>
        <w:t xml:space="preserve">) проект освоения лесов или изменений в проект освоения лесов направляется ответственным специалистом </w:t>
      </w:r>
      <w:r w:rsidR="00B07316">
        <w:rPr>
          <w:color w:val="auto"/>
          <w:szCs w:val="28"/>
        </w:rPr>
        <w:t xml:space="preserve">Управления ЖКХ г. Азова </w:t>
      </w:r>
      <w:r>
        <w:rPr>
          <w:color w:val="auto"/>
          <w:szCs w:val="28"/>
        </w:rPr>
        <w:t>для экспертизы членам экспертной комиссии от общественных объединений и (или) некоммерческих организаций посредством электронной почты вместе с письмом о дате начала экспертизы.</w:t>
      </w:r>
      <w:proofErr w:type="gramEnd"/>
    </w:p>
    <w:p w:rsidR="00AF2FF2" w:rsidRDefault="00B07316" w:rsidP="00365C98">
      <w:pPr>
        <w:autoSpaceDE w:val="0"/>
        <w:autoSpaceDN w:val="0"/>
        <w:adjustRightInd w:val="0"/>
        <w:rPr>
          <w:color w:val="auto"/>
          <w:szCs w:val="28"/>
        </w:rPr>
      </w:pPr>
      <w:r>
        <w:rPr>
          <w:color w:val="auto"/>
          <w:szCs w:val="28"/>
        </w:rPr>
        <w:t>3.3.6.1</w:t>
      </w:r>
      <w:r w:rsidR="00AF2FF2">
        <w:rPr>
          <w:color w:val="auto"/>
          <w:szCs w:val="28"/>
        </w:rPr>
        <w:t xml:space="preserve">. </w:t>
      </w:r>
      <w:proofErr w:type="gramStart"/>
      <w:r w:rsidR="00AF2FF2">
        <w:rPr>
          <w:color w:val="auto"/>
          <w:szCs w:val="28"/>
        </w:rPr>
        <w:t>Экспертная комиссия проводит анализ представленного проекта освоения лесов или изменений в проект освоения лесов и определяет его соответствие нормам законодательства Российской Федерации, соответствие мероприятий по использованию, охране, защите и воспроизводству лесов целям и видам освоения лесов, предусмотренных проектом освоения лесов или внесенными в него изменениями, договору аренды лесного участка, условиям права постоянного (бессрочного) пользования лесным участком, соглашению об установлении сервитута</w:t>
      </w:r>
      <w:proofErr w:type="gramEnd"/>
      <w:r w:rsidR="00AF2FF2">
        <w:rPr>
          <w:color w:val="auto"/>
          <w:szCs w:val="28"/>
        </w:rPr>
        <w:t xml:space="preserve">, соглашению об осуществлении публичного сервитута, лесохозяйственному </w:t>
      </w:r>
      <w:hyperlink r:id="rId33" w:history="1">
        <w:r w:rsidR="00AF2FF2">
          <w:rPr>
            <w:color w:val="0000FF"/>
            <w:szCs w:val="28"/>
          </w:rPr>
          <w:t>регламенту</w:t>
        </w:r>
      </w:hyperlink>
      <w:r w:rsidR="00AF2FF2">
        <w:rPr>
          <w:color w:val="auto"/>
          <w:szCs w:val="28"/>
        </w:rPr>
        <w:t xml:space="preserve"> </w:t>
      </w:r>
      <w:r>
        <w:rPr>
          <w:color w:val="auto"/>
          <w:szCs w:val="28"/>
        </w:rPr>
        <w:t>Азовского</w:t>
      </w:r>
      <w:r w:rsidR="00AF2FF2">
        <w:rPr>
          <w:color w:val="auto"/>
          <w:szCs w:val="28"/>
        </w:rPr>
        <w:t xml:space="preserve"> городского лесничества, Лесному </w:t>
      </w:r>
      <w:hyperlink r:id="rId34" w:history="1">
        <w:r w:rsidR="00AF2FF2">
          <w:rPr>
            <w:color w:val="0000FF"/>
            <w:szCs w:val="28"/>
          </w:rPr>
          <w:t>плану</w:t>
        </w:r>
      </w:hyperlink>
      <w:r w:rsidR="00AF2FF2">
        <w:rPr>
          <w:color w:val="auto"/>
          <w:szCs w:val="28"/>
        </w:rPr>
        <w:t xml:space="preserve"> Ростовской области.</w:t>
      </w:r>
    </w:p>
    <w:p w:rsidR="00AF2FF2" w:rsidRDefault="00AC3311" w:rsidP="00365C98">
      <w:pPr>
        <w:autoSpaceDE w:val="0"/>
        <w:autoSpaceDN w:val="0"/>
        <w:adjustRightInd w:val="0"/>
        <w:rPr>
          <w:color w:val="auto"/>
          <w:szCs w:val="28"/>
        </w:rPr>
      </w:pPr>
      <w:r>
        <w:rPr>
          <w:color w:val="auto"/>
          <w:szCs w:val="28"/>
        </w:rPr>
        <w:t>В рамках</w:t>
      </w:r>
      <w:r w:rsidR="00AF2FF2">
        <w:rPr>
          <w:color w:val="auto"/>
          <w:szCs w:val="28"/>
        </w:rPr>
        <w:t xml:space="preserve"> экспертизы проводится проверка оформления проекта освоения лесов или изменений в проект освоения лесов, которая включает следующее:</w:t>
      </w:r>
    </w:p>
    <w:p w:rsidR="00AF2FF2" w:rsidRDefault="00AF2FF2" w:rsidP="00365C98">
      <w:pPr>
        <w:autoSpaceDE w:val="0"/>
        <w:autoSpaceDN w:val="0"/>
        <w:adjustRightInd w:val="0"/>
        <w:rPr>
          <w:color w:val="auto"/>
          <w:szCs w:val="28"/>
        </w:rPr>
      </w:pPr>
      <w:r>
        <w:rPr>
          <w:color w:val="auto"/>
          <w:szCs w:val="28"/>
        </w:rPr>
        <w:t>соответствие структуры документа требованиям к составу проекта освоения лесов;</w:t>
      </w:r>
    </w:p>
    <w:p w:rsidR="00AF2FF2" w:rsidRDefault="00AF2FF2" w:rsidP="00365C98">
      <w:pPr>
        <w:autoSpaceDE w:val="0"/>
        <w:autoSpaceDN w:val="0"/>
        <w:adjustRightInd w:val="0"/>
        <w:rPr>
          <w:color w:val="auto"/>
          <w:szCs w:val="28"/>
        </w:rPr>
      </w:pPr>
      <w:r>
        <w:rPr>
          <w:color w:val="auto"/>
          <w:szCs w:val="28"/>
        </w:rPr>
        <w:t>соответствие заголовков разделов, подразделов их содержанию;</w:t>
      </w:r>
    </w:p>
    <w:p w:rsidR="00AF2FF2" w:rsidRDefault="00AF2FF2" w:rsidP="00365C98">
      <w:pPr>
        <w:autoSpaceDE w:val="0"/>
        <w:autoSpaceDN w:val="0"/>
        <w:adjustRightInd w:val="0"/>
        <w:rPr>
          <w:color w:val="auto"/>
          <w:szCs w:val="28"/>
        </w:rPr>
      </w:pPr>
      <w:r>
        <w:rPr>
          <w:color w:val="auto"/>
          <w:szCs w:val="28"/>
        </w:rPr>
        <w:t>правильность заполнения табличных форм;</w:t>
      </w:r>
    </w:p>
    <w:p w:rsidR="00AF2FF2" w:rsidRDefault="00AF2FF2" w:rsidP="00365C98">
      <w:pPr>
        <w:autoSpaceDE w:val="0"/>
        <w:autoSpaceDN w:val="0"/>
        <w:adjustRightInd w:val="0"/>
        <w:rPr>
          <w:color w:val="auto"/>
          <w:szCs w:val="28"/>
        </w:rPr>
      </w:pPr>
      <w:r>
        <w:rPr>
          <w:color w:val="auto"/>
          <w:szCs w:val="28"/>
        </w:rPr>
        <w:t>наличие необходимых тематических лесных карт и правильность их оформления;</w:t>
      </w:r>
    </w:p>
    <w:p w:rsidR="00AF2FF2" w:rsidRDefault="00AF2FF2" w:rsidP="00365C98">
      <w:pPr>
        <w:autoSpaceDE w:val="0"/>
        <w:autoSpaceDN w:val="0"/>
        <w:adjustRightInd w:val="0"/>
        <w:rPr>
          <w:color w:val="auto"/>
          <w:szCs w:val="28"/>
        </w:rPr>
      </w:pPr>
      <w:r>
        <w:rPr>
          <w:color w:val="auto"/>
          <w:szCs w:val="28"/>
        </w:rPr>
        <w:t>правильность употребления и написания терминов и других знаковых средств (терминологическая экспертиза), соответствие текста правилам русского языка.</w:t>
      </w:r>
    </w:p>
    <w:p w:rsidR="00AF2FF2" w:rsidRDefault="00AF2FF2" w:rsidP="00211413">
      <w:pPr>
        <w:autoSpaceDE w:val="0"/>
        <w:autoSpaceDN w:val="0"/>
        <w:adjustRightInd w:val="0"/>
        <w:rPr>
          <w:color w:val="auto"/>
          <w:szCs w:val="28"/>
        </w:rPr>
      </w:pPr>
      <w:r>
        <w:rPr>
          <w:color w:val="auto"/>
          <w:szCs w:val="28"/>
        </w:rPr>
        <w:t xml:space="preserve">При выявлении в ходе экспертизы существенных замечаний по оформлению проекта освоения лесов или изменений в проект освоения лесов, без устранения которых невозможно выполнение проекта освоения </w:t>
      </w:r>
      <w:r w:rsidRPr="005A182C">
        <w:rPr>
          <w:color w:val="auto"/>
          <w:szCs w:val="28"/>
        </w:rPr>
        <w:t>лесов</w:t>
      </w:r>
      <w:r w:rsidR="00725E53" w:rsidRPr="005A182C">
        <w:rPr>
          <w:color w:val="auto"/>
          <w:szCs w:val="28"/>
        </w:rPr>
        <w:t xml:space="preserve"> </w:t>
      </w:r>
      <w:r w:rsidR="00B43624" w:rsidRPr="005A182C">
        <w:rPr>
          <w:color w:val="auto"/>
          <w:szCs w:val="28"/>
        </w:rPr>
        <w:t xml:space="preserve">предоставление муниципальной услуги </w:t>
      </w:r>
      <w:r w:rsidR="005A182C" w:rsidRPr="005A182C">
        <w:rPr>
          <w:color w:val="auto"/>
          <w:szCs w:val="28"/>
        </w:rPr>
        <w:t>приостанавливается согласно п.</w:t>
      </w:r>
      <w:r w:rsidR="00725E53" w:rsidRPr="005A182C">
        <w:rPr>
          <w:color w:val="auto"/>
          <w:szCs w:val="28"/>
        </w:rPr>
        <w:t xml:space="preserve">3.3.4. </w:t>
      </w:r>
      <w:r w:rsidR="005A182C" w:rsidRPr="005A182C">
        <w:rPr>
          <w:color w:val="auto"/>
          <w:szCs w:val="28"/>
        </w:rPr>
        <w:t xml:space="preserve">административного регламента. </w:t>
      </w:r>
    </w:p>
    <w:p w:rsidR="00AF2FF2" w:rsidRDefault="00BC23AA" w:rsidP="00365C98">
      <w:pPr>
        <w:autoSpaceDE w:val="0"/>
        <w:autoSpaceDN w:val="0"/>
        <w:adjustRightInd w:val="0"/>
        <w:rPr>
          <w:color w:val="auto"/>
          <w:szCs w:val="28"/>
        </w:rPr>
      </w:pPr>
      <w:r>
        <w:rPr>
          <w:color w:val="auto"/>
          <w:szCs w:val="28"/>
        </w:rPr>
        <w:lastRenderedPageBreak/>
        <w:t>3.3</w:t>
      </w:r>
      <w:r w:rsidR="00AF2FF2">
        <w:rPr>
          <w:color w:val="auto"/>
          <w:szCs w:val="28"/>
        </w:rPr>
        <w:t>.</w:t>
      </w:r>
      <w:r>
        <w:rPr>
          <w:color w:val="auto"/>
          <w:szCs w:val="28"/>
        </w:rPr>
        <w:t>6</w:t>
      </w:r>
      <w:r w:rsidR="00CB1433">
        <w:rPr>
          <w:color w:val="auto"/>
          <w:szCs w:val="28"/>
        </w:rPr>
        <w:t>.</w:t>
      </w:r>
      <w:r w:rsidR="005A182C">
        <w:rPr>
          <w:color w:val="auto"/>
          <w:szCs w:val="28"/>
        </w:rPr>
        <w:t>2</w:t>
      </w:r>
      <w:r w:rsidR="00AF2FF2">
        <w:rPr>
          <w:color w:val="auto"/>
          <w:szCs w:val="28"/>
        </w:rPr>
        <w:t xml:space="preserve">. </w:t>
      </w:r>
      <w:proofErr w:type="gramStart"/>
      <w:r w:rsidR="00AF2FF2">
        <w:rPr>
          <w:color w:val="auto"/>
          <w:szCs w:val="28"/>
        </w:rPr>
        <w:t xml:space="preserve">Заявитель (представитель заявителя) вправе отозвать проект освоения лесов или изменения в проект освоения лесов в любое время до утверждения положительного или отрицательного </w:t>
      </w:r>
      <w:r w:rsidR="00182FC6">
        <w:rPr>
          <w:color w:val="auto"/>
          <w:szCs w:val="28"/>
        </w:rPr>
        <w:t>заключения муниципальной экспертизы</w:t>
      </w:r>
      <w:r w:rsidR="00AF2FF2">
        <w:rPr>
          <w:color w:val="auto"/>
          <w:szCs w:val="28"/>
        </w:rPr>
        <w:t xml:space="preserve">, обратившись в </w:t>
      </w:r>
      <w:r w:rsidR="00182FC6">
        <w:rPr>
          <w:color w:val="auto"/>
          <w:szCs w:val="28"/>
        </w:rPr>
        <w:t>Управление ЖКХ г. Азова</w:t>
      </w:r>
      <w:r w:rsidR="00AF2FF2">
        <w:rPr>
          <w:color w:val="auto"/>
          <w:szCs w:val="28"/>
        </w:rPr>
        <w:t xml:space="preserve"> с письменным заявлением об отзыве или в электронном виде в форме электронного документа, подписанного простой электронной подписью, посредством электронной почты или Портала </w:t>
      </w:r>
      <w:proofErr w:type="spellStart"/>
      <w:r w:rsidR="00AF2FF2">
        <w:rPr>
          <w:color w:val="auto"/>
          <w:szCs w:val="28"/>
        </w:rPr>
        <w:t>госуслуг</w:t>
      </w:r>
      <w:proofErr w:type="spellEnd"/>
      <w:r w:rsidR="00AF2FF2">
        <w:rPr>
          <w:color w:val="auto"/>
          <w:szCs w:val="28"/>
        </w:rPr>
        <w:t>.</w:t>
      </w:r>
      <w:proofErr w:type="gramEnd"/>
    </w:p>
    <w:p w:rsidR="000F2578" w:rsidRDefault="000F2578" w:rsidP="00365C98">
      <w:pPr>
        <w:autoSpaceDE w:val="0"/>
        <w:autoSpaceDN w:val="0"/>
        <w:adjustRightInd w:val="0"/>
        <w:rPr>
          <w:color w:val="auto"/>
          <w:szCs w:val="28"/>
        </w:rPr>
      </w:pPr>
      <w:r>
        <w:rPr>
          <w:color w:val="auto"/>
          <w:szCs w:val="28"/>
        </w:rPr>
        <w:t>3.3.6.3. В рамках экспертизы проекта освоения лесов или изменений в проект освоения лесов экспертной комиссией проводится комиссионное обследование лесного участка.</w:t>
      </w:r>
    </w:p>
    <w:p w:rsidR="00AF2FF2" w:rsidRDefault="003F27C9" w:rsidP="00365C98">
      <w:pPr>
        <w:autoSpaceDE w:val="0"/>
        <w:autoSpaceDN w:val="0"/>
        <w:adjustRightInd w:val="0"/>
        <w:rPr>
          <w:color w:val="auto"/>
          <w:szCs w:val="28"/>
        </w:rPr>
      </w:pPr>
      <w:r>
        <w:rPr>
          <w:color w:val="auto"/>
          <w:szCs w:val="28"/>
        </w:rPr>
        <w:t>3.3</w:t>
      </w:r>
      <w:r w:rsidR="00AF2FF2">
        <w:rPr>
          <w:color w:val="auto"/>
          <w:szCs w:val="28"/>
        </w:rPr>
        <w:t>.</w:t>
      </w:r>
      <w:r>
        <w:rPr>
          <w:color w:val="auto"/>
          <w:szCs w:val="28"/>
        </w:rPr>
        <w:t>6</w:t>
      </w:r>
      <w:r w:rsidR="00AF2FF2">
        <w:rPr>
          <w:color w:val="auto"/>
          <w:szCs w:val="28"/>
        </w:rPr>
        <w:t>.</w:t>
      </w:r>
      <w:r w:rsidR="000F2578">
        <w:rPr>
          <w:color w:val="auto"/>
          <w:szCs w:val="28"/>
        </w:rPr>
        <w:t>4</w:t>
      </w:r>
      <w:r w:rsidR="00AF2FF2">
        <w:rPr>
          <w:color w:val="auto"/>
          <w:szCs w:val="28"/>
        </w:rPr>
        <w:t xml:space="preserve">. По результатам проведения экспертизы ответственным специалистом </w:t>
      </w:r>
      <w:r>
        <w:rPr>
          <w:color w:val="auto"/>
          <w:szCs w:val="28"/>
        </w:rPr>
        <w:t>Управления ЖКХ г. Азова</w:t>
      </w:r>
      <w:r w:rsidR="00AF2FF2">
        <w:rPr>
          <w:color w:val="auto"/>
          <w:szCs w:val="28"/>
        </w:rPr>
        <w:t xml:space="preserve"> подготавливается проект положительного или отрицательного </w:t>
      </w:r>
      <w:r>
        <w:rPr>
          <w:color w:val="auto"/>
          <w:szCs w:val="28"/>
        </w:rPr>
        <w:t>заключения муниципальной экспертизы</w:t>
      </w:r>
      <w:r w:rsidR="00AF2FF2">
        <w:rPr>
          <w:color w:val="auto"/>
          <w:szCs w:val="28"/>
        </w:rPr>
        <w:t>.</w:t>
      </w:r>
    </w:p>
    <w:p w:rsidR="00276E3D" w:rsidRDefault="00AF2FF2" w:rsidP="00365C98">
      <w:pPr>
        <w:autoSpaceDE w:val="0"/>
        <w:autoSpaceDN w:val="0"/>
        <w:adjustRightInd w:val="0"/>
        <w:rPr>
          <w:color w:val="auto"/>
          <w:szCs w:val="28"/>
        </w:rPr>
      </w:pPr>
      <w:r>
        <w:rPr>
          <w:color w:val="auto"/>
          <w:szCs w:val="28"/>
        </w:rPr>
        <w:t xml:space="preserve">Положительное или отрицательное </w:t>
      </w:r>
      <w:r w:rsidR="003F27C9">
        <w:rPr>
          <w:color w:val="auto"/>
          <w:szCs w:val="28"/>
        </w:rPr>
        <w:t>заключение муниципальной экспертизы</w:t>
      </w:r>
      <w:r>
        <w:rPr>
          <w:color w:val="auto"/>
          <w:szCs w:val="28"/>
        </w:rPr>
        <w:t xml:space="preserve"> оформляется в двух экземплярах, подписывает</w:t>
      </w:r>
      <w:r w:rsidR="00276E3D">
        <w:rPr>
          <w:color w:val="auto"/>
          <w:szCs w:val="28"/>
        </w:rPr>
        <w:t xml:space="preserve">ся председателем и членами экспертной комиссии. </w:t>
      </w:r>
      <w:r w:rsidR="00AF4D60">
        <w:rPr>
          <w:color w:val="auto"/>
          <w:szCs w:val="28"/>
        </w:rPr>
        <w:t xml:space="preserve">Срок действия положительного заключения Экспертизы устанавливается на срок действия проекта освоения лесов. </w:t>
      </w:r>
    </w:p>
    <w:p w:rsidR="00AF2FF2" w:rsidRDefault="00AF2FF2" w:rsidP="00365C98">
      <w:pPr>
        <w:autoSpaceDE w:val="0"/>
        <w:autoSpaceDN w:val="0"/>
        <w:adjustRightInd w:val="0"/>
        <w:rPr>
          <w:color w:val="auto"/>
          <w:szCs w:val="28"/>
        </w:rPr>
      </w:pPr>
      <w:proofErr w:type="gramStart"/>
      <w:r>
        <w:rPr>
          <w:color w:val="auto"/>
          <w:szCs w:val="28"/>
        </w:rPr>
        <w:t xml:space="preserve">Положительное </w:t>
      </w:r>
      <w:r w:rsidR="00EF2FF2">
        <w:rPr>
          <w:color w:val="auto"/>
          <w:szCs w:val="28"/>
        </w:rPr>
        <w:t>заключения муниципальной экспертизы</w:t>
      </w:r>
      <w:r>
        <w:rPr>
          <w:color w:val="auto"/>
          <w:szCs w:val="28"/>
        </w:rPr>
        <w:t xml:space="preserve"> оформляется в случае соответствия проекта освоения лесов или изменений в проект освоения лесов нормам законодательства Российской Федерации, регулирующего лесные отношения, соответствия мероприятий по использованию, охране, защите и воспроизводству лесов целям и видам освоения лесов, предусмотренных проектом освоения лесов или изменениями в проект освоения лесов, договору аренды лесного участка, условиям права постоянного (бессрочного) пользования лесным участком, соглашению</w:t>
      </w:r>
      <w:proofErr w:type="gramEnd"/>
      <w:r>
        <w:rPr>
          <w:color w:val="auto"/>
          <w:szCs w:val="28"/>
        </w:rPr>
        <w:t xml:space="preserve"> об установлении сервитута, соглашению об осуществлении публичного сервитута, лесохозяйственному </w:t>
      </w:r>
      <w:hyperlink r:id="rId35" w:history="1">
        <w:r>
          <w:rPr>
            <w:color w:val="0000FF"/>
            <w:szCs w:val="28"/>
          </w:rPr>
          <w:t>регламенту</w:t>
        </w:r>
      </w:hyperlink>
      <w:r>
        <w:rPr>
          <w:color w:val="auto"/>
          <w:szCs w:val="28"/>
        </w:rPr>
        <w:t xml:space="preserve"> </w:t>
      </w:r>
      <w:r w:rsidR="00EF2FF2">
        <w:rPr>
          <w:color w:val="auto"/>
          <w:szCs w:val="28"/>
        </w:rPr>
        <w:t>Азовского</w:t>
      </w:r>
      <w:r>
        <w:rPr>
          <w:color w:val="auto"/>
          <w:szCs w:val="28"/>
        </w:rPr>
        <w:t xml:space="preserve"> городского лесничества, Лесному </w:t>
      </w:r>
      <w:hyperlink r:id="rId36" w:history="1">
        <w:r>
          <w:rPr>
            <w:color w:val="0000FF"/>
            <w:szCs w:val="28"/>
          </w:rPr>
          <w:t>плану</w:t>
        </w:r>
      </w:hyperlink>
      <w:r>
        <w:rPr>
          <w:color w:val="auto"/>
          <w:szCs w:val="28"/>
        </w:rPr>
        <w:t xml:space="preserve"> Ростовской области.</w:t>
      </w:r>
    </w:p>
    <w:p w:rsidR="00AF2FF2" w:rsidRDefault="00AF2FF2" w:rsidP="00365C98">
      <w:pPr>
        <w:autoSpaceDE w:val="0"/>
        <w:autoSpaceDN w:val="0"/>
        <w:adjustRightInd w:val="0"/>
        <w:rPr>
          <w:color w:val="auto"/>
          <w:szCs w:val="28"/>
        </w:rPr>
      </w:pPr>
      <w:proofErr w:type="gramStart"/>
      <w:r>
        <w:rPr>
          <w:color w:val="auto"/>
          <w:szCs w:val="28"/>
        </w:rPr>
        <w:t xml:space="preserve">Отрицательное </w:t>
      </w:r>
      <w:r w:rsidR="00EF2FF2">
        <w:rPr>
          <w:color w:val="auto"/>
          <w:szCs w:val="28"/>
        </w:rPr>
        <w:t>заключения муниципальной экспертизы</w:t>
      </w:r>
      <w:r>
        <w:rPr>
          <w:color w:val="auto"/>
          <w:szCs w:val="28"/>
        </w:rPr>
        <w:t xml:space="preserve"> оформляется в случае несоответствия проекта освоения лесов или изменений в проект освоения лесов вышеуказанным требованиям и содержит указание конкретных положений, противоречащих законодательству Российской Федерации, а также положений, не соответствующих целям и видам освоения лесов, договору аренды лесного участка, условиям права постоянного (бессрочного) пользования лесным участком, соглашению об установлении сервитута, соглашению об осуществлении публичного сервитута, лесохозяйственному </w:t>
      </w:r>
      <w:hyperlink r:id="rId37" w:history="1">
        <w:r>
          <w:rPr>
            <w:color w:val="0000FF"/>
            <w:szCs w:val="28"/>
          </w:rPr>
          <w:t>регламенту</w:t>
        </w:r>
        <w:proofErr w:type="gramEnd"/>
      </w:hyperlink>
      <w:r>
        <w:rPr>
          <w:color w:val="auto"/>
          <w:szCs w:val="28"/>
        </w:rPr>
        <w:t xml:space="preserve"> </w:t>
      </w:r>
      <w:r w:rsidR="00EE5A96">
        <w:rPr>
          <w:color w:val="auto"/>
          <w:szCs w:val="28"/>
        </w:rPr>
        <w:t>Азовского</w:t>
      </w:r>
      <w:r>
        <w:rPr>
          <w:color w:val="auto"/>
          <w:szCs w:val="28"/>
        </w:rPr>
        <w:t xml:space="preserve"> городского лесничества, Лесному </w:t>
      </w:r>
      <w:hyperlink r:id="rId38" w:history="1">
        <w:r>
          <w:rPr>
            <w:color w:val="0000FF"/>
            <w:szCs w:val="28"/>
          </w:rPr>
          <w:t>плану</w:t>
        </w:r>
      </w:hyperlink>
      <w:r>
        <w:rPr>
          <w:color w:val="auto"/>
          <w:szCs w:val="28"/>
        </w:rPr>
        <w:t xml:space="preserve"> Ростовской области, а также содержит указание о необходимости соответствующей доработки.</w:t>
      </w:r>
    </w:p>
    <w:p w:rsidR="00AF2FF2" w:rsidRDefault="00A8320E" w:rsidP="00365C98">
      <w:pPr>
        <w:autoSpaceDE w:val="0"/>
        <w:autoSpaceDN w:val="0"/>
        <w:adjustRightInd w:val="0"/>
        <w:rPr>
          <w:color w:val="auto"/>
          <w:szCs w:val="28"/>
        </w:rPr>
      </w:pPr>
      <w:r>
        <w:rPr>
          <w:color w:val="auto"/>
          <w:szCs w:val="28"/>
        </w:rPr>
        <w:t>П</w:t>
      </w:r>
      <w:r w:rsidR="00AF2FF2">
        <w:rPr>
          <w:color w:val="auto"/>
          <w:szCs w:val="28"/>
        </w:rPr>
        <w:t xml:space="preserve">оложительное или отрицательное </w:t>
      </w:r>
      <w:r w:rsidR="00022D30">
        <w:rPr>
          <w:color w:val="auto"/>
          <w:szCs w:val="28"/>
        </w:rPr>
        <w:t>заключение муниципальной экспертизы</w:t>
      </w:r>
      <w:r w:rsidR="00AF2FF2">
        <w:rPr>
          <w:color w:val="auto"/>
          <w:szCs w:val="28"/>
        </w:rPr>
        <w:t xml:space="preserve"> регистрируется ответственным специалистом </w:t>
      </w:r>
      <w:r w:rsidR="00276E3D">
        <w:rPr>
          <w:color w:val="auto"/>
          <w:szCs w:val="28"/>
        </w:rPr>
        <w:t>Управления ЖКХ г. Азова</w:t>
      </w:r>
      <w:r w:rsidR="00AF2FF2">
        <w:rPr>
          <w:color w:val="auto"/>
          <w:szCs w:val="28"/>
        </w:rPr>
        <w:t xml:space="preserve"> в </w:t>
      </w:r>
      <w:r w:rsidR="00945177">
        <w:rPr>
          <w:color w:val="auto"/>
          <w:szCs w:val="28"/>
        </w:rPr>
        <w:t>«</w:t>
      </w:r>
      <w:r w:rsidR="00AF2FF2">
        <w:rPr>
          <w:color w:val="auto"/>
          <w:szCs w:val="28"/>
        </w:rPr>
        <w:t xml:space="preserve">Журнале регистрации </w:t>
      </w:r>
      <w:r w:rsidR="00945177">
        <w:rPr>
          <w:color w:val="auto"/>
          <w:szCs w:val="28"/>
        </w:rPr>
        <w:t>заключений муниципальной экспертизы</w:t>
      </w:r>
      <w:r w:rsidR="00AF2FF2">
        <w:rPr>
          <w:color w:val="auto"/>
          <w:szCs w:val="28"/>
        </w:rPr>
        <w:t xml:space="preserve"> (положительных и отрицательных) проектов освоения лесов</w:t>
      </w:r>
      <w:r w:rsidR="00945177">
        <w:rPr>
          <w:color w:val="auto"/>
          <w:szCs w:val="28"/>
        </w:rPr>
        <w:t>»</w:t>
      </w:r>
      <w:r w:rsidR="00AF2FF2">
        <w:rPr>
          <w:color w:val="auto"/>
          <w:szCs w:val="28"/>
        </w:rPr>
        <w:t xml:space="preserve"> с присвоением </w:t>
      </w:r>
      <w:r w:rsidR="00945177">
        <w:rPr>
          <w:color w:val="auto"/>
          <w:szCs w:val="28"/>
        </w:rPr>
        <w:t>заключению муниципальной экспертизы</w:t>
      </w:r>
      <w:r w:rsidR="00AF2FF2">
        <w:rPr>
          <w:color w:val="auto"/>
          <w:szCs w:val="28"/>
        </w:rPr>
        <w:t xml:space="preserve"> даты и номера.</w:t>
      </w:r>
    </w:p>
    <w:p w:rsidR="00B02E37" w:rsidRDefault="00B02E37" w:rsidP="00365C98">
      <w:pPr>
        <w:autoSpaceDE w:val="0"/>
        <w:autoSpaceDN w:val="0"/>
        <w:adjustRightInd w:val="0"/>
        <w:rPr>
          <w:color w:val="auto"/>
          <w:szCs w:val="28"/>
        </w:rPr>
      </w:pPr>
      <w:r>
        <w:rPr>
          <w:color w:val="auto"/>
          <w:szCs w:val="28"/>
        </w:rPr>
        <w:lastRenderedPageBreak/>
        <w:t xml:space="preserve">Срок исполнения административной процедуры составляет </w:t>
      </w:r>
      <w:r w:rsidR="00AB4A3A">
        <w:rPr>
          <w:color w:val="auto"/>
          <w:szCs w:val="28"/>
        </w:rPr>
        <w:t>18</w:t>
      </w:r>
      <w:r>
        <w:rPr>
          <w:color w:val="auto"/>
          <w:szCs w:val="28"/>
        </w:rPr>
        <w:t xml:space="preserve"> календарных д</w:t>
      </w:r>
      <w:r w:rsidR="00AB4A3A">
        <w:rPr>
          <w:color w:val="auto"/>
          <w:szCs w:val="28"/>
        </w:rPr>
        <w:t>ней</w:t>
      </w:r>
      <w:r>
        <w:rPr>
          <w:color w:val="auto"/>
          <w:szCs w:val="28"/>
        </w:rPr>
        <w:t xml:space="preserve"> </w:t>
      </w:r>
      <w:proofErr w:type="gramStart"/>
      <w:r>
        <w:rPr>
          <w:color w:val="auto"/>
          <w:szCs w:val="28"/>
        </w:rPr>
        <w:t>с даты регистрации</w:t>
      </w:r>
      <w:proofErr w:type="gramEnd"/>
      <w:r>
        <w:rPr>
          <w:color w:val="auto"/>
          <w:szCs w:val="28"/>
        </w:rPr>
        <w:t xml:space="preserve"> заявления и пакета документов</w:t>
      </w:r>
      <w:r w:rsidR="00AB4A3A">
        <w:rPr>
          <w:color w:val="auto"/>
          <w:szCs w:val="28"/>
        </w:rPr>
        <w:t xml:space="preserve">. </w:t>
      </w:r>
    </w:p>
    <w:p w:rsidR="00B64EB2" w:rsidRDefault="00B64EB2" w:rsidP="00365C98">
      <w:pPr>
        <w:autoSpaceDE w:val="0"/>
        <w:autoSpaceDN w:val="0"/>
        <w:adjustRightInd w:val="0"/>
        <w:rPr>
          <w:color w:val="auto"/>
          <w:szCs w:val="28"/>
        </w:rPr>
      </w:pPr>
      <w:r>
        <w:rPr>
          <w:color w:val="auto"/>
          <w:szCs w:val="28"/>
        </w:rPr>
        <w:t>3.3.7. Административная процедура «Подготовка правового акта Администрации города Азова об утверждении</w:t>
      </w:r>
      <w:r w:rsidR="00026672">
        <w:rPr>
          <w:color w:val="auto"/>
          <w:szCs w:val="28"/>
        </w:rPr>
        <w:t xml:space="preserve"> муниципальной</w:t>
      </w:r>
      <w:r>
        <w:rPr>
          <w:color w:val="auto"/>
          <w:szCs w:val="28"/>
        </w:rPr>
        <w:t xml:space="preserve"> экспертизы проекта освоения лесов</w:t>
      </w:r>
      <w:r w:rsidR="00211014">
        <w:rPr>
          <w:color w:val="auto"/>
          <w:szCs w:val="28"/>
        </w:rPr>
        <w:t>»</w:t>
      </w:r>
      <w:r>
        <w:rPr>
          <w:color w:val="auto"/>
          <w:szCs w:val="28"/>
        </w:rPr>
        <w:t xml:space="preserve">. </w:t>
      </w:r>
    </w:p>
    <w:p w:rsidR="00211014" w:rsidRDefault="00211014" w:rsidP="00365C98">
      <w:pPr>
        <w:autoSpaceDE w:val="0"/>
        <w:autoSpaceDN w:val="0"/>
        <w:adjustRightInd w:val="0"/>
        <w:rPr>
          <w:color w:val="auto"/>
          <w:szCs w:val="28"/>
        </w:rPr>
      </w:pPr>
      <w:r>
        <w:rPr>
          <w:color w:val="auto"/>
          <w:szCs w:val="28"/>
        </w:rPr>
        <w:t xml:space="preserve">Основанием для начала административной процедуры является </w:t>
      </w:r>
      <w:r w:rsidR="00720E41">
        <w:rPr>
          <w:color w:val="auto"/>
          <w:szCs w:val="28"/>
        </w:rPr>
        <w:t xml:space="preserve">положительное или отрицательное </w:t>
      </w:r>
      <w:r>
        <w:rPr>
          <w:color w:val="auto"/>
          <w:szCs w:val="28"/>
        </w:rPr>
        <w:t xml:space="preserve">заключение муниципальной экспертизы проекта освоения </w:t>
      </w:r>
      <w:r w:rsidR="000647F9">
        <w:rPr>
          <w:color w:val="auto"/>
          <w:szCs w:val="28"/>
        </w:rPr>
        <w:t xml:space="preserve">лесов. </w:t>
      </w:r>
    </w:p>
    <w:p w:rsidR="00211014" w:rsidRDefault="00211014" w:rsidP="00365C98">
      <w:pPr>
        <w:autoSpaceDE w:val="0"/>
        <w:autoSpaceDN w:val="0"/>
        <w:adjustRightInd w:val="0"/>
        <w:rPr>
          <w:color w:val="auto"/>
          <w:szCs w:val="28"/>
        </w:rPr>
      </w:pPr>
      <w:r>
        <w:rPr>
          <w:color w:val="auto"/>
          <w:szCs w:val="28"/>
        </w:rPr>
        <w:t xml:space="preserve">Ответственным за исполнение данной административной процедуры является специалист Управления ЖКХ г.Азова. </w:t>
      </w:r>
    </w:p>
    <w:p w:rsidR="00211014" w:rsidRPr="00E4527A" w:rsidRDefault="00211014" w:rsidP="00365C98">
      <w:pPr>
        <w:autoSpaceDE w:val="0"/>
        <w:autoSpaceDN w:val="0"/>
        <w:adjustRightInd w:val="0"/>
        <w:rPr>
          <w:color w:val="auto"/>
          <w:szCs w:val="28"/>
        </w:rPr>
      </w:pPr>
      <w:r w:rsidRPr="00E4527A">
        <w:rPr>
          <w:color w:val="auto"/>
          <w:szCs w:val="28"/>
        </w:rPr>
        <w:t xml:space="preserve">Специалист Управления ЖКХ г.Азова обеспечивает подготовку проекта правового акта Администрации города Азова, в соответствии с </w:t>
      </w:r>
      <w:hyperlink r:id="rId39" w:history="1">
        <w:r w:rsidRPr="00E4527A">
          <w:rPr>
            <w:color w:val="auto"/>
            <w:szCs w:val="28"/>
          </w:rPr>
          <w:t>Порядком</w:t>
        </w:r>
      </w:hyperlink>
      <w:r w:rsidRPr="00E4527A">
        <w:rPr>
          <w:color w:val="auto"/>
          <w:szCs w:val="28"/>
        </w:rPr>
        <w:t xml:space="preserve"> подготовки правовых актов Администрации города Азова, обеспечивает его визирование и подписание уполномоченным лицом Администрации города Азова.</w:t>
      </w:r>
    </w:p>
    <w:p w:rsidR="00211014" w:rsidRPr="00D17E7C" w:rsidRDefault="00211014" w:rsidP="00365C98">
      <w:pPr>
        <w:autoSpaceDE w:val="0"/>
        <w:autoSpaceDN w:val="0"/>
        <w:adjustRightInd w:val="0"/>
        <w:rPr>
          <w:color w:val="auto"/>
          <w:szCs w:val="28"/>
        </w:rPr>
      </w:pPr>
      <w:r w:rsidRPr="00D17E7C">
        <w:rPr>
          <w:color w:val="auto"/>
          <w:szCs w:val="28"/>
        </w:rPr>
        <w:t xml:space="preserve">Результатом данной административной процедуры является регистрация правового акта Администрации города в общем отделе. </w:t>
      </w:r>
    </w:p>
    <w:p w:rsidR="00211014" w:rsidRPr="008D3474" w:rsidRDefault="00211014" w:rsidP="00365C98">
      <w:pPr>
        <w:autoSpaceDE w:val="0"/>
        <w:autoSpaceDN w:val="0"/>
        <w:adjustRightInd w:val="0"/>
        <w:rPr>
          <w:color w:val="auto"/>
          <w:szCs w:val="28"/>
        </w:rPr>
      </w:pPr>
      <w:r w:rsidRPr="00D17E7C">
        <w:rPr>
          <w:color w:val="auto"/>
          <w:szCs w:val="28"/>
        </w:rPr>
        <w:t>Специалист Управления ЖКХ г. Азова обеспечивает передачу результата муниципальной услуги заявителю для выполнения последующей административной процедуры по выдаче (направлению) результата муниципальной услуги (в соответствии со способом, указанным в заявлении).</w:t>
      </w:r>
    </w:p>
    <w:p w:rsidR="00026672" w:rsidRDefault="00211014" w:rsidP="00365C98">
      <w:pPr>
        <w:autoSpaceDE w:val="0"/>
        <w:autoSpaceDN w:val="0"/>
        <w:adjustRightInd w:val="0"/>
        <w:rPr>
          <w:color w:val="auto"/>
          <w:szCs w:val="28"/>
        </w:rPr>
      </w:pPr>
      <w:r w:rsidRPr="008D3474">
        <w:rPr>
          <w:color w:val="auto"/>
          <w:szCs w:val="28"/>
        </w:rPr>
        <w:t xml:space="preserve">Срок исполнения административной процедуры - </w:t>
      </w:r>
      <w:r w:rsidR="00026672">
        <w:rPr>
          <w:color w:val="auto"/>
          <w:szCs w:val="28"/>
        </w:rPr>
        <w:t>12</w:t>
      </w:r>
      <w:r w:rsidRPr="008D3474">
        <w:rPr>
          <w:color w:val="auto"/>
          <w:szCs w:val="28"/>
        </w:rPr>
        <w:t xml:space="preserve"> календарных дней со дня получения </w:t>
      </w:r>
      <w:r w:rsidR="00026672">
        <w:rPr>
          <w:color w:val="auto"/>
          <w:szCs w:val="28"/>
        </w:rPr>
        <w:t>заключение муниципальной экспертизы проекта освоения лесов.</w:t>
      </w:r>
    </w:p>
    <w:p w:rsidR="00211014" w:rsidRDefault="00145C81" w:rsidP="00365C98">
      <w:pPr>
        <w:autoSpaceDE w:val="0"/>
        <w:autoSpaceDN w:val="0"/>
        <w:adjustRightInd w:val="0"/>
        <w:rPr>
          <w:color w:val="auto"/>
          <w:szCs w:val="28"/>
        </w:rPr>
      </w:pPr>
      <w:r>
        <w:rPr>
          <w:color w:val="auto"/>
          <w:szCs w:val="28"/>
        </w:rPr>
        <w:t>3.3.8</w:t>
      </w:r>
      <w:r w:rsidR="00211014">
        <w:rPr>
          <w:color w:val="auto"/>
          <w:szCs w:val="28"/>
        </w:rPr>
        <w:t xml:space="preserve"> Максимальный срок </w:t>
      </w:r>
      <w:r w:rsidR="00211014" w:rsidRPr="008D3474">
        <w:rPr>
          <w:color w:val="auto"/>
          <w:szCs w:val="28"/>
        </w:rPr>
        <w:t xml:space="preserve">исполнения </w:t>
      </w:r>
      <w:r w:rsidR="00211014">
        <w:rPr>
          <w:color w:val="auto"/>
          <w:szCs w:val="28"/>
        </w:rPr>
        <w:t>варианта предоставления муниципальной услуги</w:t>
      </w:r>
      <w:r w:rsidR="00211014" w:rsidRPr="008D3474">
        <w:rPr>
          <w:color w:val="auto"/>
          <w:szCs w:val="28"/>
        </w:rPr>
        <w:t xml:space="preserve"> - </w:t>
      </w:r>
      <w:r w:rsidR="00EF105C">
        <w:rPr>
          <w:color w:val="auto"/>
          <w:szCs w:val="28"/>
        </w:rPr>
        <w:t>30</w:t>
      </w:r>
      <w:r w:rsidR="00211014" w:rsidRPr="008D3474">
        <w:rPr>
          <w:color w:val="auto"/>
          <w:szCs w:val="28"/>
        </w:rPr>
        <w:t xml:space="preserve"> к</w:t>
      </w:r>
      <w:r w:rsidR="00211014">
        <w:rPr>
          <w:color w:val="auto"/>
          <w:szCs w:val="28"/>
        </w:rPr>
        <w:t>алендарных дней со дня регистрации заявления</w:t>
      </w:r>
      <w:r w:rsidR="00EF105C">
        <w:rPr>
          <w:color w:val="auto"/>
          <w:szCs w:val="28"/>
        </w:rPr>
        <w:t xml:space="preserve">. Повторная экспертиза осуществляется – 10 календарных дней. </w:t>
      </w:r>
    </w:p>
    <w:p w:rsidR="00CC3F3D" w:rsidRPr="00E74F8E" w:rsidRDefault="00CC3F3D" w:rsidP="00365C98">
      <w:pPr>
        <w:autoSpaceDE w:val="0"/>
        <w:autoSpaceDN w:val="0"/>
        <w:adjustRightInd w:val="0"/>
        <w:rPr>
          <w:b/>
          <w:color w:val="auto"/>
          <w:szCs w:val="28"/>
        </w:rPr>
      </w:pPr>
      <w:r w:rsidRPr="00E74F8E">
        <w:rPr>
          <w:color w:val="auto"/>
          <w:szCs w:val="28"/>
        </w:rPr>
        <w:t>3.3.</w:t>
      </w:r>
      <w:r w:rsidR="00E74F8E">
        <w:rPr>
          <w:color w:val="auto"/>
          <w:szCs w:val="28"/>
        </w:rPr>
        <w:t>9</w:t>
      </w:r>
      <w:r w:rsidRPr="00E74F8E">
        <w:rPr>
          <w:color w:val="auto"/>
          <w:szCs w:val="28"/>
        </w:rPr>
        <w:t>. Административная процедура «Выдача (направление) результата предоставления муниципальной услуги».</w:t>
      </w:r>
    </w:p>
    <w:p w:rsidR="00CC3F3D" w:rsidRDefault="00CC3F3D" w:rsidP="00365C98">
      <w:pPr>
        <w:autoSpaceDE w:val="0"/>
        <w:autoSpaceDN w:val="0"/>
        <w:adjustRightInd w:val="0"/>
        <w:rPr>
          <w:color w:val="auto"/>
          <w:szCs w:val="28"/>
        </w:rPr>
      </w:pPr>
      <w:r w:rsidRPr="00535CE8">
        <w:rPr>
          <w:color w:val="auto"/>
          <w:szCs w:val="28"/>
        </w:rPr>
        <w:t>Основанием для начала административной процедуры является</w:t>
      </w:r>
      <w:r>
        <w:rPr>
          <w:color w:val="auto"/>
          <w:szCs w:val="28"/>
        </w:rPr>
        <w:t>:</w:t>
      </w:r>
    </w:p>
    <w:p w:rsidR="00CC3F3D" w:rsidRDefault="00CC3F3D" w:rsidP="00365C98">
      <w:pPr>
        <w:autoSpaceDE w:val="0"/>
        <w:autoSpaceDN w:val="0"/>
        <w:adjustRightInd w:val="0"/>
        <w:rPr>
          <w:color w:val="auto"/>
          <w:szCs w:val="28"/>
        </w:rPr>
      </w:pPr>
      <w:r>
        <w:rPr>
          <w:color w:val="auto"/>
          <w:szCs w:val="28"/>
        </w:rPr>
        <w:t xml:space="preserve">Заключение муниципальной экспертизы проекта освоения лесов и </w:t>
      </w:r>
      <w:r w:rsidRPr="00535CE8">
        <w:rPr>
          <w:color w:val="auto"/>
          <w:szCs w:val="28"/>
        </w:rPr>
        <w:t>постановлени</w:t>
      </w:r>
      <w:r>
        <w:rPr>
          <w:color w:val="auto"/>
          <w:szCs w:val="28"/>
        </w:rPr>
        <w:t>е</w:t>
      </w:r>
      <w:r w:rsidRPr="00535CE8">
        <w:rPr>
          <w:color w:val="auto"/>
          <w:szCs w:val="28"/>
        </w:rPr>
        <w:t xml:space="preserve"> Администрации города, </w:t>
      </w:r>
      <w:r>
        <w:rPr>
          <w:color w:val="auto"/>
          <w:szCs w:val="28"/>
        </w:rPr>
        <w:t>заверенное</w:t>
      </w:r>
      <w:r w:rsidRPr="00535CE8">
        <w:rPr>
          <w:color w:val="auto"/>
          <w:szCs w:val="28"/>
        </w:rPr>
        <w:t xml:space="preserve"> подписью начальника общего отдела Администрации города (должностным лицом, исполняющим его обязанности) и печатью общего отдела Администрации города в порядке общего делопроизводства</w:t>
      </w:r>
      <w:r>
        <w:rPr>
          <w:color w:val="auto"/>
          <w:szCs w:val="28"/>
        </w:rPr>
        <w:t xml:space="preserve">. </w:t>
      </w:r>
    </w:p>
    <w:p w:rsidR="008672C3" w:rsidRPr="00E74F8E" w:rsidRDefault="00CC3F3D" w:rsidP="00365C98">
      <w:pPr>
        <w:autoSpaceDE w:val="0"/>
        <w:autoSpaceDN w:val="0"/>
        <w:adjustRightInd w:val="0"/>
      </w:pPr>
      <w:r>
        <w:t xml:space="preserve">Способы предоставления результата муниципальной услуги: </w:t>
      </w:r>
      <w:r w:rsidR="003C7856">
        <w:t>почтовое отправление,</w:t>
      </w:r>
      <w:r w:rsidRPr="00535CE8">
        <w:t xml:space="preserve"> получение лично в уполномоченном </w:t>
      </w:r>
      <w:r w:rsidR="004A3246">
        <w:t xml:space="preserve">органе местного самоуправления, электронной почте, посредством ЕПГУ. </w:t>
      </w:r>
    </w:p>
    <w:p w:rsidR="00CC3F3D" w:rsidRPr="00535CE8" w:rsidRDefault="00CC3F3D" w:rsidP="00365C98">
      <w:pPr>
        <w:autoSpaceDE w:val="0"/>
        <w:autoSpaceDN w:val="0"/>
        <w:adjustRightInd w:val="0"/>
        <w:rPr>
          <w:color w:val="auto"/>
          <w:szCs w:val="28"/>
        </w:rPr>
      </w:pPr>
      <w:r w:rsidRPr="00535CE8">
        <w:rPr>
          <w:color w:val="auto"/>
          <w:szCs w:val="28"/>
        </w:rPr>
        <w:t xml:space="preserve">Ответственными за исполнение административной процедуры являются уполномоченный орган, в зависимости от способа получения результата предоставления услуги, выбранного заявителем. </w:t>
      </w:r>
    </w:p>
    <w:p w:rsidR="008672C3" w:rsidRDefault="00CC3F3D" w:rsidP="00365C98">
      <w:pPr>
        <w:autoSpaceDE w:val="0"/>
        <w:autoSpaceDN w:val="0"/>
        <w:adjustRightInd w:val="0"/>
        <w:rPr>
          <w:color w:val="auto"/>
          <w:szCs w:val="28"/>
        </w:rPr>
      </w:pPr>
      <w:r w:rsidRPr="00535CE8">
        <w:rPr>
          <w:color w:val="auto"/>
          <w:szCs w:val="28"/>
        </w:rPr>
        <w:t xml:space="preserve">Уполномоченный орган обеспечивает выдачу (направление) заявителю результата предоставления муниципальной услуги в соответствии со способом, указанным в заявлении. </w:t>
      </w:r>
    </w:p>
    <w:p w:rsidR="00CC3F3D" w:rsidRDefault="00CC3F3D" w:rsidP="00365C98">
      <w:pPr>
        <w:autoSpaceDE w:val="0"/>
        <w:autoSpaceDN w:val="0"/>
        <w:adjustRightInd w:val="0"/>
        <w:rPr>
          <w:color w:val="auto"/>
          <w:szCs w:val="28"/>
        </w:rPr>
      </w:pPr>
      <w:r>
        <w:rPr>
          <w:color w:val="auto"/>
          <w:szCs w:val="28"/>
        </w:rPr>
        <w:lastRenderedPageBreak/>
        <w:t>При получении</w:t>
      </w:r>
      <w:r w:rsidRPr="00535CE8">
        <w:rPr>
          <w:color w:val="auto"/>
          <w:szCs w:val="28"/>
        </w:rPr>
        <w:t xml:space="preserve"> результата предоставления муниципальной услуги в уполномоченном органе</w:t>
      </w:r>
      <w:r>
        <w:rPr>
          <w:color w:val="auto"/>
          <w:szCs w:val="28"/>
        </w:rPr>
        <w:t>:</w:t>
      </w:r>
      <w:r w:rsidRPr="00535CE8">
        <w:rPr>
          <w:color w:val="auto"/>
          <w:szCs w:val="28"/>
        </w:rPr>
        <w:t xml:space="preserve"> </w:t>
      </w:r>
    </w:p>
    <w:p w:rsidR="00CC3F3D" w:rsidRDefault="00CC3F3D" w:rsidP="00365C98">
      <w:pPr>
        <w:autoSpaceDE w:val="0"/>
        <w:autoSpaceDN w:val="0"/>
        <w:adjustRightInd w:val="0"/>
        <w:rPr>
          <w:color w:val="auto"/>
          <w:szCs w:val="28"/>
        </w:rPr>
      </w:pPr>
      <w:r>
        <w:rPr>
          <w:color w:val="auto"/>
          <w:szCs w:val="28"/>
        </w:rPr>
        <w:t>заявитель (представитель заявителя) прибывает в Управление ЖКХ г.Азова с документом, удостоверяющим личность (представитель заявителя дополнительно представляет документ, подтверждающий полномочия представителя заявителя);</w:t>
      </w:r>
    </w:p>
    <w:p w:rsidR="00CC3F3D" w:rsidRDefault="00CC3F3D" w:rsidP="00365C98">
      <w:pPr>
        <w:autoSpaceDE w:val="0"/>
        <w:autoSpaceDN w:val="0"/>
        <w:adjustRightInd w:val="0"/>
        <w:rPr>
          <w:color w:val="auto"/>
          <w:szCs w:val="28"/>
        </w:rPr>
      </w:pPr>
      <w:r>
        <w:rPr>
          <w:color w:val="auto"/>
          <w:szCs w:val="28"/>
        </w:rPr>
        <w:t>должностное лицо Управления ЖКХ г.Азова знакомит заявителя (представителя заявителя) с перечнем и содержанием выдаваемых документов;</w:t>
      </w:r>
    </w:p>
    <w:p w:rsidR="00CC3F3D" w:rsidRDefault="00CC3F3D" w:rsidP="00365C98">
      <w:pPr>
        <w:autoSpaceDE w:val="0"/>
        <w:autoSpaceDN w:val="0"/>
        <w:adjustRightInd w:val="0"/>
        <w:rPr>
          <w:color w:val="auto"/>
          <w:szCs w:val="28"/>
        </w:rPr>
      </w:pPr>
      <w:r>
        <w:rPr>
          <w:color w:val="auto"/>
          <w:szCs w:val="28"/>
        </w:rPr>
        <w:t>заявитель (представитель заявителя) подтверждает получение результата муниципальной услуги личной подписью с расшифровкой в соответствующей графе расписки о получении документов.</w:t>
      </w:r>
    </w:p>
    <w:p w:rsidR="00CC3F3D" w:rsidRPr="00535CE8" w:rsidRDefault="00CC3F3D" w:rsidP="00365C98">
      <w:pPr>
        <w:autoSpaceDE w:val="0"/>
        <w:autoSpaceDN w:val="0"/>
        <w:adjustRightInd w:val="0"/>
        <w:rPr>
          <w:color w:val="auto"/>
          <w:szCs w:val="28"/>
        </w:rPr>
      </w:pPr>
      <w:r>
        <w:rPr>
          <w:color w:val="auto"/>
          <w:szCs w:val="28"/>
        </w:rPr>
        <w:t>При получении</w:t>
      </w:r>
      <w:r w:rsidRPr="00535CE8">
        <w:rPr>
          <w:color w:val="auto"/>
          <w:szCs w:val="28"/>
        </w:rPr>
        <w:t xml:space="preserve"> результата предоставления муниципальной услуги посредством почтового отправления.</w:t>
      </w:r>
    </w:p>
    <w:p w:rsidR="008B2A2A" w:rsidRDefault="00CC3F3D" w:rsidP="00365C98">
      <w:pPr>
        <w:autoSpaceDE w:val="0"/>
        <w:autoSpaceDN w:val="0"/>
        <w:adjustRightInd w:val="0"/>
        <w:rPr>
          <w:color w:val="auto"/>
          <w:szCs w:val="28"/>
        </w:rPr>
      </w:pPr>
      <w:r w:rsidRPr="00535CE8">
        <w:rPr>
          <w:color w:val="auto"/>
          <w:szCs w:val="28"/>
        </w:rPr>
        <w:t>В случае выбора заявителем способа получения результата муниципальной услуги по почте, уполномоченный орган направляет в адрес заявителя результат предоставления муниципальной услуги почтовым отправлением</w:t>
      </w:r>
      <w:r>
        <w:rPr>
          <w:color w:val="auto"/>
          <w:szCs w:val="28"/>
        </w:rPr>
        <w:t>.</w:t>
      </w:r>
    </w:p>
    <w:p w:rsidR="008B2A2A" w:rsidRDefault="008B2A2A" w:rsidP="00365C98">
      <w:pPr>
        <w:autoSpaceDE w:val="0"/>
        <w:autoSpaceDN w:val="0"/>
        <w:adjustRightInd w:val="0"/>
        <w:rPr>
          <w:color w:val="auto"/>
          <w:szCs w:val="28"/>
        </w:rPr>
      </w:pPr>
      <w:r w:rsidRPr="00535CE8">
        <w:rPr>
          <w:color w:val="auto"/>
          <w:szCs w:val="28"/>
        </w:rPr>
        <w:t xml:space="preserve">В случае выбора заявителем способа получения результата муниципальной услуги по </w:t>
      </w:r>
      <w:r>
        <w:rPr>
          <w:color w:val="auto"/>
          <w:szCs w:val="28"/>
        </w:rPr>
        <w:t xml:space="preserve">электронной </w:t>
      </w:r>
      <w:r w:rsidRPr="00535CE8">
        <w:rPr>
          <w:color w:val="auto"/>
          <w:szCs w:val="28"/>
        </w:rPr>
        <w:t xml:space="preserve">почте, уполномоченный орган направляет в адрес заявителя результат предоставления муниципальной услуги </w:t>
      </w:r>
      <w:r>
        <w:rPr>
          <w:color w:val="auto"/>
          <w:szCs w:val="28"/>
        </w:rPr>
        <w:t>по электронной почте.</w:t>
      </w:r>
    </w:p>
    <w:p w:rsidR="008B2A2A" w:rsidRPr="00535CE8" w:rsidRDefault="008B2A2A" w:rsidP="00365C98">
      <w:pPr>
        <w:autoSpaceDE w:val="0"/>
        <w:autoSpaceDN w:val="0"/>
        <w:adjustRightInd w:val="0"/>
        <w:rPr>
          <w:color w:val="auto"/>
          <w:szCs w:val="28"/>
        </w:rPr>
      </w:pPr>
      <w:r w:rsidRPr="008C4C86">
        <w:rPr>
          <w:color w:val="auto"/>
          <w:szCs w:val="28"/>
        </w:rPr>
        <w:t>При получении результата предоставления муниципальной услуги посредством ЕПГУ заявителю предоставляется возможность сохранения электронного документа, являющегося результатом предоставления муниципальной услуги, на своих технических средствах, а также возможность направления такого электронного докумен</w:t>
      </w:r>
      <w:r w:rsidR="004A3246">
        <w:rPr>
          <w:color w:val="auto"/>
          <w:szCs w:val="28"/>
        </w:rPr>
        <w:t>та в иные органы (организации).</w:t>
      </w:r>
    </w:p>
    <w:p w:rsidR="00AB4A3A" w:rsidRDefault="00CC3F3D" w:rsidP="00365C98">
      <w:pPr>
        <w:autoSpaceDE w:val="0"/>
        <w:autoSpaceDN w:val="0"/>
        <w:adjustRightInd w:val="0"/>
        <w:rPr>
          <w:color w:val="auto"/>
          <w:szCs w:val="28"/>
        </w:rPr>
      </w:pPr>
      <w:r w:rsidRPr="00082CB3">
        <w:rPr>
          <w:color w:val="auto"/>
          <w:szCs w:val="28"/>
        </w:rPr>
        <w:t xml:space="preserve">Максимальный срок </w:t>
      </w:r>
      <w:r>
        <w:rPr>
          <w:color w:val="auto"/>
          <w:szCs w:val="28"/>
        </w:rPr>
        <w:t xml:space="preserve">предоставления заявителю результата муниципальной услуги, исчисляемый со дня принятия решения о предоставлении муниципальной услуги – </w:t>
      </w:r>
      <w:r w:rsidR="008C4C86">
        <w:rPr>
          <w:color w:val="auto"/>
          <w:szCs w:val="28"/>
        </w:rPr>
        <w:t>30</w:t>
      </w:r>
      <w:r w:rsidRPr="008D3474">
        <w:rPr>
          <w:color w:val="auto"/>
          <w:szCs w:val="28"/>
        </w:rPr>
        <w:t xml:space="preserve"> к</w:t>
      </w:r>
      <w:r>
        <w:rPr>
          <w:color w:val="auto"/>
          <w:szCs w:val="28"/>
        </w:rPr>
        <w:t>алендарных дн</w:t>
      </w:r>
      <w:r w:rsidR="008C4C86">
        <w:rPr>
          <w:color w:val="auto"/>
          <w:szCs w:val="28"/>
        </w:rPr>
        <w:t>ей</w:t>
      </w:r>
      <w:r w:rsidRPr="008D3474">
        <w:rPr>
          <w:color w:val="auto"/>
          <w:szCs w:val="28"/>
        </w:rPr>
        <w:t xml:space="preserve">, а в случае </w:t>
      </w:r>
      <w:r w:rsidR="000627A2">
        <w:rPr>
          <w:color w:val="auto"/>
          <w:szCs w:val="28"/>
        </w:rPr>
        <w:t>повторной экспертизы осуществляется</w:t>
      </w:r>
      <w:r w:rsidRPr="008D3474">
        <w:rPr>
          <w:color w:val="auto"/>
          <w:szCs w:val="28"/>
        </w:rPr>
        <w:t xml:space="preserve">, - </w:t>
      </w:r>
      <w:r w:rsidR="008C4C86">
        <w:rPr>
          <w:color w:val="auto"/>
          <w:szCs w:val="28"/>
        </w:rPr>
        <w:t>10</w:t>
      </w:r>
      <w:r w:rsidRPr="008D3474">
        <w:rPr>
          <w:color w:val="auto"/>
          <w:szCs w:val="28"/>
        </w:rPr>
        <w:t xml:space="preserve"> календарных дн</w:t>
      </w:r>
      <w:r w:rsidR="008C4C86">
        <w:rPr>
          <w:color w:val="auto"/>
          <w:szCs w:val="28"/>
        </w:rPr>
        <w:t>ей</w:t>
      </w:r>
      <w:r w:rsidR="004A3246">
        <w:rPr>
          <w:color w:val="auto"/>
          <w:szCs w:val="28"/>
        </w:rPr>
        <w:t>.</w:t>
      </w:r>
    </w:p>
    <w:p w:rsidR="00F24F1B" w:rsidRPr="000B2437" w:rsidRDefault="00042E2A" w:rsidP="00365C98">
      <w:pPr>
        <w:autoSpaceDE w:val="0"/>
        <w:autoSpaceDN w:val="0"/>
        <w:adjustRightInd w:val="0"/>
        <w:rPr>
          <w:color w:val="auto"/>
          <w:szCs w:val="28"/>
        </w:rPr>
      </w:pPr>
      <w:r w:rsidRPr="000B2437">
        <w:rPr>
          <w:color w:val="auto"/>
          <w:szCs w:val="28"/>
        </w:rPr>
        <w:t>3.</w:t>
      </w:r>
      <w:r w:rsidR="000B4A00" w:rsidRPr="000B2437">
        <w:rPr>
          <w:color w:val="auto"/>
          <w:szCs w:val="28"/>
        </w:rPr>
        <w:t>4</w:t>
      </w:r>
      <w:r w:rsidR="009F596F" w:rsidRPr="000B2437">
        <w:rPr>
          <w:color w:val="auto"/>
          <w:szCs w:val="28"/>
        </w:rPr>
        <w:t xml:space="preserve">. </w:t>
      </w:r>
      <w:r w:rsidR="000B4A00" w:rsidRPr="000B2437">
        <w:rPr>
          <w:color w:val="auto"/>
          <w:szCs w:val="28"/>
        </w:rPr>
        <w:t>Описание варианта предоставления муниципальной услуги: «</w:t>
      </w:r>
      <w:r w:rsidR="009F596F" w:rsidRPr="000B2437">
        <w:rPr>
          <w:color w:val="auto"/>
          <w:szCs w:val="28"/>
        </w:rPr>
        <w:t>Порядок исправления допущенных опечаток и ошибок в выданных в результате предоставления муниципальной услуги документах</w:t>
      </w:r>
      <w:r w:rsidR="000B4A00" w:rsidRPr="000B2437">
        <w:rPr>
          <w:color w:val="auto"/>
          <w:szCs w:val="28"/>
        </w:rPr>
        <w:t>»</w:t>
      </w:r>
      <w:r w:rsidR="00940AB3" w:rsidRPr="000B2437">
        <w:rPr>
          <w:color w:val="auto"/>
          <w:szCs w:val="28"/>
        </w:rPr>
        <w:t>.</w:t>
      </w:r>
    </w:p>
    <w:p w:rsidR="005B288D" w:rsidRPr="002B0DD3" w:rsidRDefault="005B288D" w:rsidP="00365C98">
      <w:pPr>
        <w:autoSpaceDE w:val="0"/>
        <w:autoSpaceDN w:val="0"/>
        <w:adjustRightInd w:val="0"/>
        <w:rPr>
          <w:color w:val="auto"/>
          <w:szCs w:val="28"/>
        </w:rPr>
      </w:pPr>
      <w:r>
        <w:rPr>
          <w:color w:val="auto"/>
          <w:szCs w:val="28"/>
        </w:rPr>
        <w:t>3.4.1.</w:t>
      </w:r>
      <w:r w:rsidRPr="002B0DD3">
        <w:rPr>
          <w:color w:val="auto"/>
          <w:szCs w:val="28"/>
        </w:rPr>
        <w:t xml:space="preserve"> Результат предоставления муниципальной услуги указан в пункте 2.3. административного регламента. </w:t>
      </w:r>
    </w:p>
    <w:p w:rsidR="005B288D" w:rsidRDefault="005B288D" w:rsidP="00365C98">
      <w:pPr>
        <w:autoSpaceDE w:val="0"/>
        <w:autoSpaceDN w:val="0"/>
        <w:adjustRightInd w:val="0"/>
        <w:rPr>
          <w:color w:val="auto"/>
          <w:szCs w:val="28"/>
        </w:rPr>
      </w:pPr>
      <w:r>
        <w:rPr>
          <w:color w:val="auto"/>
          <w:szCs w:val="28"/>
        </w:rPr>
        <w:t xml:space="preserve">3.4.2. Перечень административных процедур. </w:t>
      </w:r>
    </w:p>
    <w:p w:rsidR="000B4A00" w:rsidRDefault="005B288D" w:rsidP="00365C98">
      <w:pPr>
        <w:autoSpaceDE w:val="0"/>
        <w:autoSpaceDN w:val="0"/>
        <w:adjustRightInd w:val="0"/>
        <w:rPr>
          <w:color w:val="auto"/>
          <w:szCs w:val="28"/>
        </w:rPr>
      </w:pPr>
      <w:r>
        <w:rPr>
          <w:szCs w:val="28"/>
        </w:rPr>
        <w:t xml:space="preserve">Прием запроса </w:t>
      </w:r>
      <w:r w:rsidR="0092107D" w:rsidRPr="00535CE8">
        <w:rPr>
          <w:color w:val="auto"/>
          <w:szCs w:val="28"/>
        </w:rPr>
        <w:t>об исправлении опечаток (ошибок)</w:t>
      </w:r>
      <w:r w:rsidR="0092107D">
        <w:rPr>
          <w:color w:val="auto"/>
          <w:szCs w:val="28"/>
        </w:rPr>
        <w:t xml:space="preserve"> и прилагаемых к нему документов. </w:t>
      </w:r>
    </w:p>
    <w:p w:rsidR="0092107D" w:rsidRPr="00625075" w:rsidRDefault="00625075" w:rsidP="00365C98">
      <w:pPr>
        <w:autoSpaceDE w:val="0"/>
        <w:autoSpaceDN w:val="0"/>
        <w:adjustRightInd w:val="0"/>
        <w:rPr>
          <w:color w:val="auto"/>
          <w:szCs w:val="28"/>
        </w:rPr>
      </w:pPr>
      <w:r>
        <w:rPr>
          <w:color w:val="auto"/>
          <w:szCs w:val="28"/>
        </w:rPr>
        <w:t xml:space="preserve">Рассмотрение заявления </w:t>
      </w:r>
      <w:r w:rsidRPr="00535CE8">
        <w:rPr>
          <w:color w:val="auto"/>
          <w:szCs w:val="28"/>
        </w:rPr>
        <w:t>об исправлении опечаток (ошибок)</w:t>
      </w:r>
      <w:r>
        <w:rPr>
          <w:color w:val="auto"/>
          <w:szCs w:val="28"/>
        </w:rPr>
        <w:t xml:space="preserve"> и прилагаемых к нему документов</w:t>
      </w:r>
      <w:r w:rsidR="00011752">
        <w:rPr>
          <w:color w:val="auto"/>
          <w:szCs w:val="28"/>
        </w:rPr>
        <w:t xml:space="preserve"> и выдача р</w:t>
      </w:r>
      <w:r w:rsidRPr="00625075">
        <w:rPr>
          <w:color w:val="auto"/>
          <w:szCs w:val="28"/>
        </w:rPr>
        <w:t>езультат</w:t>
      </w:r>
      <w:r w:rsidR="00011752">
        <w:rPr>
          <w:color w:val="auto"/>
          <w:szCs w:val="28"/>
        </w:rPr>
        <w:t>а</w:t>
      </w:r>
      <w:r w:rsidRPr="00625075">
        <w:rPr>
          <w:color w:val="auto"/>
          <w:szCs w:val="28"/>
        </w:rPr>
        <w:t xml:space="preserve"> предоставления муниципальной услуги. </w:t>
      </w:r>
    </w:p>
    <w:p w:rsidR="0092107D" w:rsidRDefault="005B288D" w:rsidP="00365C98">
      <w:pPr>
        <w:autoSpaceDE w:val="0"/>
        <w:autoSpaceDN w:val="0"/>
        <w:adjustRightInd w:val="0"/>
        <w:rPr>
          <w:color w:val="auto"/>
          <w:szCs w:val="28"/>
        </w:rPr>
      </w:pPr>
      <w:r>
        <w:rPr>
          <w:color w:val="auto"/>
          <w:szCs w:val="28"/>
        </w:rPr>
        <w:t xml:space="preserve">3.4.3. </w:t>
      </w:r>
      <w:r w:rsidR="0092107D">
        <w:rPr>
          <w:color w:val="auto"/>
          <w:szCs w:val="28"/>
        </w:rPr>
        <w:t>Административная процедура «</w:t>
      </w:r>
      <w:r w:rsidR="00275A58">
        <w:rPr>
          <w:szCs w:val="28"/>
        </w:rPr>
        <w:t xml:space="preserve">Прием запроса </w:t>
      </w:r>
      <w:r w:rsidR="00275A58" w:rsidRPr="00535CE8">
        <w:rPr>
          <w:color w:val="auto"/>
          <w:szCs w:val="28"/>
        </w:rPr>
        <w:t>об исправлении опечаток (ошибок)</w:t>
      </w:r>
      <w:r w:rsidR="00275A58">
        <w:rPr>
          <w:color w:val="auto"/>
          <w:szCs w:val="28"/>
        </w:rPr>
        <w:t xml:space="preserve"> и прилагаемых к нему документов</w:t>
      </w:r>
      <w:r w:rsidR="0092107D">
        <w:rPr>
          <w:color w:val="auto"/>
          <w:szCs w:val="28"/>
        </w:rPr>
        <w:t>»</w:t>
      </w:r>
      <w:r w:rsidR="00275A58">
        <w:rPr>
          <w:color w:val="auto"/>
          <w:szCs w:val="28"/>
        </w:rPr>
        <w:t>.</w:t>
      </w:r>
    </w:p>
    <w:p w:rsidR="008E2D87" w:rsidRPr="00535CE8" w:rsidRDefault="009F596F" w:rsidP="00365C98">
      <w:pPr>
        <w:autoSpaceDE w:val="0"/>
        <w:autoSpaceDN w:val="0"/>
        <w:adjustRightInd w:val="0"/>
        <w:rPr>
          <w:color w:val="auto"/>
          <w:szCs w:val="28"/>
        </w:rPr>
      </w:pPr>
      <w:r w:rsidRPr="00535CE8">
        <w:rPr>
          <w:color w:val="auto"/>
          <w:szCs w:val="28"/>
        </w:rPr>
        <w:lastRenderedPageBreak/>
        <w:t>В случае выявления в документ</w:t>
      </w:r>
      <w:r w:rsidR="00170934" w:rsidRPr="00535CE8">
        <w:rPr>
          <w:color w:val="auto"/>
          <w:szCs w:val="28"/>
        </w:rPr>
        <w:t>е</w:t>
      </w:r>
      <w:r w:rsidRPr="00535CE8">
        <w:rPr>
          <w:color w:val="auto"/>
          <w:szCs w:val="28"/>
        </w:rPr>
        <w:t>, являющ</w:t>
      </w:r>
      <w:r w:rsidR="00170934" w:rsidRPr="00535CE8">
        <w:rPr>
          <w:color w:val="auto"/>
          <w:szCs w:val="28"/>
        </w:rPr>
        <w:t>ем</w:t>
      </w:r>
      <w:r w:rsidRPr="00535CE8">
        <w:rPr>
          <w:color w:val="auto"/>
          <w:szCs w:val="28"/>
        </w:rPr>
        <w:t xml:space="preserve">ся результатом предоставления муниципальной услуги, опечаток </w:t>
      </w:r>
      <w:r w:rsidR="001C13A4" w:rsidRPr="00535CE8">
        <w:rPr>
          <w:color w:val="auto"/>
          <w:szCs w:val="28"/>
        </w:rPr>
        <w:t>(</w:t>
      </w:r>
      <w:r w:rsidRPr="00535CE8">
        <w:rPr>
          <w:color w:val="auto"/>
          <w:szCs w:val="28"/>
        </w:rPr>
        <w:t>ошибок</w:t>
      </w:r>
      <w:r w:rsidR="001C13A4" w:rsidRPr="00535CE8">
        <w:rPr>
          <w:color w:val="auto"/>
          <w:szCs w:val="28"/>
        </w:rPr>
        <w:t>),</w:t>
      </w:r>
      <w:r w:rsidRPr="00535CE8">
        <w:rPr>
          <w:color w:val="auto"/>
          <w:szCs w:val="28"/>
        </w:rPr>
        <w:t xml:space="preserve"> заявитель представляет (направляет) на имя </w:t>
      </w:r>
      <w:r w:rsidR="006749E4" w:rsidRPr="00535CE8">
        <w:rPr>
          <w:color w:val="auto"/>
          <w:szCs w:val="28"/>
        </w:rPr>
        <w:t xml:space="preserve">заместителя </w:t>
      </w:r>
      <w:r w:rsidRPr="00535CE8">
        <w:rPr>
          <w:color w:val="auto"/>
          <w:szCs w:val="28"/>
        </w:rPr>
        <w:t>главы администрации</w:t>
      </w:r>
      <w:r w:rsidR="00F01530" w:rsidRPr="00535CE8">
        <w:rPr>
          <w:color w:val="auto"/>
          <w:szCs w:val="28"/>
        </w:rPr>
        <w:t xml:space="preserve"> – начальника Управления ЖКХ</w:t>
      </w:r>
      <w:r w:rsidRPr="00535CE8">
        <w:rPr>
          <w:color w:val="auto"/>
          <w:szCs w:val="28"/>
        </w:rPr>
        <w:t xml:space="preserve"> заявление </w:t>
      </w:r>
      <w:r w:rsidR="008E2D87" w:rsidRPr="00535CE8">
        <w:rPr>
          <w:color w:val="auto"/>
          <w:szCs w:val="28"/>
        </w:rPr>
        <w:t xml:space="preserve">об исправлении допущенных в выданном результате предоставления муниципальной услуги опечаток </w:t>
      </w:r>
      <w:r w:rsidR="001C13A4" w:rsidRPr="00535CE8">
        <w:rPr>
          <w:color w:val="auto"/>
          <w:szCs w:val="28"/>
        </w:rPr>
        <w:t>(</w:t>
      </w:r>
      <w:r w:rsidR="008E2D87" w:rsidRPr="00535CE8">
        <w:rPr>
          <w:color w:val="auto"/>
          <w:szCs w:val="28"/>
        </w:rPr>
        <w:t>ошибок</w:t>
      </w:r>
      <w:r w:rsidR="001C13A4" w:rsidRPr="00535CE8">
        <w:rPr>
          <w:color w:val="auto"/>
          <w:szCs w:val="28"/>
        </w:rPr>
        <w:t>)</w:t>
      </w:r>
      <w:r w:rsidR="008E2D87" w:rsidRPr="00535CE8">
        <w:rPr>
          <w:color w:val="auto"/>
          <w:szCs w:val="28"/>
        </w:rPr>
        <w:t xml:space="preserve">, прилагает к нему </w:t>
      </w:r>
      <w:r w:rsidRPr="00535CE8">
        <w:rPr>
          <w:color w:val="auto"/>
          <w:szCs w:val="28"/>
        </w:rPr>
        <w:t>документ</w:t>
      </w:r>
      <w:r w:rsidR="008E2D87" w:rsidRPr="00535CE8">
        <w:rPr>
          <w:color w:val="auto"/>
          <w:szCs w:val="28"/>
        </w:rPr>
        <w:t>ы</w:t>
      </w:r>
      <w:r w:rsidRPr="00535CE8">
        <w:rPr>
          <w:color w:val="auto"/>
          <w:szCs w:val="28"/>
        </w:rPr>
        <w:t xml:space="preserve">, </w:t>
      </w:r>
      <w:r w:rsidR="008E2D87" w:rsidRPr="00535CE8">
        <w:rPr>
          <w:color w:val="auto"/>
          <w:szCs w:val="28"/>
        </w:rPr>
        <w:t>подтверждающие</w:t>
      </w:r>
      <w:r w:rsidRPr="00535CE8">
        <w:rPr>
          <w:color w:val="auto"/>
          <w:szCs w:val="28"/>
        </w:rPr>
        <w:t xml:space="preserve"> доводы, изложенные в заявлении</w:t>
      </w:r>
      <w:r w:rsidR="008E2D87" w:rsidRPr="00535CE8">
        <w:rPr>
          <w:color w:val="auto"/>
          <w:szCs w:val="28"/>
        </w:rPr>
        <w:t>.</w:t>
      </w:r>
    </w:p>
    <w:p w:rsidR="009F596F" w:rsidRPr="00535CE8" w:rsidRDefault="008E2D87" w:rsidP="00365C98">
      <w:pPr>
        <w:autoSpaceDE w:val="0"/>
        <w:autoSpaceDN w:val="0"/>
        <w:adjustRightInd w:val="0"/>
        <w:rPr>
          <w:color w:val="auto"/>
          <w:szCs w:val="28"/>
        </w:rPr>
      </w:pPr>
      <w:r w:rsidRPr="00535CE8">
        <w:rPr>
          <w:color w:val="auto"/>
          <w:szCs w:val="28"/>
        </w:rPr>
        <w:t xml:space="preserve">Заявление об исправлении опечаток </w:t>
      </w:r>
      <w:r w:rsidR="001C13A4" w:rsidRPr="00535CE8">
        <w:rPr>
          <w:color w:val="auto"/>
          <w:szCs w:val="28"/>
        </w:rPr>
        <w:t>(</w:t>
      </w:r>
      <w:r w:rsidRPr="00535CE8">
        <w:rPr>
          <w:color w:val="auto"/>
          <w:szCs w:val="28"/>
        </w:rPr>
        <w:t>ошибок</w:t>
      </w:r>
      <w:r w:rsidR="001C13A4" w:rsidRPr="00535CE8">
        <w:rPr>
          <w:color w:val="auto"/>
          <w:szCs w:val="28"/>
        </w:rPr>
        <w:t>)</w:t>
      </w:r>
      <w:r w:rsidRPr="00535CE8">
        <w:rPr>
          <w:color w:val="auto"/>
          <w:szCs w:val="28"/>
        </w:rPr>
        <w:t xml:space="preserve"> </w:t>
      </w:r>
      <w:r w:rsidR="001C13A4" w:rsidRPr="00535CE8">
        <w:rPr>
          <w:color w:val="auto"/>
          <w:szCs w:val="28"/>
        </w:rPr>
        <w:t xml:space="preserve">заявитель </w:t>
      </w:r>
      <w:r w:rsidRPr="00535CE8">
        <w:rPr>
          <w:color w:val="auto"/>
          <w:szCs w:val="28"/>
        </w:rPr>
        <w:t xml:space="preserve">может подать </w:t>
      </w:r>
      <w:r w:rsidR="009F596F" w:rsidRPr="00535CE8">
        <w:rPr>
          <w:color w:val="auto"/>
          <w:szCs w:val="28"/>
        </w:rPr>
        <w:t xml:space="preserve">при личном обращении в </w:t>
      </w:r>
      <w:r w:rsidR="006A2CF5">
        <w:rPr>
          <w:color w:val="auto"/>
          <w:szCs w:val="28"/>
        </w:rPr>
        <w:t>Управление ЖКХ г.Азова</w:t>
      </w:r>
      <w:r w:rsidR="001C13A4" w:rsidRPr="00535CE8">
        <w:rPr>
          <w:color w:val="auto"/>
          <w:szCs w:val="28"/>
        </w:rPr>
        <w:t xml:space="preserve"> или непосредственно уполномоченный орган</w:t>
      </w:r>
      <w:r w:rsidR="009F596F" w:rsidRPr="00535CE8">
        <w:rPr>
          <w:color w:val="auto"/>
          <w:szCs w:val="28"/>
        </w:rPr>
        <w:t>, посредством почтового отправления, на адрес электронной почты.</w:t>
      </w:r>
    </w:p>
    <w:p w:rsidR="00625075" w:rsidRDefault="008E2D87" w:rsidP="00365C98">
      <w:pPr>
        <w:autoSpaceDE w:val="0"/>
        <w:autoSpaceDN w:val="0"/>
        <w:adjustRightInd w:val="0"/>
        <w:rPr>
          <w:color w:val="auto"/>
          <w:szCs w:val="28"/>
        </w:rPr>
      </w:pPr>
      <w:r w:rsidRPr="00535CE8">
        <w:rPr>
          <w:color w:val="auto"/>
          <w:szCs w:val="28"/>
        </w:rPr>
        <w:t>В случае подачи</w:t>
      </w:r>
      <w:r w:rsidR="009F596F" w:rsidRPr="00535CE8">
        <w:rPr>
          <w:color w:val="auto"/>
          <w:szCs w:val="28"/>
        </w:rPr>
        <w:t xml:space="preserve"> заявления в</w:t>
      </w:r>
      <w:r w:rsidR="003673A6" w:rsidRPr="00535CE8">
        <w:rPr>
          <w:color w:val="auto"/>
          <w:szCs w:val="28"/>
        </w:rPr>
        <w:t xml:space="preserve"> Управление ЖКХ г.Азова</w:t>
      </w:r>
      <w:r w:rsidR="009F596F" w:rsidRPr="00535CE8">
        <w:rPr>
          <w:color w:val="auto"/>
          <w:szCs w:val="28"/>
        </w:rPr>
        <w:t xml:space="preserve"> при личном обращении оно регистрируется в день его приема.</w:t>
      </w:r>
      <w:r w:rsidRPr="00535CE8">
        <w:rPr>
          <w:color w:val="auto"/>
          <w:szCs w:val="28"/>
        </w:rPr>
        <w:t xml:space="preserve"> </w:t>
      </w:r>
      <w:r w:rsidR="003673A6" w:rsidRPr="00535CE8">
        <w:rPr>
          <w:color w:val="auto"/>
          <w:szCs w:val="28"/>
        </w:rPr>
        <w:t xml:space="preserve">При отправке заявления </w:t>
      </w:r>
      <w:r w:rsidR="009F596F" w:rsidRPr="00535CE8">
        <w:rPr>
          <w:color w:val="auto"/>
          <w:szCs w:val="28"/>
        </w:rPr>
        <w:t xml:space="preserve">по почте </w:t>
      </w:r>
      <w:r w:rsidR="003673A6" w:rsidRPr="00535CE8">
        <w:rPr>
          <w:color w:val="auto"/>
          <w:szCs w:val="28"/>
        </w:rPr>
        <w:t>обращение</w:t>
      </w:r>
      <w:r w:rsidR="009F596F" w:rsidRPr="00535CE8">
        <w:rPr>
          <w:color w:val="auto"/>
          <w:szCs w:val="28"/>
        </w:rPr>
        <w:t xml:space="preserve"> регистрируется в день его поступления.</w:t>
      </w:r>
      <w:r w:rsidRPr="00535CE8">
        <w:rPr>
          <w:color w:val="auto"/>
          <w:szCs w:val="28"/>
        </w:rPr>
        <w:t xml:space="preserve"> </w:t>
      </w:r>
      <w:r w:rsidR="009F596F" w:rsidRPr="00535CE8">
        <w:rPr>
          <w:color w:val="auto"/>
          <w:szCs w:val="28"/>
        </w:rPr>
        <w:t xml:space="preserve">При направлении заявления в форме электронного документа посредством электронной почты </w:t>
      </w:r>
      <w:r w:rsidR="00B50F72" w:rsidRPr="00535CE8">
        <w:rPr>
          <w:color w:val="auto"/>
          <w:szCs w:val="28"/>
        </w:rPr>
        <w:t xml:space="preserve">его </w:t>
      </w:r>
      <w:r w:rsidR="009F596F" w:rsidRPr="00535CE8">
        <w:rPr>
          <w:color w:val="auto"/>
          <w:szCs w:val="28"/>
        </w:rPr>
        <w:t xml:space="preserve">регистрация осуществляется в день поступления либо на следующий рабочий день в случае поступления заявления по окончании рабочего времени. </w:t>
      </w:r>
      <w:r w:rsidR="00B50F72" w:rsidRPr="00535CE8">
        <w:rPr>
          <w:color w:val="auto"/>
          <w:szCs w:val="28"/>
        </w:rPr>
        <w:t>При</w:t>
      </w:r>
      <w:r w:rsidR="009F596F" w:rsidRPr="00535CE8">
        <w:rPr>
          <w:color w:val="auto"/>
          <w:szCs w:val="28"/>
        </w:rPr>
        <w:t xml:space="preserve"> поступлени</w:t>
      </w:r>
      <w:r w:rsidR="00EE571F" w:rsidRPr="00535CE8">
        <w:rPr>
          <w:color w:val="auto"/>
          <w:szCs w:val="28"/>
        </w:rPr>
        <w:t>и</w:t>
      </w:r>
      <w:r w:rsidR="009F596F" w:rsidRPr="00535CE8">
        <w:rPr>
          <w:color w:val="auto"/>
          <w:szCs w:val="28"/>
        </w:rPr>
        <w:t xml:space="preserve"> заявления в выходные или нерабочие праздничные дни его регистрация осуществляется в первый рабочий день, следующий за выходным </w:t>
      </w:r>
      <w:r w:rsidR="00FB53AB">
        <w:rPr>
          <w:color w:val="auto"/>
          <w:szCs w:val="28"/>
        </w:rPr>
        <w:t>или нерабочим праздничным днем.</w:t>
      </w:r>
    </w:p>
    <w:p w:rsidR="00625075" w:rsidRDefault="00245754" w:rsidP="00365C98">
      <w:pPr>
        <w:autoSpaceDE w:val="0"/>
        <w:autoSpaceDN w:val="0"/>
        <w:adjustRightInd w:val="0"/>
        <w:rPr>
          <w:color w:val="auto"/>
          <w:szCs w:val="28"/>
        </w:rPr>
      </w:pPr>
      <w:r>
        <w:rPr>
          <w:color w:val="auto"/>
          <w:szCs w:val="28"/>
        </w:rPr>
        <w:t xml:space="preserve">3.4.4. Административная процедура: </w:t>
      </w:r>
      <w:r w:rsidR="00011752">
        <w:rPr>
          <w:color w:val="auto"/>
          <w:szCs w:val="28"/>
        </w:rPr>
        <w:t xml:space="preserve">«Рассмотрение заявления </w:t>
      </w:r>
      <w:r w:rsidR="00011752" w:rsidRPr="00535CE8">
        <w:rPr>
          <w:color w:val="auto"/>
          <w:szCs w:val="28"/>
        </w:rPr>
        <w:t>об исправлении опечаток (ошибок)</w:t>
      </w:r>
      <w:r w:rsidR="00011752">
        <w:rPr>
          <w:color w:val="auto"/>
          <w:szCs w:val="28"/>
        </w:rPr>
        <w:t xml:space="preserve"> и прилагаемых к нему документов и выдача р</w:t>
      </w:r>
      <w:r w:rsidR="00011752" w:rsidRPr="00625075">
        <w:rPr>
          <w:color w:val="auto"/>
          <w:szCs w:val="28"/>
        </w:rPr>
        <w:t>езультат</w:t>
      </w:r>
      <w:r w:rsidR="00011752">
        <w:rPr>
          <w:color w:val="auto"/>
          <w:szCs w:val="28"/>
        </w:rPr>
        <w:t>а</w:t>
      </w:r>
      <w:r w:rsidR="00011752" w:rsidRPr="00625075">
        <w:rPr>
          <w:color w:val="auto"/>
          <w:szCs w:val="28"/>
        </w:rPr>
        <w:t xml:space="preserve"> предоставления муниципальной услуги</w:t>
      </w:r>
      <w:r w:rsidR="00011752">
        <w:rPr>
          <w:color w:val="auto"/>
          <w:szCs w:val="28"/>
        </w:rPr>
        <w:t>»</w:t>
      </w:r>
      <w:r w:rsidR="00011752" w:rsidRPr="00625075">
        <w:rPr>
          <w:color w:val="auto"/>
          <w:szCs w:val="28"/>
        </w:rPr>
        <w:t xml:space="preserve">. </w:t>
      </w:r>
    </w:p>
    <w:p w:rsidR="009F596F" w:rsidRPr="00535CE8" w:rsidRDefault="009F596F" w:rsidP="00365C98">
      <w:pPr>
        <w:autoSpaceDE w:val="0"/>
        <w:autoSpaceDN w:val="0"/>
        <w:adjustRightInd w:val="0"/>
        <w:rPr>
          <w:color w:val="auto"/>
          <w:szCs w:val="28"/>
        </w:rPr>
      </w:pPr>
      <w:r w:rsidRPr="00535CE8">
        <w:rPr>
          <w:color w:val="auto"/>
          <w:szCs w:val="28"/>
        </w:rPr>
        <w:t xml:space="preserve">Уполномоченный орган проводит проверку указанных в заявлении </w:t>
      </w:r>
      <w:r w:rsidR="008E2D87" w:rsidRPr="00535CE8">
        <w:rPr>
          <w:color w:val="auto"/>
          <w:szCs w:val="28"/>
        </w:rPr>
        <w:t>доводов</w:t>
      </w:r>
      <w:r w:rsidRPr="00535CE8">
        <w:rPr>
          <w:color w:val="auto"/>
          <w:szCs w:val="28"/>
        </w:rPr>
        <w:t xml:space="preserve"> и в случае выявления опечаток </w:t>
      </w:r>
      <w:r w:rsidR="00EE571F" w:rsidRPr="00535CE8">
        <w:rPr>
          <w:color w:val="auto"/>
          <w:szCs w:val="28"/>
        </w:rPr>
        <w:t>(</w:t>
      </w:r>
      <w:r w:rsidRPr="00535CE8">
        <w:rPr>
          <w:color w:val="auto"/>
          <w:szCs w:val="28"/>
        </w:rPr>
        <w:t>ошибок</w:t>
      </w:r>
      <w:r w:rsidR="00EE571F" w:rsidRPr="00535CE8">
        <w:rPr>
          <w:color w:val="auto"/>
          <w:szCs w:val="28"/>
        </w:rPr>
        <w:t>)</w:t>
      </w:r>
      <w:r w:rsidRPr="00535CE8">
        <w:rPr>
          <w:color w:val="auto"/>
          <w:szCs w:val="28"/>
        </w:rPr>
        <w:t xml:space="preserve"> в выданн</w:t>
      </w:r>
      <w:r w:rsidR="00ED5764" w:rsidRPr="00535CE8">
        <w:rPr>
          <w:color w:val="auto"/>
          <w:szCs w:val="28"/>
        </w:rPr>
        <w:t>ом</w:t>
      </w:r>
      <w:r w:rsidRPr="00535CE8">
        <w:rPr>
          <w:color w:val="auto"/>
          <w:szCs w:val="28"/>
        </w:rPr>
        <w:t xml:space="preserve"> результате предоставления муниципальной услуги обеспечивает </w:t>
      </w:r>
      <w:r w:rsidR="00EE571F" w:rsidRPr="00535CE8">
        <w:rPr>
          <w:color w:val="auto"/>
          <w:szCs w:val="28"/>
        </w:rPr>
        <w:t xml:space="preserve">подготовку и </w:t>
      </w:r>
      <w:r w:rsidRPr="00535CE8">
        <w:rPr>
          <w:color w:val="auto"/>
          <w:szCs w:val="28"/>
        </w:rPr>
        <w:t>выдачу (направление) заявителю результат</w:t>
      </w:r>
      <w:r w:rsidR="00ED5764" w:rsidRPr="00535CE8">
        <w:rPr>
          <w:color w:val="auto"/>
          <w:szCs w:val="28"/>
        </w:rPr>
        <w:t>а</w:t>
      </w:r>
      <w:r w:rsidRPr="00535CE8">
        <w:rPr>
          <w:color w:val="auto"/>
          <w:szCs w:val="28"/>
        </w:rPr>
        <w:t xml:space="preserve"> предоставления муниципальной услуги с учетом исправления допущенных опечаток </w:t>
      </w:r>
      <w:r w:rsidR="00EE571F" w:rsidRPr="00535CE8">
        <w:rPr>
          <w:color w:val="auto"/>
          <w:szCs w:val="28"/>
        </w:rPr>
        <w:t>(</w:t>
      </w:r>
      <w:r w:rsidRPr="00535CE8">
        <w:rPr>
          <w:color w:val="auto"/>
          <w:szCs w:val="28"/>
        </w:rPr>
        <w:t>ошибок</w:t>
      </w:r>
      <w:r w:rsidR="00EE571F" w:rsidRPr="00535CE8">
        <w:rPr>
          <w:color w:val="auto"/>
          <w:szCs w:val="28"/>
        </w:rPr>
        <w:t>)</w:t>
      </w:r>
      <w:r w:rsidRPr="00535CE8">
        <w:rPr>
          <w:color w:val="auto"/>
          <w:szCs w:val="28"/>
        </w:rPr>
        <w:t xml:space="preserve"> не позже 5 рабочих дней со дня регистрации заявления.</w:t>
      </w:r>
    </w:p>
    <w:p w:rsidR="009F596F" w:rsidRPr="00535CE8" w:rsidRDefault="009F596F" w:rsidP="00365C98">
      <w:pPr>
        <w:autoSpaceDE w:val="0"/>
        <w:autoSpaceDN w:val="0"/>
        <w:adjustRightInd w:val="0"/>
        <w:rPr>
          <w:color w:val="auto"/>
          <w:szCs w:val="28"/>
        </w:rPr>
      </w:pPr>
      <w:r w:rsidRPr="00535CE8">
        <w:rPr>
          <w:color w:val="auto"/>
          <w:szCs w:val="28"/>
        </w:rPr>
        <w:t xml:space="preserve">В случае отсутствия опечаток </w:t>
      </w:r>
      <w:r w:rsidR="00EE571F" w:rsidRPr="00535CE8">
        <w:rPr>
          <w:color w:val="auto"/>
          <w:szCs w:val="28"/>
        </w:rPr>
        <w:t>(</w:t>
      </w:r>
      <w:r w:rsidRPr="00535CE8">
        <w:rPr>
          <w:color w:val="auto"/>
          <w:szCs w:val="28"/>
        </w:rPr>
        <w:t>ошибок</w:t>
      </w:r>
      <w:r w:rsidR="00EE571F" w:rsidRPr="00535CE8">
        <w:rPr>
          <w:color w:val="auto"/>
          <w:szCs w:val="28"/>
        </w:rPr>
        <w:t>)</w:t>
      </w:r>
      <w:r w:rsidRPr="00535CE8">
        <w:rPr>
          <w:color w:val="auto"/>
          <w:szCs w:val="28"/>
        </w:rPr>
        <w:t xml:space="preserve"> в документах, выданных в результате предоставления муниципальной услуги, уполномоченный </w:t>
      </w:r>
      <w:r w:rsidR="00ED5764" w:rsidRPr="00535CE8">
        <w:rPr>
          <w:color w:val="auto"/>
          <w:szCs w:val="28"/>
        </w:rPr>
        <w:t xml:space="preserve">орган </w:t>
      </w:r>
      <w:r w:rsidRPr="00535CE8">
        <w:rPr>
          <w:color w:val="auto"/>
          <w:szCs w:val="28"/>
        </w:rPr>
        <w:t xml:space="preserve">обеспечивает </w:t>
      </w:r>
      <w:r w:rsidR="00EE571F" w:rsidRPr="00535CE8">
        <w:rPr>
          <w:color w:val="auto"/>
          <w:szCs w:val="28"/>
        </w:rPr>
        <w:t xml:space="preserve">подготовку и </w:t>
      </w:r>
      <w:r w:rsidRPr="00535CE8">
        <w:rPr>
          <w:color w:val="auto"/>
          <w:szCs w:val="28"/>
        </w:rPr>
        <w:t xml:space="preserve">выдачу (направление) уведомления об отсутствии опечаток </w:t>
      </w:r>
      <w:r w:rsidR="00EE571F" w:rsidRPr="00535CE8">
        <w:rPr>
          <w:color w:val="auto"/>
          <w:szCs w:val="28"/>
        </w:rPr>
        <w:t>(</w:t>
      </w:r>
      <w:r w:rsidRPr="00535CE8">
        <w:rPr>
          <w:color w:val="auto"/>
          <w:szCs w:val="28"/>
        </w:rPr>
        <w:t>ошибок</w:t>
      </w:r>
      <w:r w:rsidR="00EE571F" w:rsidRPr="00535CE8">
        <w:rPr>
          <w:color w:val="auto"/>
          <w:szCs w:val="28"/>
        </w:rPr>
        <w:t>) в документе</w:t>
      </w:r>
      <w:r w:rsidRPr="00535CE8">
        <w:rPr>
          <w:color w:val="auto"/>
          <w:szCs w:val="28"/>
        </w:rPr>
        <w:t xml:space="preserve"> не позже 5 рабочих дней со дня регистрации соответствующего заявления. К уведомлению об отсутствии опечаток </w:t>
      </w:r>
      <w:r w:rsidR="00EE571F" w:rsidRPr="00535CE8">
        <w:rPr>
          <w:color w:val="auto"/>
          <w:szCs w:val="28"/>
        </w:rPr>
        <w:t>(</w:t>
      </w:r>
      <w:r w:rsidRPr="00535CE8">
        <w:rPr>
          <w:color w:val="auto"/>
          <w:szCs w:val="28"/>
        </w:rPr>
        <w:t>ошибок</w:t>
      </w:r>
      <w:r w:rsidR="00EE571F" w:rsidRPr="00535CE8">
        <w:rPr>
          <w:color w:val="auto"/>
          <w:szCs w:val="28"/>
        </w:rPr>
        <w:t>)</w:t>
      </w:r>
      <w:r w:rsidRPr="00535CE8">
        <w:rPr>
          <w:color w:val="auto"/>
          <w:szCs w:val="28"/>
        </w:rPr>
        <w:t xml:space="preserve"> прилагается оригинал документа, приобщенный заявителем к заявлению.</w:t>
      </w:r>
    </w:p>
    <w:p w:rsidR="00EE571F" w:rsidRPr="00535CE8" w:rsidRDefault="009F596F" w:rsidP="00365C98">
      <w:pPr>
        <w:autoSpaceDE w:val="0"/>
        <w:autoSpaceDN w:val="0"/>
        <w:adjustRightInd w:val="0"/>
        <w:rPr>
          <w:color w:val="auto"/>
          <w:szCs w:val="28"/>
        </w:rPr>
      </w:pPr>
      <w:r w:rsidRPr="00535CE8">
        <w:rPr>
          <w:color w:val="auto"/>
          <w:szCs w:val="28"/>
        </w:rPr>
        <w:t xml:space="preserve">Результатом рассмотрения заявления об исправлении опечаток </w:t>
      </w:r>
      <w:r w:rsidR="00EE571F" w:rsidRPr="00535CE8">
        <w:rPr>
          <w:color w:val="auto"/>
          <w:szCs w:val="28"/>
        </w:rPr>
        <w:t>(</w:t>
      </w:r>
      <w:r w:rsidRPr="00535CE8">
        <w:rPr>
          <w:color w:val="auto"/>
          <w:szCs w:val="28"/>
        </w:rPr>
        <w:t>ошибок</w:t>
      </w:r>
      <w:r w:rsidR="00EE571F" w:rsidRPr="00535CE8">
        <w:rPr>
          <w:color w:val="auto"/>
          <w:szCs w:val="28"/>
        </w:rPr>
        <w:t>)</w:t>
      </w:r>
      <w:r w:rsidRPr="00535CE8">
        <w:rPr>
          <w:color w:val="auto"/>
          <w:szCs w:val="28"/>
        </w:rPr>
        <w:t xml:space="preserve"> является </w:t>
      </w:r>
      <w:r w:rsidR="008E2D87" w:rsidRPr="00535CE8">
        <w:rPr>
          <w:color w:val="auto"/>
          <w:szCs w:val="28"/>
        </w:rPr>
        <w:t xml:space="preserve">выдача </w:t>
      </w:r>
      <w:r w:rsidR="00B50F72" w:rsidRPr="00535CE8">
        <w:rPr>
          <w:color w:val="auto"/>
          <w:szCs w:val="28"/>
        </w:rPr>
        <w:t xml:space="preserve">(направление) </w:t>
      </w:r>
      <w:r w:rsidR="008E2D87" w:rsidRPr="00535CE8">
        <w:rPr>
          <w:color w:val="auto"/>
          <w:szCs w:val="28"/>
        </w:rPr>
        <w:t xml:space="preserve">заявителю </w:t>
      </w:r>
      <w:r w:rsidRPr="00535CE8">
        <w:rPr>
          <w:color w:val="auto"/>
          <w:szCs w:val="28"/>
        </w:rPr>
        <w:t>результат</w:t>
      </w:r>
      <w:r w:rsidR="008E2D87" w:rsidRPr="00535CE8">
        <w:rPr>
          <w:color w:val="auto"/>
          <w:szCs w:val="28"/>
        </w:rPr>
        <w:t>а</w:t>
      </w:r>
      <w:r w:rsidRPr="00535CE8">
        <w:rPr>
          <w:color w:val="auto"/>
          <w:szCs w:val="28"/>
        </w:rPr>
        <w:t xml:space="preserve"> предоставления муниципальной услуги с учетом исправления допущенных опечаток </w:t>
      </w:r>
      <w:r w:rsidR="00EE571F" w:rsidRPr="00535CE8">
        <w:rPr>
          <w:color w:val="auto"/>
          <w:szCs w:val="28"/>
        </w:rPr>
        <w:t>(</w:t>
      </w:r>
      <w:r w:rsidRPr="00535CE8">
        <w:rPr>
          <w:color w:val="auto"/>
          <w:szCs w:val="28"/>
        </w:rPr>
        <w:t>ошибок</w:t>
      </w:r>
      <w:r w:rsidR="00EE571F" w:rsidRPr="00535CE8">
        <w:rPr>
          <w:color w:val="auto"/>
          <w:szCs w:val="28"/>
        </w:rPr>
        <w:t>)</w:t>
      </w:r>
      <w:r w:rsidRPr="00535CE8">
        <w:rPr>
          <w:color w:val="auto"/>
          <w:szCs w:val="28"/>
        </w:rPr>
        <w:t xml:space="preserve"> либо уведомление об </w:t>
      </w:r>
      <w:r w:rsidR="00EE571F" w:rsidRPr="00535CE8">
        <w:rPr>
          <w:color w:val="auto"/>
          <w:szCs w:val="28"/>
        </w:rPr>
        <w:t xml:space="preserve">их </w:t>
      </w:r>
      <w:r w:rsidRPr="00535CE8">
        <w:rPr>
          <w:color w:val="auto"/>
          <w:szCs w:val="28"/>
        </w:rPr>
        <w:t>отсутствии.</w:t>
      </w:r>
      <w:r w:rsidR="00B50F72" w:rsidRPr="00535CE8">
        <w:rPr>
          <w:color w:val="auto"/>
          <w:szCs w:val="28"/>
        </w:rPr>
        <w:t xml:space="preserve"> </w:t>
      </w:r>
    </w:p>
    <w:p w:rsidR="00EE571F" w:rsidRDefault="009F596F" w:rsidP="00365C98">
      <w:pPr>
        <w:autoSpaceDE w:val="0"/>
        <w:autoSpaceDN w:val="0"/>
        <w:adjustRightInd w:val="0"/>
        <w:rPr>
          <w:color w:val="auto"/>
          <w:szCs w:val="28"/>
        </w:rPr>
      </w:pPr>
      <w:r w:rsidRPr="00535CE8">
        <w:rPr>
          <w:color w:val="auto"/>
          <w:szCs w:val="28"/>
        </w:rPr>
        <w:t xml:space="preserve">Выдача (направление) результата рассмотрения заявления об исправлении опечаток </w:t>
      </w:r>
      <w:r w:rsidR="00EE571F" w:rsidRPr="00535CE8">
        <w:rPr>
          <w:color w:val="auto"/>
          <w:szCs w:val="28"/>
        </w:rPr>
        <w:t>(</w:t>
      </w:r>
      <w:r w:rsidRPr="00535CE8">
        <w:rPr>
          <w:color w:val="auto"/>
          <w:szCs w:val="28"/>
        </w:rPr>
        <w:t>ошибок</w:t>
      </w:r>
      <w:r w:rsidR="00EE571F" w:rsidRPr="00535CE8">
        <w:rPr>
          <w:color w:val="auto"/>
          <w:szCs w:val="28"/>
        </w:rPr>
        <w:t>)</w:t>
      </w:r>
      <w:r w:rsidRPr="00535CE8">
        <w:rPr>
          <w:color w:val="auto"/>
          <w:szCs w:val="28"/>
        </w:rPr>
        <w:t xml:space="preserve"> осуществляется в соответствии со способом, указанным в заявлении.</w:t>
      </w:r>
      <w:r w:rsidR="00EE571F" w:rsidRPr="00535CE8">
        <w:rPr>
          <w:color w:val="auto"/>
          <w:szCs w:val="28"/>
        </w:rPr>
        <w:t xml:space="preserve"> В случае если заявителем не указан способ выдачи (направления) результата он направляется (выдается) заявителю тем же способом, которым было подано соответствующее заявление.</w:t>
      </w:r>
    </w:p>
    <w:p w:rsidR="00011752" w:rsidRPr="00535CE8" w:rsidRDefault="00011752" w:rsidP="00365C98">
      <w:pPr>
        <w:autoSpaceDE w:val="0"/>
        <w:autoSpaceDN w:val="0"/>
        <w:adjustRightInd w:val="0"/>
        <w:rPr>
          <w:color w:val="auto"/>
          <w:szCs w:val="28"/>
        </w:rPr>
      </w:pPr>
      <w:r w:rsidRPr="00082CB3">
        <w:rPr>
          <w:color w:val="auto"/>
          <w:szCs w:val="28"/>
        </w:rPr>
        <w:lastRenderedPageBreak/>
        <w:t xml:space="preserve">Максимальный срок </w:t>
      </w:r>
      <w:r>
        <w:rPr>
          <w:color w:val="auto"/>
          <w:szCs w:val="28"/>
        </w:rPr>
        <w:t xml:space="preserve">предоставления заявителю </w:t>
      </w:r>
      <w:r w:rsidR="00C85506">
        <w:rPr>
          <w:color w:val="auto"/>
          <w:szCs w:val="28"/>
        </w:rPr>
        <w:t>результата муниципальной услуги</w:t>
      </w:r>
      <w:r>
        <w:rPr>
          <w:color w:val="auto"/>
          <w:szCs w:val="28"/>
        </w:rPr>
        <w:t xml:space="preserve"> </w:t>
      </w:r>
      <w:r w:rsidR="00296A92" w:rsidRPr="00535CE8">
        <w:rPr>
          <w:color w:val="auto"/>
          <w:szCs w:val="28"/>
        </w:rPr>
        <w:t>5 рабочих дней со дня регистрации соответствующего заявления</w:t>
      </w:r>
      <w:r w:rsidR="00296A92">
        <w:rPr>
          <w:color w:val="auto"/>
          <w:szCs w:val="28"/>
        </w:rPr>
        <w:t>.</w:t>
      </w:r>
    </w:p>
    <w:p w:rsidR="00154BFB" w:rsidRPr="00535CE8" w:rsidRDefault="00154BFB" w:rsidP="00365C98">
      <w:pPr>
        <w:autoSpaceDE w:val="0"/>
        <w:autoSpaceDN w:val="0"/>
        <w:adjustRightInd w:val="0"/>
        <w:rPr>
          <w:color w:val="auto"/>
          <w:szCs w:val="28"/>
        </w:rPr>
      </w:pPr>
    </w:p>
    <w:p w:rsidR="00211413" w:rsidRDefault="00211413" w:rsidP="00365C98">
      <w:pPr>
        <w:autoSpaceDE w:val="0"/>
        <w:autoSpaceDN w:val="0"/>
        <w:adjustRightInd w:val="0"/>
        <w:jc w:val="center"/>
        <w:rPr>
          <w:rFonts w:eastAsia="Andale Sans UI"/>
          <w:szCs w:val="28"/>
        </w:rPr>
      </w:pPr>
      <w:bookmarkStart w:id="5" w:name="Par0"/>
      <w:bookmarkEnd w:id="5"/>
    </w:p>
    <w:p w:rsidR="00E30FA9" w:rsidRPr="00535CE8" w:rsidRDefault="00E30FA9" w:rsidP="00365C98">
      <w:pPr>
        <w:autoSpaceDE w:val="0"/>
        <w:autoSpaceDN w:val="0"/>
        <w:adjustRightInd w:val="0"/>
        <w:jc w:val="center"/>
        <w:rPr>
          <w:rFonts w:eastAsia="Andale Sans UI"/>
          <w:szCs w:val="28"/>
        </w:rPr>
      </w:pPr>
      <w:r w:rsidRPr="00535CE8">
        <w:rPr>
          <w:rFonts w:eastAsia="Andale Sans UI"/>
          <w:szCs w:val="28"/>
        </w:rPr>
        <w:t xml:space="preserve">Раздел 4. Формы </w:t>
      </w:r>
      <w:proofErr w:type="gramStart"/>
      <w:r w:rsidRPr="00535CE8">
        <w:rPr>
          <w:rFonts w:eastAsia="Andale Sans UI"/>
          <w:szCs w:val="28"/>
        </w:rPr>
        <w:t>контроля за</w:t>
      </w:r>
      <w:proofErr w:type="gramEnd"/>
      <w:r w:rsidRPr="00535CE8">
        <w:rPr>
          <w:rFonts w:eastAsia="Andale Sans UI"/>
          <w:szCs w:val="28"/>
        </w:rPr>
        <w:t xml:space="preserve"> исполнением </w:t>
      </w:r>
    </w:p>
    <w:p w:rsidR="00E30FA9" w:rsidRPr="00535CE8" w:rsidRDefault="00E30FA9" w:rsidP="00365C98">
      <w:pPr>
        <w:autoSpaceDE w:val="0"/>
        <w:autoSpaceDN w:val="0"/>
        <w:adjustRightInd w:val="0"/>
        <w:jc w:val="center"/>
        <w:rPr>
          <w:rFonts w:eastAsia="Andale Sans UI"/>
          <w:szCs w:val="28"/>
        </w:rPr>
      </w:pPr>
      <w:r w:rsidRPr="00535CE8">
        <w:rPr>
          <w:rFonts w:eastAsia="Andale Sans UI"/>
          <w:szCs w:val="28"/>
        </w:rPr>
        <w:t>административного регламента</w:t>
      </w:r>
    </w:p>
    <w:p w:rsidR="00E30FA9" w:rsidRPr="00535CE8" w:rsidRDefault="00E30FA9" w:rsidP="00365C98">
      <w:pPr>
        <w:autoSpaceDE w:val="0"/>
        <w:autoSpaceDN w:val="0"/>
        <w:adjustRightInd w:val="0"/>
        <w:rPr>
          <w:rFonts w:eastAsia="Andale Sans UI"/>
          <w:szCs w:val="28"/>
        </w:rPr>
      </w:pPr>
    </w:p>
    <w:p w:rsidR="00E30FA9" w:rsidRPr="00535CE8" w:rsidRDefault="00E30FA9" w:rsidP="00365C98">
      <w:pPr>
        <w:autoSpaceDE w:val="0"/>
        <w:autoSpaceDN w:val="0"/>
        <w:adjustRightInd w:val="0"/>
        <w:rPr>
          <w:color w:val="auto"/>
          <w:szCs w:val="28"/>
        </w:rPr>
      </w:pPr>
      <w:r>
        <w:rPr>
          <w:color w:val="auto"/>
          <w:szCs w:val="28"/>
        </w:rPr>
        <w:t>4.</w:t>
      </w:r>
      <w:r w:rsidRPr="00535CE8">
        <w:rPr>
          <w:color w:val="auto"/>
          <w:szCs w:val="28"/>
        </w:rPr>
        <w:t xml:space="preserve">1. Текущий контроль за соблюдением последовательности действий, определенных административными процедурами при предоставлении муниципальной услуги, осуществляется заместителем главы администрации </w:t>
      </w:r>
      <w:proofErr w:type="gramStart"/>
      <w:r w:rsidRPr="00535CE8">
        <w:rPr>
          <w:color w:val="auto"/>
          <w:szCs w:val="28"/>
        </w:rPr>
        <w:t>–н</w:t>
      </w:r>
      <w:proofErr w:type="gramEnd"/>
      <w:r w:rsidRPr="00535CE8">
        <w:rPr>
          <w:color w:val="auto"/>
          <w:szCs w:val="28"/>
        </w:rPr>
        <w:t>ачальником Управления ЖКХ  путем проведения проверок соблюдения и исполнения ответственными должностными лицами положений настоящего Регламента и иных нормативных актов, устанавливающих требования к предоставлению муниципальной услуги.</w:t>
      </w:r>
    </w:p>
    <w:p w:rsidR="008A7E09" w:rsidRDefault="00E30FA9" w:rsidP="00365C98">
      <w:pPr>
        <w:autoSpaceDE w:val="0"/>
        <w:autoSpaceDN w:val="0"/>
        <w:adjustRightInd w:val="0"/>
        <w:rPr>
          <w:color w:val="auto"/>
          <w:szCs w:val="28"/>
        </w:rPr>
      </w:pPr>
      <w:r w:rsidRPr="00535CE8">
        <w:rPr>
          <w:color w:val="auto"/>
          <w:szCs w:val="28"/>
        </w:rPr>
        <w:t>Периодичность осуществления текущего контроля определяется заместителем главы администрации –</w:t>
      </w:r>
      <w:r>
        <w:rPr>
          <w:color w:val="auto"/>
          <w:szCs w:val="28"/>
        </w:rPr>
        <w:t xml:space="preserve"> </w:t>
      </w:r>
      <w:r w:rsidRPr="00535CE8">
        <w:rPr>
          <w:color w:val="auto"/>
          <w:szCs w:val="28"/>
        </w:rPr>
        <w:t>начальником Управления ЖКХ</w:t>
      </w:r>
      <w:r w:rsidR="008A7E09">
        <w:rPr>
          <w:color w:val="auto"/>
          <w:szCs w:val="28"/>
        </w:rPr>
        <w:t>.</w:t>
      </w:r>
      <w:r w:rsidRPr="00535CE8">
        <w:rPr>
          <w:color w:val="auto"/>
          <w:szCs w:val="28"/>
        </w:rPr>
        <w:t xml:space="preserve"> </w:t>
      </w:r>
    </w:p>
    <w:p w:rsidR="00E30FA9" w:rsidRPr="00535CE8" w:rsidRDefault="00E30FA9" w:rsidP="00365C98">
      <w:pPr>
        <w:autoSpaceDE w:val="0"/>
        <w:autoSpaceDN w:val="0"/>
        <w:adjustRightInd w:val="0"/>
        <w:rPr>
          <w:color w:val="auto"/>
          <w:szCs w:val="28"/>
          <w:lang w:eastAsia="en-US"/>
        </w:rPr>
      </w:pPr>
      <w:r>
        <w:rPr>
          <w:color w:val="auto"/>
          <w:szCs w:val="28"/>
        </w:rPr>
        <w:t>4.</w:t>
      </w:r>
      <w:r w:rsidRPr="00535CE8">
        <w:rPr>
          <w:color w:val="auto"/>
          <w:szCs w:val="28"/>
        </w:rPr>
        <w:t>2. </w:t>
      </w:r>
      <w:proofErr w:type="gramStart"/>
      <w:r w:rsidRPr="00535CE8">
        <w:rPr>
          <w:color w:val="auto"/>
          <w:szCs w:val="28"/>
          <w:lang w:eastAsia="en-US"/>
        </w:rPr>
        <w:t>Контроль за</w:t>
      </w:r>
      <w:proofErr w:type="gramEnd"/>
      <w:r w:rsidRPr="00535CE8">
        <w:rPr>
          <w:color w:val="auto"/>
          <w:szCs w:val="28"/>
          <w:lang w:eastAsia="en-US"/>
        </w:rPr>
        <w:t xml:space="preserve"> порядком, полнотой и качеством предоставления муниципальной услуги осуществляется посредством проведения внутренних аудитов должностными лицами Управления ЖКХ г.Азова, ответственными за проведение внутреннего а</w:t>
      </w:r>
      <w:r>
        <w:rPr>
          <w:color w:val="auto"/>
          <w:szCs w:val="28"/>
          <w:lang w:eastAsia="en-US"/>
        </w:rPr>
        <w:t>удита, в установленном порядке.</w:t>
      </w:r>
    </w:p>
    <w:p w:rsidR="00E30FA9" w:rsidRPr="00535CE8" w:rsidRDefault="00E30FA9" w:rsidP="00365C98">
      <w:pPr>
        <w:autoSpaceDE w:val="0"/>
        <w:autoSpaceDN w:val="0"/>
        <w:adjustRightInd w:val="0"/>
        <w:rPr>
          <w:color w:val="auto"/>
          <w:szCs w:val="28"/>
        </w:rPr>
      </w:pPr>
      <w:r w:rsidRPr="00535CE8">
        <w:rPr>
          <w:color w:val="auto"/>
          <w:szCs w:val="28"/>
        </w:rPr>
        <w:t>В случае если в результате контроля обнаружены несоответствия в муниципальных правовых документах, в действиях должностных лиц Управления ЖКХ г. Азова, участвующих в предоставлении муниципальной услуги,</w:t>
      </w:r>
      <w:proofErr w:type="gramStart"/>
      <w:r w:rsidRPr="00535CE8">
        <w:rPr>
          <w:color w:val="auto"/>
          <w:szCs w:val="28"/>
        </w:rPr>
        <w:t xml:space="preserve"> ,</w:t>
      </w:r>
      <w:proofErr w:type="gramEnd"/>
      <w:r w:rsidRPr="00535CE8">
        <w:rPr>
          <w:color w:val="auto"/>
          <w:szCs w:val="28"/>
        </w:rPr>
        <w:t xml:space="preserve"> обеспечивается разработка и выполнение действий по устранению выявленных несоответствий и их причин в установленном порядке.</w:t>
      </w:r>
    </w:p>
    <w:p w:rsidR="00E30FA9" w:rsidRPr="00535CE8" w:rsidRDefault="00E30FA9" w:rsidP="00365C98">
      <w:pPr>
        <w:autoSpaceDE w:val="0"/>
        <w:autoSpaceDN w:val="0"/>
        <w:adjustRightInd w:val="0"/>
        <w:rPr>
          <w:color w:val="auto"/>
          <w:szCs w:val="28"/>
        </w:rPr>
      </w:pPr>
      <w:r>
        <w:rPr>
          <w:color w:val="auto"/>
          <w:szCs w:val="28"/>
        </w:rPr>
        <w:t>4.</w:t>
      </w:r>
      <w:r w:rsidRPr="00535CE8">
        <w:rPr>
          <w:color w:val="auto"/>
          <w:szCs w:val="28"/>
        </w:rPr>
        <w:t>3. Должностные лица, осуществляющие действия, определенные административными процедурами, несут персональную ответственность за соблюдение сроков и порядка предоставления муниципальной услуги в соответствии с должностными обязанностями.</w:t>
      </w:r>
    </w:p>
    <w:p w:rsidR="00E30FA9" w:rsidRPr="00535CE8" w:rsidRDefault="00E30FA9" w:rsidP="00365C98">
      <w:pPr>
        <w:autoSpaceDE w:val="0"/>
        <w:autoSpaceDN w:val="0"/>
        <w:adjustRightInd w:val="0"/>
        <w:rPr>
          <w:color w:val="auto"/>
          <w:szCs w:val="28"/>
        </w:rPr>
      </w:pPr>
      <w:r>
        <w:rPr>
          <w:color w:val="auto"/>
          <w:szCs w:val="28"/>
        </w:rPr>
        <w:t>4.</w:t>
      </w:r>
      <w:r w:rsidRPr="00535CE8">
        <w:rPr>
          <w:color w:val="auto"/>
          <w:szCs w:val="28"/>
        </w:rPr>
        <w:t xml:space="preserve">4. Осуществление </w:t>
      </w:r>
      <w:proofErr w:type="gramStart"/>
      <w:r w:rsidRPr="00535CE8">
        <w:rPr>
          <w:color w:val="auto"/>
          <w:szCs w:val="28"/>
        </w:rPr>
        <w:t>контроля за</w:t>
      </w:r>
      <w:proofErr w:type="gramEnd"/>
      <w:r w:rsidRPr="00535CE8">
        <w:rPr>
          <w:color w:val="auto"/>
          <w:szCs w:val="28"/>
        </w:rPr>
        <w:t xml:space="preserve"> предоставлением муниципальной услуги со стороны граждан, их объединений и организаций регулируется федеральными законами, иными нормативными правовыми актами Российской Федерации, нормативными правовыми актами Ростовской области и муниципальными нормативными правовыми актами.</w:t>
      </w:r>
    </w:p>
    <w:p w:rsidR="00E30FA9" w:rsidRPr="00535CE8" w:rsidRDefault="00E30FA9" w:rsidP="00365C98">
      <w:pPr>
        <w:autoSpaceDE w:val="0"/>
        <w:autoSpaceDN w:val="0"/>
        <w:adjustRightInd w:val="0"/>
        <w:rPr>
          <w:rFonts w:eastAsia="Andale Sans UI"/>
          <w:szCs w:val="28"/>
        </w:rPr>
      </w:pPr>
    </w:p>
    <w:p w:rsidR="00E30FA9" w:rsidRDefault="00E30FA9" w:rsidP="00365C98">
      <w:pPr>
        <w:autoSpaceDE w:val="0"/>
        <w:autoSpaceDN w:val="0"/>
        <w:adjustRightInd w:val="0"/>
        <w:jc w:val="center"/>
        <w:rPr>
          <w:color w:val="auto"/>
          <w:szCs w:val="28"/>
        </w:rPr>
      </w:pPr>
      <w:r w:rsidRPr="00535CE8">
        <w:rPr>
          <w:rFonts w:eastAsia="Andale Sans UI"/>
          <w:szCs w:val="28"/>
        </w:rPr>
        <w:t xml:space="preserve">Раздел 5. </w:t>
      </w:r>
      <w:r w:rsidR="00485260" w:rsidRPr="009D16E7">
        <w:rPr>
          <w:color w:val="auto"/>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муниципальных услуг (далее – многофункциональный центр), организаций, указанных в части 1.1 статьи 16 Федерального закона от 27.07.2010 № 210-ФЗ, а также их должностных лиц, государственных или муниципальных служащих, работников</w:t>
      </w:r>
    </w:p>
    <w:p w:rsidR="00485260" w:rsidRPr="00535CE8" w:rsidRDefault="00485260" w:rsidP="00365C98">
      <w:pPr>
        <w:autoSpaceDE w:val="0"/>
        <w:autoSpaceDN w:val="0"/>
        <w:adjustRightInd w:val="0"/>
        <w:jc w:val="center"/>
        <w:rPr>
          <w:rFonts w:eastAsia="Andale Sans UI"/>
          <w:i/>
          <w:szCs w:val="28"/>
        </w:rPr>
      </w:pPr>
    </w:p>
    <w:p w:rsidR="00E30FA9" w:rsidRPr="00535CE8" w:rsidRDefault="00E30FA9" w:rsidP="00365C98">
      <w:pPr>
        <w:autoSpaceDE w:val="0"/>
        <w:autoSpaceDN w:val="0"/>
        <w:adjustRightInd w:val="0"/>
        <w:rPr>
          <w:color w:val="auto"/>
          <w:szCs w:val="28"/>
        </w:rPr>
      </w:pPr>
      <w:r>
        <w:rPr>
          <w:color w:val="auto"/>
          <w:szCs w:val="28"/>
        </w:rPr>
        <w:lastRenderedPageBreak/>
        <w:t>5.</w:t>
      </w:r>
      <w:r w:rsidRPr="00535CE8">
        <w:rPr>
          <w:color w:val="auto"/>
          <w:szCs w:val="28"/>
        </w:rPr>
        <w:t>1. Заявитель имеет право в досудебном (внесудебном) порядке обратиться с жалобой, в том числе в следующих случаях:</w:t>
      </w:r>
    </w:p>
    <w:p w:rsidR="00E30FA9" w:rsidRPr="00535CE8" w:rsidRDefault="00E30FA9" w:rsidP="00365C98">
      <w:pPr>
        <w:autoSpaceDE w:val="0"/>
        <w:autoSpaceDN w:val="0"/>
        <w:adjustRightInd w:val="0"/>
        <w:rPr>
          <w:color w:val="auto"/>
          <w:szCs w:val="28"/>
          <w:lang w:eastAsia="en-US"/>
        </w:rPr>
      </w:pPr>
      <w:r w:rsidRPr="00535CE8">
        <w:rPr>
          <w:color w:val="auto"/>
          <w:szCs w:val="28"/>
          <w:lang w:eastAsia="en-US"/>
        </w:rPr>
        <w:t>1) нарушение срока регистрации заявления о предоставлении муниципальной услуги;</w:t>
      </w:r>
    </w:p>
    <w:p w:rsidR="00E30FA9" w:rsidRPr="00535CE8" w:rsidRDefault="00E30FA9" w:rsidP="00365C98">
      <w:pPr>
        <w:autoSpaceDE w:val="0"/>
        <w:autoSpaceDN w:val="0"/>
        <w:adjustRightInd w:val="0"/>
        <w:rPr>
          <w:color w:val="auto"/>
          <w:szCs w:val="28"/>
          <w:lang w:eastAsia="en-US"/>
        </w:rPr>
      </w:pPr>
      <w:r w:rsidRPr="00535CE8">
        <w:rPr>
          <w:color w:val="auto"/>
          <w:szCs w:val="28"/>
          <w:lang w:eastAsia="en-US"/>
        </w:rPr>
        <w:t>2) нарушение срока предоставления муниципальной услуги;</w:t>
      </w:r>
    </w:p>
    <w:p w:rsidR="00E30FA9" w:rsidRPr="00535CE8" w:rsidRDefault="00E30FA9" w:rsidP="00365C98">
      <w:pPr>
        <w:autoSpaceDE w:val="0"/>
        <w:autoSpaceDN w:val="0"/>
        <w:adjustRightInd w:val="0"/>
        <w:rPr>
          <w:color w:val="auto"/>
          <w:szCs w:val="28"/>
          <w:lang w:eastAsia="en-US"/>
        </w:rPr>
      </w:pPr>
      <w:r w:rsidRPr="00535CE8">
        <w:rPr>
          <w:color w:val="auto"/>
          <w:szCs w:val="28"/>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535CE8">
        <w:rPr>
          <w:color w:val="auto"/>
          <w:szCs w:val="28"/>
        </w:rPr>
        <w:t>Ростовской области</w:t>
      </w:r>
      <w:r w:rsidRPr="00535CE8">
        <w:rPr>
          <w:color w:val="auto"/>
          <w:szCs w:val="28"/>
          <w:lang w:eastAsia="en-US"/>
        </w:rPr>
        <w:t>, муниципальными правовыми актами для предоставления муниципальной услуги;</w:t>
      </w:r>
    </w:p>
    <w:p w:rsidR="00E30FA9" w:rsidRPr="00535CE8" w:rsidRDefault="00E30FA9" w:rsidP="00365C98">
      <w:pPr>
        <w:autoSpaceDE w:val="0"/>
        <w:autoSpaceDN w:val="0"/>
        <w:adjustRightInd w:val="0"/>
        <w:rPr>
          <w:color w:val="auto"/>
          <w:szCs w:val="28"/>
          <w:lang w:eastAsia="en-US"/>
        </w:rPr>
      </w:pPr>
      <w:r w:rsidRPr="00535CE8">
        <w:rPr>
          <w:color w:val="auto"/>
          <w:szCs w:val="28"/>
          <w:lang w:eastAsia="en-US"/>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535CE8">
        <w:rPr>
          <w:color w:val="auto"/>
          <w:szCs w:val="28"/>
        </w:rPr>
        <w:t>Ростовской области</w:t>
      </w:r>
      <w:r w:rsidRPr="00535CE8">
        <w:rPr>
          <w:color w:val="auto"/>
          <w:szCs w:val="28"/>
          <w:lang w:eastAsia="en-US"/>
        </w:rPr>
        <w:t>, муниципальными правовыми актами для предоставления муниципальной услуги, у заявителя;</w:t>
      </w:r>
    </w:p>
    <w:p w:rsidR="00E30FA9" w:rsidRPr="00535CE8" w:rsidRDefault="00E30FA9" w:rsidP="00365C98">
      <w:pPr>
        <w:autoSpaceDE w:val="0"/>
        <w:autoSpaceDN w:val="0"/>
        <w:adjustRightInd w:val="0"/>
        <w:rPr>
          <w:color w:val="auto"/>
          <w:szCs w:val="28"/>
          <w:lang w:eastAsia="en-US"/>
        </w:rPr>
      </w:pPr>
      <w:proofErr w:type="gramStart"/>
      <w:r w:rsidRPr="00535CE8">
        <w:rPr>
          <w:color w:val="auto"/>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535CE8">
        <w:rPr>
          <w:color w:val="auto"/>
          <w:szCs w:val="28"/>
        </w:rPr>
        <w:t>Ростовской области</w:t>
      </w:r>
      <w:r w:rsidRPr="00535CE8">
        <w:rPr>
          <w:color w:val="auto"/>
          <w:szCs w:val="28"/>
          <w:lang w:eastAsia="en-US"/>
        </w:rPr>
        <w:t>, муниципальными правовыми актами;</w:t>
      </w:r>
      <w:proofErr w:type="gramEnd"/>
    </w:p>
    <w:p w:rsidR="00E30FA9" w:rsidRPr="00535CE8" w:rsidRDefault="00E30FA9" w:rsidP="00365C98">
      <w:pPr>
        <w:autoSpaceDE w:val="0"/>
        <w:autoSpaceDN w:val="0"/>
        <w:adjustRightInd w:val="0"/>
        <w:rPr>
          <w:color w:val="auto"/>
          <w:szCs w:val="28"/>
          <w:lang w:eastAsia="en-US"/>
        </w:rPr>
      </w:pPr>
      <w:r w:rsidRPr="00535CE8">
        <w:rPr>
          <w:color w:val="auto"/>
          <w:szCs w:val="28"/>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535CE8">
        <w:rPr>
          <w:color w:val="auto"/>
          <w:szCs w:val="28"/>
        </w:rPr>
        <w:t>Ростовской области</w:t>
      </w:r>
      <w:r w:rsidRPr="00535CE8">
        <w:rPr>
          <w:color w:val="auto"/>
          <w:szCs w:val="28"/>
          <w:lang w:eastAsia="en-US"/>
        </w:rPr>
        <w:t>, муниципальными правовыми актами;</w:t>
      </w:r>
    </w:p>
    <w:p w:rsidR="00E30FA9" w:rsidRPr="00535CE8" w:rsidRDefault="00E30FA9" w:rsidP="00365C98">
      <w:pPr>
        <w:autoSpaceDE w:val="0"/>
        <w:autoSpaceDN w:val="0"/>
        <w:adjustRightInd w:val="0"/>
        <w:rPr>
          <w:color w:val="auto"/>
          <w:szCs w:val="28"/>
          <w:lang w:eastAsia="en-US"/>
        </w:rPr>
      </w:pPr>
      <w:r w:rsidRPr="00535CE8">
        <w:rPr>
          <w:color w:val="auto"/>
          <w:szCs w:val="28"/>
          <w:lang w:eastAsia="en-US"/>
        </w:rPr>
        <w:t>7) отказ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30FA9" w:rsidRPr="00535CE8" w:rsidRDefault="00E30FA9" w:rsidP="00365C98">
      <w:pPr>
        <w:autoSpaceDE w:val="0"/>
        <w:autoSpaceDN w:val="0"/>
        <w:adjustRightInd w:val="0"/>
        <w:rPr>
          <w:color w:val="auto"/>
          <w:szCs w:val="28"/>
          <w:lang w:eastAsia="en-US"/>
        </w:rPr>
      </w:pPr>
      <w:r w:rsidRPr="00535CE8">
        <w:rPr>
          <w:color w:val="auto"/>
          <w:szCs w:val="28"/>
          <w:lang w:eastAsia="en-US"/>
        </w:rPr>
        <w:t>8) нарушение срока или порядка выдачи документов по результатам предоставления муниципальной услуги;</w:t>
      </w:r>
    </w:p>
    <w:p w:rsidR="00E30FA9" w:rsidRPr="00535CE8" w:rsidRDefault="00E30FA9" w:rsidP="00365C98">
      <w:pPr>
        <w:autoSpaceDE w:val="0"/>
        <w:autoSpaceDN w:val="0"/>
        <w:adjustRightInd w:val="0"/>
        <w:rPr>
          <w:color w:val="auto"/>
          <w:szCs w:val="28"/>
          <w:lang w:eastAsia="en-US"/>
        </w:rPr>
      </w:pPr>
      <w:r w:rsidRPr="00535CE8">
        <w:rPr>
          <w:color w:val="auto"/>
          <w:szCs w:val="28"/>
          <w:lang w:eastAsia="en-US"/>
        </w:rPr>
        <w:t>9) приостановление предоставления муниципальной услуги;</w:t>
      </w:r>
    </w:p>
    <w:p w:rsidR="00E30FA9" w:rsidRPr="00535CE8" w:rsidRDefault="00E30FA9" w:rsidP="00365C98">
      <w:pPr>
        <w:autoSpaceDE w:val="0"/>
        <w:autoSpaceDN w:val="0"/>
        <w:adjustRightInd w:val="0"/>
        <w:rPr>
          <w:color w:val="auto"/>
          <w:szCs w:val="28"/>
          <w:lang w:eastAsia="en-US"/>
        </w:rPr>
      </w:pPr>
      <w:r w:rsidRPr="00535CE8">
        <w:rPr>
          <w:color w:val="auto"/>
          <w:szCs w:val="28"/>
          <w:lang w:eastAsia="en-US"/>
        </w:rPr>
        <w:t xml:space="preserve">10) требование документов или информации, отсутствие или недостоверность которых не указывались при первоначальном отказе в приеме документов либо в предоставлении муниципальной услуги, за исключением случаев, предусмотренных </w:t>
      </w:r>
      <w:hyperlink r:id="rId40" w:history="1">
        <w:r w:rsidRPr="00535CE8">
          <w:rPr>
            <w:color w:val="auto"/>
            <w:szCs w:val="28"/>
            <w:lang w:eastAsia="en-US"/>
          </w:rPr>
          <w:t>пунктом 4 части 1 статьи 7</w:t>
        </w:r>
      </w:hyperlink>
      <w:r w:rsidRPr="00535CE8">
        <w:rPr>
          <w:color w:val="auto"/>
          <w:szCs w:val="28"/>
          <w:lang w:eastAsia="en-US"/>
        </w:rPr>
        <w:t xml:space="preserve"> Федерального закона № 210-ФЗ.</w:t>
      </w:r>
    </w:p>
    <w:p w:rsidR="00E30FA9" w:rsidRPr="00535CE8" w:rsidRDefault="00E30FA9" w:rsidP="00365C98">
      <w:pPr>
        <w:autoSpaceDE w:val="0"/>
        <w:autoSpaceDN w:val="0"/>
        <w:adjustRightInd w:val="0"/>
        <w:rPr>
          <w:color w:val="auto"/>
          <w:szCs w:val="28"/>
          <w:lang w:eastAsia="en-US"/>
        </w:rPr>
      </w:pPr>
      <w:r>
        <w:rPr>
          <w:color w:val="auto"/>
          <w:szCs w:val="28"/>
          <w:lang w:eastAsia="en-US"/>
        </w:rPr>
        <w:t>5.</w:t>
      </w:r>
      <w:r w:rsidRPr="00535CE8">
        <w:rPr>
          <w:color w:val="auto"/>
          <w:szCs w:val="28"/>
          <w:lang w:eastAsia="en-US"/>
        </w:rPr>
        <w:t>2. Жалоба должна содержать:</w:t>
      </w:r>
    </w:p>
    <w:p w:rsidR="00E30FA9" w:rsidRPr="00535CE8" w:rsidRDefault="00E30FA9" w:rsidP="00365C98">
      <w:pPr>
        <w:autoSpaceDE w:val="0"/>
        <w:autoSpaceDN w:val="0"/>
        <w:adjustRightInd w:val="0"/>
        <w:rPr>
          <w:color w:val="auto"/>
          <w:szCs w:val="28"/>
          <w:lang w:eastAsia="en-US"/>
        </w:rPr>
      </w:pPr>
      <w:proofErr w:type="gramStart"/>
      <w:r w:rsidRPr="00535CE8">
        <w:rPr>
          <w:color w:val="auto"/>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решения и действия (бездействие) которых обжалуются;</w:t>
      </w:r>
      <w:proofErr w:type="gramEnd"/>
    </w:p>
    <w:p w:rsidR="00E30FA9" w:rsidRPr="00535CE8" w:rsidRDefault="00E30FA9" w:rsidP="00365C98">
      <w:pPr>
        <w:autoSpaceDE w:val="0"/>
        <w:autoSpaceDN w:val="0"/>
        <w:adjustRightInd w:val="0"/>
        <w:rPr>
          <w:color w:val="auto"/>
          <w:szCs w:val="28"/>
          <w:lang w:eastAsia="en-US"/>
        </w:rPr>
      </w:pPr>
      <w:proofErr w:type="gramStart"/>
      <w:r w:rsidRPr="00535CE8">
        <w:rPr>
          <w:color w:val="auto"/>
          <w:szCs w:val="28"/>
          <w:lang w:eastAsia="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30FA9" w:rsidRPr="00535CE8" w:rsidRDefault="00E30FA9" w:rsidP="00365C98">
      <w:pPr>
        <w:autoSpaceDE w:val="0"/>
        <w:autoSpaceDN w:val="0"/>
        <w:adjustRightInd w:val="0"/>
        <w:rPr>
          <w:color w:val="auto"/>
          <w:szCs w:val="28"/>
          <w:lang w:eastAsia="en-US"/>
        </w:rPr>
      </w:pPr>
      <w:r w:rsidRPr="00535CE8">
        <w:rPr>
          <w:color w:val="auto"/>
          <w:szCs w:val="28"/>
          <w:lang w:eastAsia="en-US"/>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sidR="006D2DD0">
        <w:rPr>
          <w:color w:val="auto"/>
          <w:szCs w:val="28"/>
          <w:lang w:eastAsia="en-US"/>
        </w:rPr>
        <w:t>, либо муниципального служащего</w:t>
      </w:r>
      <w:r w:rsidRPr="00535CE8">
        <w:rPr>
          <w:color w:val="auto"/>
          <w:szCs w:val="28"/>
          <w:lang w:eastAsia="en-US"/>
        </w:rPr>
        <w:t>;</w:t>
      </w:r>
    </w:p>
    <w:p w:rsidR="00E30FA9" w:rsidRPr="00535CE8" w:rsidRDefault="00E30FA9" w:rsidP="00365C98">
      <w:pPr>
        <w:autoSpaceDE w:val="0"/>
        <w:autoSpaceDN w:val="0"/>
        <w:adjustRightInd w:val="0"/>
        <w:rPr>
          <w:color w:val="auto"/>
          <w:szCs w:val="28"/>
          <w:lang w:eastAsia="en-US"/>
        </w:rPr>
      </w:pPr>
      <w:r w:rsidRPr="00535CE8">
        <w:rPr>
          <w:color w:val="auto"/>
          <w:szCs w:val="28"/>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E30FA9" w:rsidRPr="00535CE8" w:rsidRDefault="00E30FA9" w:rsidP="00365C98">
      <w:pPr>
        <w:autoSpaceDE w:val="0"/>
        <w:autoSpaceDN w:val="0"/>
        <w:adjustRightInd w:val="0"/>
        <w:rPr>
          <w:color w:val="auto"/>
          <w:szCs w:val="28"/>
          <w:lang w:eastAsia="en-US"/>
        </w:rPr>
      </w:pPr>
      <w:r w:rsidRPr="00535CE8">
        <w:rPr>
          <w:color w:val="auto"/>
          <w:szCs w:val="28"/>
          <w:lang w:eastAsia="en-US"/>
        </w:rPr>
        <w:t>Заявителем могут быть представлены документы (при наличии), подтверждающие доводы заявителя, либо их копии.</w:t>
      </w:r>
    </w:p>
    <w:p w:rsidR="00E30FA9" w:rsidRPr="00535CE8" w:rsidRDefault="00E30FA9" w:rsidP="00365C98">
      <w:pPr>
        <w:autoSpaceDE w:val="0"/>
        <w:autoSpaceDN w:val="0"/>
        <w:adjustRightInd w:val="0"/>
        <w:rPr>
          <w:color w:val="auto"/>
          <w:szCs w:val="28"/>
          <w:lang w:eastAsia="en-US"/>
        </w:rPr>
      </w:pPr>
      <w:r>
        <w:rPr>
          <w:color w:val="auto"/>
          <w:szCs w:val="28"/>
          <w:lang w:eastAsia="en-US"/>
        </w:rPr>
        <w:t>5.</w:t>
      </w:r>
      <w:r w:rsidRPr="00535CE8">
        <w:rPr>
          <w:color w:val="auto"/>
          <w:szCs w:val="28"/>
          <w:lang w:eastAsia="en-US"/>
        </w:rPr>
        <w:t>3. По результатам рассмотрения жалобы принимается одно из следующих решений:</w:t>
      </w:r>
    </w:p>
    <w:p w:rsidR="00E30FA9" w:rsidRPr="00535CE8" w:rsidRDefault="00E30FA9" w:rsidP="00365C98">
      <w:pPr>
        <w:autoSpaceDE w:val="0"/>
        <w:autoSpaceDN w:val="0"/>
        <w:adjustRightInd w:val="0"/>
        <w:rPr>
          <w:color w:val="auto"/>
          <w:szCs w:val="28"/>
          <w:lang w:eastAsia="en-US"/>
        </w:rPr>
      </w:pPr>
      <w:r w:rsidRPr="00535CE8">
        <w:rPr>
          <w:color w:val="auto"/>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E30FA9" w:rsidRPr="00535CE8" w:rsidRDefault="00E30FA9" w:rsidP="00365C98">
      <w:pPr>
        <w:autoSpaceDE w:val="0"/>
        <w:autoSpaceDN w:val="0"/>
        <w:adjustRightInd w:val="0"/>
        <w:rPr>
          <w:color w:val="auto"/>
          <w:szCs w:val="28"/>
          <w:lang w:eastAsia="en-US"/>
        </w:rPr>
      </w:pPr>
      <w:r w:rsidRPr="00535CE8">
        <w:rPr>
          <w:color w:val="auto"/>
          <w:szCs w:val="28"/>
          <w:lang w:eastAsia="en-US"/>
        </w:rPr>
        <w:t>2) в удовлетворении жалобы отказывается.</w:t>
      </w:r>
    </w:p>
    <w:p w:rsidR="00E30FA9" w:rsidRPr="00535CE8" w:rsidRDefault="00E30FA9" w:rsidP="00365C98">
      <w:pPr>
        <w:autoSpaceDE w:val="0"/>
        <w:autoSpaceDN w:val="0"/>
        <w:adjustRightInd w:val="0"/>
        <w:rPr>
          <w:color w:val="auto"/>
          <w:szCs w:val="28"/>
          <w:lang w:eastAsia="en-US"/>
        </w:rPr>
      </w:pPr>
      <w:bookmarkStart w:id="6" w:name="Par26"/>
      <w:bookmarkEnd w:id="6"/>
      <w:r w:rsidRPr="00535CE8">
        <w:rPr>
          <w:color w:val="auto"/>
          <w:szCs w:val="28"/>
          <w:lang w:eastAsia="en-U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0FA9" w:rsidRPr="00535CE8" w:rsidRDefault="00E30FA9" w:rsidP="00365C98">
      <w:pPr>
        <w:autoSpaceDE w:val="0"/>
        <w:autoSpaceDN w:val="0"/>
        <w:adjustRightInd w:val="0"/>
        <w:rPr>
          <w:color w:val="auto"/>
          <w:szCs w:val="28"/>
          <w:lang w:eastAsia="en-US"/>
        </w:rPr>
      </w:pPr>
      <w:r w:rsidRPr="00535CE8">
        <w:rPr>
          <w:color w:val="auto"/>
          <w:szCs w:val="28"/>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w:t>
      </w:r>
      <w:r>
        <w:rPr>
          <w:color w:val="auto"/>
          <w:szCs w:val="28"/>
          <w:lang w:eastAsia="en-US"/>
        </w:rPr>
        <w:t>получения муниципальной услуги.</w:t>
      </w:r>
    </w:p>
    <w:p w:rsidR="00E30FA9" w:rsidRPr="00535CE8" w:rsidRDefault="00E30FA9" w:rsidP="00365C98">
      <w:pPr>
        <w:autoSpaceDE w:val="0"/>
        <w:autoSpaceDN w:val="0"/>
        <w:adjustRightInd w:val="0"/>
        <w:rPr>
          <w:color w:val="auto"/>
          <w:szCs w:val="28"/>
          <w:lang w:eastAsia="en-US"/>
        </w:rPr>
      </w:pPr>
      <w:r w:rsidRPr="00535CE8">
        <w:rPr>
          <w:color w:val="auto"/>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30FA9" w:rsidRPr="00535CE8" w:rsidRDefault="00E30FA9" w:rsidP="00365C98">
      <w:pPr>
        <w:autoSpaceDE w:val="0"/>
        <w:autoSpaceDN w:val="0"/>
        <w:adjustRightInd w:val="0"/>
        <w:rPr>
          <w:color w:val="auto"/>
          <w:szCs w:val="28"/>
          <w:lang w:eastAsia="en-US"/>
        </w:rPr>
      </w:pPr>
      <w:r w:rsidRPr="00535CE8">
        <w:rPr>
          <w:color w:val="auto"/>
          <w:szCs w:val="28"/>
          <w:lang w:eastAsia="en-US"/>
        </w:rPr>
        <w:t>Жалоба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(ошибок) или в случае обжалования нарушения установленного срока таких исправлений - в течение 5 рабочих дней со дня ее регистрации.</w:t>
      </w:r>
    </w:p>
    <w:p w:rsidR="00E30FA9" w:rsidRPr="00535CE8" w:rsidRDefault="00E30FA9" w:rsidP="00365C98">
      <w:pPr>
        <w:autoSpaceDE w:val="0"/>
        <w:autoSpaceDN w:val="0"/>
        <w:adjustRightInd w:val="0"/>
        <w:rPr>
          <w:rFonts w:eastAsia="Andale Sans UI"/>
          <w:szCs w:val="28"/>
        </w:rPr>
      </w:pPr>
      <w:r>
        <w:rPr>
          <w:rFonts w:eastAsia="Andale Sans UI"/>
          <w:szCs w:val="28"/>
        </w:rPr>
        <w:t>5.</w:t>
      </w:r>
      <w:r w:rsidRPr="00535CE8">
        <w:rPr>
          <w:rFonts w:eastAsia="Andale Sans UI"/>
          <w:szCs w:val="28"/>
        </w:rPr>
        <w:t>4.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города, в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rsidR="00E30FA9" w:rsidRPr="00535CE8" w:rsidRDefault="00E30FA9" w:rsidP="00365C98">
      <w:pPr>
        <w:autoSpaceDE w:val="0"/>
        <w:autoSpaceDN w:val="0"/>
        <w:adjustRightInd w:val="0"/>
        <w:rPr>
          <w:rFonts w:eastAsia="Andale Sans UI"/>
          <w:szCs w:val="28"/>
        </w:rPr>
      </w:pPr>
      <w:r>
        <w:rPr>
          <w:color w:val="auto"/>
          <w:szCs w:val="28"/>
        </w:rPr>
        <w:t>5.</w:t>
      </w:r>
      <w:r w:rsidRPr="00535CE8">
        <w:rPr>
          <w:color w:val="auto"/>
          <w:szCs w:val="28"/>
        </w:rPr>
        <w:t xml:space="preserve">5. </w:t>
      </w:r>
      <w:r w:rsidRPr="00535CE8">
        <w:rPr>
          <w:rFonts w:eastAsia="Andale Sans UI"/>
          <w:szCs w:val="28"/>
        </w:rPr>
        <w:t>В досудебном (внесудебном) порядке заявитель вправе обратиться с жалобой в письменной форме на бумажном носителе или в электронной форме</w:t>
      </w:r>
      <w:r w:rsidRPr="00535CE8">
        <w:rPr>
          <w:color w:val="auto"/>
          <w:szCs w:val="28"/>
        </w:rPr>
        <w:t xml:space="preserve"> на решения, действия (бездействия) должностных лиц</w:t>
      </w:r>
      <w:r w:rsidRPr="00535CE8">
        <w:rPr>
          <w:rFonts w:eastAsia="Andale Sans UI"/>
          <w:szCs w:val="28"/>
        </w:rPr>
        <w:t>:</w:t>
      </w:r>
    </w:p>
    <w:p w:rsidR="00E30FA9" w:rsidRPr="00535CE8" w:rsidRDefault="00E30FA9" w:rsidP="00365C98">
      <w:pPr>
        <w:autoSpaceDE w:val="0"/>
        <w:autoSpaceDN w:val="0"/>
        <w:adjustRightInd w:val="0"/>
        <w:rPr>
          <w:color w:val="auto"/>
          <w:szCs w:val="28"/>
        </w:rPr>
      </w:pPr>
      <w:r w:rsidRPr="00535CE8">
        <w:rPr>
          <w:color w:val="auto"/>
          <w:szCs w:val="28"/>
        </w:rPr>
        <w:t>- к заместителю главы администрации-начальнику Управления ЖКХ - на действия должностного лица уполномоченного органа;</w:t>
      </w:r>
    </w:p>
    <w:p w:rsidR="00E30FA9" w:rsidRPr="00535CE8" w:rsidRDefault="00E30FA9" w:rsidP="00365C98">
      <w:pPr>
        <w:autoSpaceDE w:val="0"/>
        <w:autoSpaceDN w:val="0"/>
        <w:adjustRightInd w:val="0"/>
        <w:rPr>
          <w:color w:val="auto"/>
          <w:szCs w:val="28"/>
        </w:rPr>
      </w:pPr>
      <w:r w:rsidRPr="00535CE8">
        <w:rPr>
          <w:color w:val="auto"/>
          <w:szCs w:val="28"/>
        </w:rPr>
        <w:lastRenderedPageBreak/>
        <w:t>- к главе Администрации города - на действия заместителя главы администрации-начальника Управления ЖК</w:t>
      </w:r>
      <w:r>
        <w:rPr>
          <w:color w:val="auto"/>
          <w:szCs w:val="28"/>
        </w:rPr>
        <w:t>Х</w:t>
      </w:r>
      <w:r w:rsidRPr="00535CE8">
        <w:rPr>
          <w:color w:val="auto"/>
          <w:szCs w:val="28"/>
        </w:rPr>
        <w:t>;</w:t>
      </w:r>
    </w:p>
    <w:p w:rsidR="00E30FA9" w:rsidRPr="00535CE8" w:rsidRDefault="00E30FA9" w:rsidP="00365C98">
      <w:pPr>
        <w:autoSpaceDE w:val="0"/>
        <w:autoSpaceDN w:val="0"/>
        <w:adjustRightInd w:val="0"/>
        <w:rPr>
          <w:color w:val="auto"/>
          <w:szCs w:val="28"/>
        </w:rPr>
      </w:pPr>
      <w:r>
        <w:rPr>
          <w:color w:val="auto"/>
          <w:szCs w:val="28"/>
        </w:rPr>
        <w:t>5.</w:t>
      </w:r>
      <w:r w:rsidRPr="00535CE8">
        <w:rPr>
          <w:color w:val="auto"/>
          <w:szCs w:val="28"/>
        </w:rPr>
        <w:t>6. Досудебное (внесудебное) обжалование решений, действий (бездействия) должностных лиц Управления ЖКХ г</w:t>
      </w:r>
      <w:r w:rsidR="00706118">
        <w:rPr>
          <w:color w:val="auto"/>
          <w:szCs w:val="28"/>
        </w:rPr>
        <w:t xml:space="preserve">.Азова, муниципальных служащих </w:t>
      </w:r>
      <w:r w:rsidRPr="00535CE8">
        <w:rPr>
          <w:color w:val="auto"/>
          <w:szCs w:val="28"/>
        </w:rPr>
        <w:t>регулируется следующими нормативными актами:</w:t>
      </w:r>
    </w:p>
    <w:p w:rsidR="00E30FA9" w:rsidRPr="00535CE8" w:rsidRDefault="00E30FA9" w:rsidP="00365C98">
      <w:pPr>
        <w:autoSpaceDE w:val="0"/>
        <w:autoSpaceDN w:val="0"/>
        <w:adjustRightInd w:val="0"/>
        <w:rPr>
          <w:rFonts w:eastAsia="Andale Sans UI"/>
          <w:szCs w:val="28"/>
        </w:rPr>
      </w:pPr>
      <w:r w:rsidRPr="00535CE8">
        <w:rPr>
          <w:rFonts w:eastAsia="Andale Sans UI"/>
          <w:szCs w:val="28"/>
        </w:rPr>
        <w:t>- Федеральным законом 27.07.2010 № 210-ФЗ;</w:t>
      </w:r>
    </w:p>
    <w:p w:rsidR="00E30FA9" w:rsidRPr="00535CE8" w:rsidRDefault="00E30FA9" w:rsidP="00365C98">
      <w:pPr>
        <w:autoSpaceDE w:val="0"/>
        <w:autoSpaceDN w:val="0"/>
        <w:adjustRightInd w:val="0"/>
        <w:rPr>
          <w:rFonts w:eastAsia="Andale Sans UI"/>
          <w:szCs w:val="28"/>
        </w:rPr>
      </w:pPr>
      <w:proofErr w:type="gramStart"/>
      <w:r w:rsidRPr="00535CE8">
        <w:rPr>
          <w:rFonts w:eastAsia="Andale Sans UI"/>
          <w:szCs w:val="28"/>
        </w:rPr>
        <w:t>- 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535CE8">
        <w:rPr>
          <w:rFonts w:eastAsia="Andale Sans UI"/>
          <w:szCs w:val="28"/>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B4D56" w:rsidRPr="00535CE8" w:rsidRDefault="00E30FA9" w:rsidP="00365C98">
      <w:pPr>
        <w:autoSpaceDE w:val="0"/>
        <w:autoSpaceDN w:val="0"/>
        <w:adjustRightInd w:val="0"/>
        <w:rPr>
          <w:rFonts w:eastAsia="Andale Sans UI"/>
          <w:szCs w:val="28"/>
        </w:rPr>
      </w:pPr>
      <w:r w:rsidRPr="00535CE8">
        <w:rPr>
          <w:rFonts w:eastAsia="Andale Sans UI"/>
          <w:szCs w:val="28"/>
        </w:rPr>
        <w:t>- постановлением Правительства РФ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w:t>
      </w:r>
      <w:r w:rsidR="00FB53AB">
        <w:rPr>
          <w:rFonts w:eastAsia="Andale Sans UI"/>
          <w:szCs w:val="28"/>
        </w:rPr>
        <w:t>твенных и муниципальных услуг».</w:t>
      </w:r>
    </w:p>
    <w:p w:rsidR="00706118" w:rsidRDefault="00706118" w:rsidP="00720502">
      <w:pPr>
        <w:autoSpaceDE w:val="0"/>
        <w:autoSpaceDN w:val="0"/>
        <w:adjustRightInd w:val="0"/>
        <w:rPr>
          <w:rFonts w:eastAsia="Andale Sans UI"/>
          <w:szCs w:val="28"/>
        </w:rPr>
      </w:pPr>
    </w:p>
    <w:p w:rsidR="009B4D56" w:rsidRPr="00535CE8" w:rsidRDefault="009B4D56" w:rsidP="00720502">
      <w:pPr>
        <w:autoSpaceDE w:val="0"/>
        <w:autoSpaceDN w:val="0"/>
        <w:adjustRightInd w:val="0"/>
        <w:rPr>
          <w:rFonts w:eastAsia="Andale Sans UI"/>
          <w:szCs w:val="28"/>
        </w:rPr>
      </w:pPr>
      <w:r w:rsidRPr="00535CE8">
        <w:rPr>
          <w:rFonts w:eastAsia="Andale Sans UI"/>
          <w:szCs w:val="28"/>
        </w:rPr>
        <w:t>Управляющий делами</w:t>
      </w:r>
    </w:p>
    <w:p w:rsidR="009B4D56" w:rsidRDefault="009B4D56" w:rsidP="00720502">
      <w:pPr>
        <w:autoSpaceDE w:val="0"/>
        <w:autoSpaceDN w:val="0"/>
        <w:adjustRightInd w:val="0"/>
        <w:rPr>
          <w:rFonts w:eastAsia="Andale Sans UI"/>
          <w:szCs w:val="28"/>
        </w:rPr>
      </w:pPr>
      <w:r w:rsidRPr="00535CE8">
        <w:rPr>
          <w:rFonts w:eastAsia="Andale Sans UI"/>
          <w:szCs w:val="28"/>
        </w:rPr>
        <w:t xml:space="preserve">администрации                                         </w:t>
      </w:r>
      <w:r w:rsidR="00706118">
        <w:rPr>
          <w:rFonts w:eastAsia="Andale Sans UI"/>
          <w:szCs w:val="28"/>
        </w:rPr>
        <w:t xml:space="preserve">                            </w:t>
      </w:r>
      <w:r w:rsidRPr="00535CE8">
        <w:rPr>
          <w:rFonts w:eastAsia="Andale Sans UI"/>
          <w:szCs w:val="28"/>
        </w:rPr>
        <w:t xml:space="preserve">      И.Н. Дзюба</w:t>
      </w:r>
    </w:p>
    <w:p w:rsidR="00E972C0" w:rsidRDefault="00E972C0" w:rsidP="00DB39D8">
      <w:pPr>
        <w:autoSpaceDE w:val="0"/>
        <w:autoSpaceDN w:val="0"/>
        <w:adjustRightInd w:val="0"/>
        <w:ind w:left="5670" w:firstLine="0"/>
        <w:jc w:val="center"/>
        <w:outlineLvl w:val="0"/>
        <w:rPr>
          <w:rFonts w:eastAsia="Andale Sans UI"/>
          <w:szCs w:val="28"/>
        </w:rPr>
      </w:pPr>
    </w:p>
    <w:p w:rsidR="00E972C0" w:rsidRDefault="00E972C0" w:rsidP="00DB39D8">
      <w:pPr>
        <w:autoSpaceDE w:val="0"/>
        <w:autoSpaceDN w:val="0"/>
        <w:adjustRightInd w:val="0"/>
        <w:ind w:left="5670" w:firstLine="0"/>
        <w:jc w:val="center"/>
        <w:outlineLvl w:val="0"/>
        <w:rPr>
          <w:rFonts w:eastAsia="Andale Sans UI"/>
          <w:szCs w:val="28"/>
        </w:rPr>
      </w:pPr>
    </w:p>
    <w:p w:rsidR="00E972C0" w:rsidRDefault="00E972C0" w:rsidP="00DB39D8">
      <w:pPr>
        <w:autoSpaceDE w:val="0"/>
        <w:autoSpaceDN w:val="0"/>
        <w:adjustRightInd w:val="0"/>
        <w:ind w:left="5670" w:firstLine="0"/>
        <w:jc w:val="center"/>
        <w:outlineLvl w:val="0"/>
        <w:rPr>
          <w:rFonts w:eastAsia="Andale Sans UI"/>
          <w:szCs w:val="28"/>
        </w:rPr>
      </w:pPr>
    </w:p>
    <w:p w:rsidR="00E972C0" w:rsidRDefault="00E972C0" w:rsidP="00DB39D8">
      <w:pPr>
        <w:autoSpaceDE w:val="0"/>
        <w:autoSpaceDN w:val="0"/>
        <w:adjustRightInd w:val="0"/>
        <w:ind w:left="5670" w:firstLine="0"/>
        <w:jc w:val="center"/>
        <w:outlineLvl w:val="0"/>
        <w:rPr>
          <w:rFonts w:eastAsia="Andale Sans UI"/>
          <w:szCs w:val="28"/>
        </w:rPr>
      </w:pPr>
    </w:p>
    <w:p w:rsidR="00E972C0" w:rsidRDefault="00E972C0" w:rsidP="00DB39D8">
      <w:pPr>
        <w:autoSpaceDE w:val="0"/>
        <w:autoSpaceDN w:val="0"/>
        <w:adjustRightInd w:val="0"/>
        <w:ind w:left="5670" w:firstLine="0"/>
        <w:jc w:val="center"/>
        <w:outlineLvl w:val="0"/>
        <w:rPr>
          <w:rFonts w:eastAsia="Andale Sans UI"/>
          <w:szCs w:val="28"/>
        </w:rPr>
      </w:pPr>
    </w:p>
    <w:p w:rsidR="00E972C0" w:rsidRDefault="00E972C0" w:rsidP="00DB39D8">
      <w:pPr>
        <w:autoSpaceDE w:val="0"/>
        <w:autoSpaceDN w:val="0"/>
        <w:adjustRightInd w:val="0"/>
        <w:ind w:left="5670" w:firstLine="0"/>
        <w:jc w:val="center"/>
        <w:outlineLvl w:val="0"/>
        <w:rPr>
          <w:rFonts w:eastAsia="Andale Sans UI"/>
          <w:szCs w:val="28"/>
        </w:rPr>
      </w:pPr>
    </w:p>
    <w:p w:rsidR="00E972C0" w:rsidRDefault="00E972C0" w:rsidP="00DB39D8">
      <w:pPr>
        <w:autoSpaceDE w:val="0"/>
        <w:autoSpaceDN w:val="0"/>
        <w:adjustRightInd w:val="0"/>
        <w:ind w:left="5670" w:firstLine="0"/>
        <w:jc w:val="center"/>
        <w:outlineLvl w:val="0"/>
        <w:rPr>
          <w:rFonts w:eastAsia="Andale Sans UI"/>
          <w:szCs w:val="28"/>
        </w:rPr>
      </w:pPr>
    </w:p>
    <w:p w:rsidR="00E972C0" w:rsidRDefault="00E972C0" w:rsidP="00DB39D8">
      <w:pPr>
        <w:autoSpaceDE w:val="0"/>
        <w:autoSpaceDN w:val="0"/>
        <w:adjustRightInd w:val="0"/>
        <w:ind w:left="5670" w:firstLine="0"/>
        <w:jc w:val="center"/>
        <w:outlineLvl w:val="0"/>
        <w:rPr>
          <w:rFonts w:eastAsia="Andale Sans UI"/>
          <w:szCs w:val="28"/>
        </w:rPr>
      </w:pPr>
    </w:p>
    <w:p w:rsidR="00E972C0" w:rsidRDefault="00E972C0" w:rsidP="00DB39D8">
      <w:pPr>
        <w:autoSpaceDE w:val="0"/>
        <w:autoSpaceDN w:val="0"/>
        <w:adjustRightInd w:val="0"/>
        <w:ind w:left="5670" w:firstLine="0"/>
        <w:jc w:val="center"/>
        <w:outlineLvl w:val="0"/>
        <w:rPr>
          <w:rFonts w:eastAsia="Andale Sans UI"/>
          <w:szCs w:val="28"/>
        </w:rPr>
      </w:pPr>
    </w:p>
    <w:p w:rsidR="00E972C0" w:rsidRDefault="00E972C0" w:rsidP="00566E69">
      <w:pPr>
        <w:autoSpaceDE w:val="0"/>
        <w:autoSpaceDN w:val="0"/>
        <w:adjustRightInd w:val="0"/>
        <w:ind w:firstLine="0"/>
        <w:outlineLvl w:val="0"/>
        <w:rPr>
          <w:rFonts w:eastAsia="Andale Sans UI"/>
          <w:szCs w:val="28"/>
        </w:rPr>
      </w:pPr>
    </w:p>
    <w:p w:rsidR="00E972C0" w:rsidRDefault="00E972C0" w:rsidP="00DB39D8">
      <w:pPr>
        <w:autoSpaceDE w:val="0"/>
        <w:autoSpaceDN w:val="0"/>
        <w:adjustRightInd w:val="0"/>
        <w:ind w:left="5670" w:firstLine="0"/>
        <w:jc w:val="center"/>
        <w:outlineLvl w:val="0"/>
        <w:rPr>
          <w:rFonts w:eastAsia="Andale Sans UI"/>
          <w:szCs w:val="28"/>
        </w:rPr>
      </w:pPr>
    </w:p>
    <w:p w:rsidR="00E972C0" w:rsidRDefault="00E972C0" w:rsidP="00DB39D8">
      <w:pPr>
        <w:autoSpaceDE w:val="0"/>
        <w:autoSpaceDN w:val="0"/>
        <w:adjustRightInd w:val="0"/>
        <w:ind w:left="5670" w:firstLine="0"/>
        <w:jc w:val="center"/>
        <w:outlineLvl w:val="0"/>
        <w:rPr>
          <w:rFonts w:eastAsia="Andale Sans UI"/>
          <w:szCs w:val="28"/>
        </w:rPr>
      </w:pPr>
    </w:p>
    <w:p w:rsidR="00E972C0" w:rsidRDefault="00E972C0" w:rsidP="00DB39D8">
      <w:pPr>
        <w:autoSpaceDE w:val="0"/>
        <w:autoSpaceDN w:val="0"/>
        <w:adjustRightInd w:val="0"/>
        <w:ind w:left="5670" w:firstLine="0"/>
        <w:jc w:val="center"/>
        <w:outlineLvl w:val="0"/>
        <w:rPr>
          <w:rFonts w:eastAsia="Andale Sans UI"/>
          <w:szCs w:val="28"/>
        </w:rPr>
      </w:pPr>
    </w:p>
    <w:p w:rsidR="00217723" w:rsidRDefault="00217723">
      <w:pPr>
        <w:ind w:firstLine="0"/>
        <w:jc w:val="left"/>
        <w:rPr>
          <w:rFonts w:eastAsia="Andale Sans UI"/>
          <w:szCs w:val="28"/>
        </w:rPr>
      </w:pPr>
      <w:r>
        <w:rPr>
          <w:rFonts w:eastAsia="Andale Sans UI"/>
          <w:szCs w:val="28"/>
        </w:rPr>
        <w:br w:type="page"/>
      </w:r>
    </w:p>
    <w:p w:rsidR="00DB39D8" w:rsidRPr="00535CE8" w:rsidRDefault="00307E9F" w:rsidP="00DB39D8">
      <w:pPr>
        <w:autoSpaceDE w:val="0"/>
        <w:autoSpaceDN w:val="0"/>
        <w:adjustRightInd w:val="0"/>
        <w:ind w:left="5670" w:firstLine="0"/>
        <w:jc w:val="center"/>
        <w:outlineLvl w:val="0"/>
        <w:rPr>
          <w:rFonts w:eastAsia="Andale Sans UI"/>
          <w:szCs w:val="28"/>
        </w:rPr>
      </w:pPr>
      <w:r w:rsidRPr="00535CE8">
        <w:rPr>
          <w:rFonts w:eastAsia="Andale Sans UI"/>
          <w:szCs w:val="28"/>
        </w:rPr>
        <w:lastRenderedPageBreak/>
        <w:t>При</w:t>
      </w:r>
      <w:r w:rsidR="00DB39D8" w:rsidRPr="00535CE8">
        <w:rPr>
          <w:rFonts w:eastAsia="Andale Sans UI"/>
          <w:szCs w:val="28"/>
        </w:rPr>
        <w:t>ложение № 1</w:t>
      </w:r>
    </w:p>
    <w:p w:rsidR="00DB39D8" w:rsidRPr="00535CE8" w:rsidRDefault="00DB39D8" w:rsidP="00DB39D8">
      <w:pPr>
        <w:autoSpaceDE w:val="0"/>
        <w:autoSpaceDN w:val="0"/>
        <w:adjustRightInd w:val="0"/>
        <w:ind w:left="5670" w:firstLine="0"/>
        <w:jc w:val="center"/>
        <w:rPr>
          <w:rFonts w:eastAsia="Andale Sans UI"/>
          <w:szCs w:val="28"/>
        </w:rPr>
      </w:pPr>
      <w:r w:rsidRPr="00535CE8">
        <w:rPr>
          <w:rFonts w:eastAsia="Andale Sans UI"/>
          <w:szCs w:val="28"/>
        </w:rPr>
        <w:t xml:space="preserve">к </w:t>
      </w:r>
      <w:r w:rsidR="00FB53AB">
        <w:rPr>
          <w:rFonts w:eastAsia="Andale Sans UI"/>
          <w:szCs w:val="28"/>
        </w:rPr>
        <w:t>а</w:t>
      </w:r>
      <w:r w:rsidRPr="00535CE8">
        <w:rPr>
          <w:rFonts w:eastAsia="Andale Sans UI"/>
          <w:szCs w:val="28"/>
        </w:rPr>
        <w:t>дминистративному регламенту</w:t>
      </w:r>
    </w:p>
    <w:p w:rsidR="00DB39D8" w:rsidRPr="00535CE8" w:rsidRDefault="00DB39D8" w:rsidP="00DB39D8">
      <w:pPr>
        <w:autoSpaceDE w:val="0"/>
        <w:autoSpaceDN w:val="0"/>
        <w:adjustRightInd w:val="0"/>
        <w:ind w:left="5387" w:firstLine="0"/>
        <w:jc w:val="center"/>
        <w:rPr>
          <w:rFonts w:eastAsia="Andale Sans UI"/>
          <w:szCs w:val="28"/>
        </w:rPr>
      </w:pPr>
      <w:r w:rsidRPr="00535CE8">
        <w:rPr>
          <w:rFonts w:eastAsia="Andale Sans UI"/>
          <w:szCs w:val="28"/>
        </w:rPr>
        <w:t>предоставления муниципальной услуги</w:t>
      </w:r>
    </w:p>
    <w:p w:rsidR="00DB39D8" w:rsidRPr="00535CE8" w:rsidRDefault="00DB39D8" w:rsidP="00DB39D8">
      <w:pPr>
        <w:pStyle w:val="ConsPlusNormal"/>
        <w:widowControl/>
        <w:ind w:left="4395"/>
        <w:jc w:val="right"/>
        <w:rPr>
          <w:rFonts w:ascii="Times New Roman" w:hAnsi="Times New Roman" w:cs="Times New Roman"/>
          <w:bCs/>
          <w:sz w:val="28"/>
          <w:szCs w:val="28"/>
        </w:rPr>
      </w:pPr>
    </w:p>
    <w:p w:rsidR="00307E9F" w:rsidRPr="00535CE8" w:rsidRDefault="00307E9F" w:rsidP="00DB39D8">
      <w:pPr>
        <w:pStyle w:val="ConsPlusNormal"/>
        <w:widowControl/>
        <w:ind w:left="4395"/>
        <w:jc w:val="right"/>
        <w:rPr>
          <w:rFonts w:ascii="Times New Roman" w:hAnsi="Times New Roman" w:cs="Times New Roman"/>
          <w:bCs/>
          <w:sz w:val="24"/>
          <w:szCs w:val="24"/>
        </w:rPr>
      </w:pPr>
      <w:r w:rsidRPr="00535CE8">
        <w:rPr>
          <w:rFonts w:ascii="Times New Roman" w:hAnsi="Times New Roman" w:cs="Times New Roman"/>
          <w:bCs/>
          <w:sz w:val="24"/>
          <w:szCs w:val="24"/>
        </w:rPr>
        <w:t>Заместителю главы администрации-</w:t>
      </w:r>
    </w:p>
    <w:p w:rsidR="00DB39D8" w:rsidRPr="00535CE8" w:rsidRDefault="00307E9F" w:rsidP="00DB39D8">
      <w:pPr>
        <w:pStyle w:val="ConsPlusNormal"/>
        <w:widowControl/>
        <w:ind w:left="4395"/>
        <w:jc w:val="right"/>
        <w:rPr>
          <w:rFonts w:ascii="Times New Roman" w:hAnsi="Times New Roman" w:cs="Times New Roman"/>
          <w:bCs/>
          <w:sz w:val="24"/>
          <w:szCs w:val="24"/>
        </w:rPr>
      </w:pPr>
      <w:r w:rsidRPr="00535CE8">
        <w:rPr>
          <w:rFonts w:ascii="Times New Roman" w:hAnsi="Times New Roman" w:cs="Times New Roman"/>
          <w:bCs/>
          <w:sz w:val="24"/>
          <w:szCs w:val="24"/>
        </w:rPr>
        <w:t xml:space="preserve">начальнику Управления ЖКХ </w:t>
      </w:r>
    </w:p>
    <w:p w:rsidR="00307E9F" w:rsidRPr="00535CE8" w:rsidRDefault="00307E9F" w:rsidP="00DB39D8">
      <w:pPr>
        <w:pStyle w:val="ConsPlusNormal"/>
        <w:widowControl/>
        <w:ind w:left="4395"/>
        <w:jc w:val="right"/>
        <w:rPr>
          <w:rFonts w:ascii="Times New Roman" w:hAnsi="Times New Roman" w:cs="Times New Roman"/>
          <w:bCs/>
          <w:sz w:val="24"/>
          <w:szCs w:val="24"/>
        </w:rPr>
      </w:pPr>
    </w:p>
    <w:p w:rsidR="00DB39D8" w:rsidRPr="00535CE8" w:rsidRDefault="00DB39D8" w:rsidP="00DB39D8">
      <w:pPr>
        <w:pStyle w:val="ConsPlusNormal"/>
        <w:widowControl/>
        <w:ind w:left="4395"/>
        <w:jc w:val="right"/>
        <w:rPr>
          <w:rFonts w:ascii="Times New Roman" w:hAnsi="Times New Roman" w:cs="Times New Roman"/>
          <w:bCs/>
          <w:sz w:val="24"/>
          <w:szCs w:val="24"/>
        </w:rPr>
      </w:pPr>
      <w:r w:rsidRPr="00535CE8">
        <w:rPr>
          <w:rFonts w:ascii="Times New Roman" w:hAnsi="Times New Roman" w:cs="Times New Roman"/>
          <w:bCs/>
          <w:sz w:val="24"/>
          <w:szCs w:val="24"/>
        </w:rPr>
        <w:t>________________________________</w:t>
      </w:r>
    </w:p>
    <w:p w:rsidR="00C81DC0" w:rsidRPr="00535CE8" w:rsidRDefault="00C81DC0" w:rsidP="00DB39D8">
      <w:pPr>
        <w:pStyle w:val="ConsPlusNormal"/>
        <w:widowControl/>
        <w:ind w:left="4395"/>
        <w:jc w:val="right"/>
        <w:rPr>
          <w:rFonts w:ascii="Times New Roman" w:hAnsi="Times New Roman" w:cs="Times New Roman"/>
          <w:bCs/>
          <w:sz w:val="24"/>
          <w:szCs w:val="24"/>
        </w:rPr>
      </w:pPr>
    </w:p>
    <w:p w:rsidR="009D1E58" w:rsidRPr="00535CE8" w:rsidRDefault="00C81DC0" w:rsidP="00E24CC6">
      <w:pPr>
        <w:pStyle w:val="ConsPlusNonformat0"/>
        <w:ind w:left="5387"/>
        <w:jc w:val="both"/>
        <w:rPr>
          <w:rFonts w:ascii="Times New Roman" w:hAnsi="Times New Roman" w:cs="Times New Roman"/>
          <w:sz w:val="24"/>
          <w:szCs w:val="24"/>
        </w:rPr>
      </w:pPr>
      <w:r w:rsidRPr="00535CE8">
        <w:rPr>
          <w:rFonts w:ascii="Times New Roman" w:hAnsi="Times New Roman" w:cs="Times New Roman"/>
          <w:sz w:val="24"/>
          <w:szCs w:val="24"/>
        </w:rPr>
        <w:t>от</w:t>
      </w:r>
      <w:r w:rsidR="009D1E58" w:rsidRPr="00535CE8">
        <w:rPr>
          <w:rFonts w:ascii="Times New Roman" w:hAnsi="Times New Roman" w:cs="Times New Roman"/>
          <w:sz w:val="24"/>
          <w:szCs w:val="24"/>
        </w:rPr>
        <w:t>________________________________________</w:t>
      </w:r>
      <w:r w:rsidRPr="00535CE8">
        <w:rPr>
          <w:rFonts w:ascii="Times New Roman" w:hAnsi="Times New Roman" w:cs="Times New Roman"/>
          <w:sz w:val="24"/>
          <w:szCs w:val="24"/>
        </w:rPr>
        <w:t>________________________</w:t>
      </w:r>
    </w:p>
    <w:p w:rsidR="009D1E58" w:rsidRPr="00535CE8" w:rsidRDefault="009D1E58" w:rsidP="00C81DC0">
      <w:pPr>
        <w:autoSpaceDE w:val="0"/>
        <w:autoSpaceDN w:val="0"/>
        <w:adjustRightInd w:val="0"/>
        <w:ind w:left="5387" w:firstLine="0"/>
        <w:jc w:val="left"/>
        <w:rPr>
          <w:sz w:val="20"/>
          <w:szCs w:val="20"/>
        </w:rPr>
      </w:pPr>
      <w:r w:rsidRPr="00535CE8">
        <w:rPr>
          <w:sz w:val="20"/>
          <w:szCs w:val="20"/>
        </w:rPr>
        <w:t xml:space="preserve">(фамилия, имя, отчество </w:t>
      </w:r>
      <w:r w:rsidR="00B13B5C" w:rsidRPr="00535CE8">
        <w:rPr>
          <w:color w:val="auto"/>
          <w:sz w:val="20"/>
          <w:szCs w:val="20"/>
        </w:rPr>
        <w:t>почтовый индекс и адрес, телефон, адрес электронной почты заявителя</w:t>
      </w:r>
      <w:r w:rsidR="00B13B5C" w:rsidRPr="00535CE8">
        <w:rPr>
          <w:sz w:val="20"/>
          <w:szCs w:val="20"/>
        </w:rPr>
        <w:t xml:space="preserve"> </w:t>
      </w:r>
      <w:r w:rsidRPr="00535CE8">
        <w:rPr>
          <w:sz w:val="20"/>
          <w:szCs w:val="20"/>
        </w:rPr>
        <w:t>- от физических лиц</w:t>
      </w:r>
      <w:r w:rsidR="00B13B5C" w:rsidRPr="00535CE8">
        <w:t xml:space="preserve">; </w:t>
      </w:r>
      <w:r w:rsidR="00B13B5C" w:rsidRPr="00535CE8">
        <w:rPr>
          <w:color w:val="auto"/>
          <w:sz w:val="20"/>
          <w:szCs w:val="20"/>
        </w:rPr>
        <w:t>полное наименование</w:t>
      </w:r>
      <w:r w:rsidR="00C81DC0" w:rsidRPr="00535CE8">
        <w:rPr>
          <w:color w:val="auto"/>
          <w:sz w:val="20"/>
          <w:szCs w:val="20"/>
        </w:rPr>
        <w:t xml:space="preserve"> организации</w:t>
      </w:r>
      <w:r w:rsidR="00B13B5C" w:rsidRPr="00535CE8">
        <w:rPr>
          <w:color w:val="auto"/>
          <w:sz w:val="20"/>
          <w:szCs w:val="20"/>
        </w:rPr>
        <w:t>, ИНН*, ОГРН - для юридического лица</w:t>
      </w:r>
      <w:r w:rsidRPr="00535CE8">
        <w:rPr>
          <w:sz w:val="20"/>
          <w:szCs w:val="20"/>
        </w:rPr>
        <w:t>)</w:t>
      </w:r>
    </w:p>
    <w:p w:rsidR="00083825" w:rsidRPr="00535CE8" w:rsidRDefault="00083825" w:rsidP="009D1E58">
      <w:pPr>
        <w:pStyle w:val="ConsPlusNormal"/>
        <w:widowControl/>
        <w:ind w:left="5387" w:firstLine="0"/>
        <w:jc w:val="right"/>
        <w:rPr>
          <w:rFonts w:ascii="Times New Roman" w:hAnsi="Times New Roman" w:cs="Times New Roman"/>
          <w:bCs/>
          <w:sz w:val="24"/>
          <w:szCs w:val="24"/>
        </w:rPr>
      </w:pPr>
      <w:r w:rsidRPr="00535CE8">
        <w:rPr>
          <w:rFonts w:ascii="Times New Roman" w:hAnsi="Times New Roman" w:cs="Times New Roman"/>
        </w:rPr>
        <w:t>)</w:t>
      </w:r>
    </w:p>
    <w:p w:rsidR="00DB39D8" w:rsidRPr="0063795A" w:rsidRDefault="00DB39D8" w:rsidP="00DB39D8">
      <w:pPr>
        <w:jc w:val="center"/>
        <w:rPr>
          <w:b/>
          <w:bCs/>
          <w:spacing w:val="60"/>
          <w:sz w:val="24"/>
        </w:rPr>
      </w:pPr>
    </w:p>
    <w:p w:rsidR="008F767F" w:rsidRPr="0063795A" w:rsidRDefault="00DB39D8" w:rsidP="00913C11">
      <w:pPr>
        <w:ind w:firstLine="0"/>
        <w:jc w:val="center"/>
        <w:rPr>
          <w:bCs/>
          <w:spacing w:val="60"/>
          <w:sz w:val="24"/>
        </w:rPr>
      </w:pPr>
      <w:r w:rsidRPr="0063795A">
        <w:rPr>
          <w:bCs/>
          <w:spacing w:val="60"/>
          <w:sz w:val="24"/>
        </w:rPr>
        <w:t>ЗАЯВЛЕНИЕ</w:t>
      </w:r>
    </w:p>
    <w:p w:rsidR="00FD01C8" w:rsidRPr="0063795A" w:rsidRDefault="00FD01C8" w:rsidP="00913C11">
      <w:pPr>
        <w:pStyle w:val="1"/>
        <w:ind w:firstLine="0"/>
        <w:jc w:val="center"/>
        <w:rPr>
          <w:bCs w:val="0"/>
          <w:color w:val="auto"/>
          <w:sz w:val="24"/>
          <w:szCs w:val="24"/>
        </w:rPr>
      </w:pPr>
      <w:r w:rsidRPr="0063795A">
        <w:rPr>
          <w:bCs w:val="0"/>
          <w:color w:val="auto"/>
          <w:sz w:val="24"/>
          <w:szCs w:val="24"/>
        </w:rPr>
        <w:t>о проведении муниципальной эк</w:t>
      </w:r>
      <w:r w:rsidR="00913C11" w:rsidRPr="0063795A">
        <w:rPr>
          <w:bCs w:val="0"/>
          <w:color w:val="auto"/>
          <w:sz w:val="24"/>
          <w:szCs w:val="24"/>
        </w:rPr>
        <w:t xml:space="preserve">спертизы проекта освоения лесов </w:t>
      </w:r>
      <w:r w:rsidRPr="0063795A">
        <w:rPr>
          <w:bCs w:val="0"/>
          <w:color w:val="auto"/>
          <w:sz w:val="24"/>
          <w:szCs w:val="24"/>
        </w:rPr>
        <w:t>(изменений в проект освоения лесов)</w:t>
      </w:r>
    </w:p>
    <w:p w:rsidR="00FD01C8" w:rsidRPr="0063795A" w:rsidRDefault="00FD01C8" w:rsidP="00FD01C8">
      <w:pPr>
        <w:pStyle w:val="1"/>
        <w:ind w:firstLine="0"/>
        <w:rPr>
          <w:bCs w:val="0"/>
          <w:color w:val="auto"/>
          <w:sz w:val="24"/>
          <w:szCs w:val="24"/>
        </w:rPr>
      </w:pPr>
    </w:p>
    <w:p w:rsidR="00FD01C8" w:rsidRPr="0063795A" w:rsidRDefault="00913C11" w:rsidP="00913C11">
      <w:pPr>
        <w:pStyle w:val="1"/>
        <w:ind w:firstLine="708"/>
        <w:rPr>
          <w:bCs w:val="0"/>
          <w:color w:val="auto"/>
          <w:sz w:val="24"/>
          <w:szCs w:val="24"/>
        </w:rPr>
      </w:pPr>
      <w:r w:rsidRPr="0063795A">
        <w:rPr>
          <w:bCs w:val="0"/>
          <w:color w:val="auto"/>
          <w:sz w:val="24"/>
          <w:szCs w:val="24"/>
        </w:rPr>
        <w:t>Прошу провести муниципальную экспертизу проекта освоения</w:t>
      </w:r>
      <w:r w:rsidR="00FD01C8" w:rsidRPr="0063795A">
        <w:rPr>
          <w:bCs w:val="0"/>
          <w:color w:val="auto"/>
          <w:sz w:val="24"/>
          <w:szCs w:val="24"/>
        </w:rPr>
        <w:t xml:space="preserve"> лесов</w:t>
      </w:r>
      <w:r w:rsidRPr="0063795A">
        <w:rPr>
          <w:bCs w:val="0"/>
          <w:color w:val="auto"/>
          <w:sz w:val="24"/>
          <w:szCs w:val="24"/>
        </w:rPr>
        <w:t xml:space="preserve"> </w:t>
      </w:r>
      <w:r w:rsidR="00FD01C8" w:rsidRPr="0063795A">
        <w:rPr>
          <w:bCs w:val="0"/>
          <w:color w:val="auto"/>
          <w:sz w:val="24"/>
          <w:szCs w:val="24"/>
        </w:rPr>
        <w:t>(изменений в проект освоения лесов)</w:t>
      </w:r>
    </w:p>
    <w:p w:rsidR="00FD01C8" w:rsidRPr="0063795A" w:rsidRDefault="00FD01C8" w:rsidP="00FD01C8">
      <w:pPr>
        <w:pStyle w:val="1"/>
        <w:ind w:firstLine="0"/>
        <w:rPr>
          <w:bCs w:val="0"/>
          <w:color w:val="auto"/>
          <w:sz w:val="24"/>
          <w:szCs w:val="24"/>
        </w:rPr>
      </w:pPr>
      <w:r w:rsidRPr="0063795A">
        <w:rPr>
          <w:bCs w:val="0"/>
          <w:color w:val="auto"/>
          <w:sz w:val="24"/>
          <w:szCs w:val="24"/>
        </w:rPr>
        <w:t>__________________________________________________________________.</w:t>
      </w:r>
    </w:p>
    <w:p w:rsidR="00FD01C8" w:rsidRPr="0063795A" w:rsidRDefault="00FD01C8" w:rsidP="00FD01C8">
      <w:pPr>
        <w:pStyle w:val="1"/>
        <w:ind w:firstLine="0"/>
        <w:rPr>
          <w:bCs w:val="0"/>
          <w:color w:val="auto"/>
          <w:sz w:val="24"/>
          <w:szCs w:val="24"/>
        </w:rPr>
      </w:pPr>
      <w:r w:rsidRPr="0063795A">
        <w:rPr>
          <w:bCs w:val="0"/>
          <w:color w:val="auto"/>
          <w:sz w:val="24"/>
          <w:szCs w:val="24"/>
        </w:rPr>
        <w:t xml:space="preserve">  (</w:t>
      </w:r>
      <w:proofErr w:type="gramStart"/>
      <w:r w:rsidRPr="0063795A">
        <w:rPr>
          <w:bCs w:val="0"/>
          <w:color w:val="auto"/>
          <w:sz w:val="24"/>
          <w:szCs w:val="24"/>
        </w:rPr>
        <w:t>нужное</w:t>
      </w:r>
      <w:proofErr w:type="gramEnd"/>
      <w:r w:rsidRPr="0063795A">
        <w:rPr>
          <w:bCs w:val="0"/>
          <w:color w:val="auto"/>
          <w:sz w:val="24"/>
          <w:szCs w:val="24"/>
        </w:rPr>
        <w:t xml:space="preserve"> подчеркнуть, указать сведения о </w:t>
      </w:r>
      <w:r w:rsidR="004C1D03" w:rsidRPr="0063795A">
        <w:rPr>
          <w:bCs w:val="0"/>
          <w:color w:val="auto"/>
          <w:sz w:val="24"/>
          <w:szCs w:val="24"/>
        </w:rPr>
        <w:t xml:space="preserve">местоположении, площади лесного </w:t>
      </w:r>
      <w:r w:rsidRPr="0063795A">
        <w:rPr>
          <w:bCs w:val="0"/>
          <w:color w:val="auto"/>
          <w:sz w:val="24"/>
          <w:szCs w:val="24"/>
        </w:rPr>
        <w:t>участка, кадастровый номер участка)</w:t>
      </w:r>
    </w:p>
    <w:p w:rsidR="00FD01C8" w:rsidRPr="0063795A" w:rsidRDefault="00FD01C8" w:rsidP="00525C0F">
      <w:pPr>
        <w:pStyle w:val="1"/>
        <w:ind w:firstLine="708"/>
        <w:rPr>
          <w:bCs w:val="0"/>
          <w:color w:val="auto"/>
          <w:sz w:val="24"/>
          <w:szCs w:val="24"/>
        </w:rPr>
      </w:pPr>
      <w:r w:rsidRPr="0063795A">
        <w:rPr>
          <w:bCs w:val="0"/>
          <w:color w:val="auto"/>
          <w:sz w:val="24"/>
          <w:szCs w:val="24"/>
        </w:rPr>
        <w:t xml:space="preserve">Лесной участок предоставлен </w:t>
      </w:r>
      <w:proofErr w:type="gramStart"/>
      <w:r w:rsidRPr="0063795A">
        <w:rPr>
          <w:bCs w:val="0"/>
          <w:color w:val="auto"/>
          <w:sz w:val="24"/>
          <w:szCs w:val="24"/>
        </w:rPr>
        <w:t>в</w:t>
      </w:r>
      <w:proofErr w:type="gramEnd"/>
      <w:r w:rsidRPr="0063795A">
        <w:rPr>
          <w:bCs w:val="0"/>
          <w:color w:val="auto"/>
          <w:sz w:val="24"/>
          <w:szCs w:val="24"/>
        </w:rPr>
        <w:t xml:space="preserve"> _____________</w:t>
      </w:r>
      <w:r w:rsidR="004C1D03" w:rsidRPr="0063795A">
        <w:rPr>
          <w:bCs w:val="0"/>
          <w:color w:val="auto"/>
          <w:sz w:val="24"/>
          <w:szCs w:val="24"/>
        </w:rPr>
        <w:t>_________________________</w:t>
      </w:r>
      <w:r w:rsidR="00525C0F">
        <w:rPr>
          <w:bCs w:val="0"/>
          <w:color w:val="auto"/>
          <w:sz w:val="24"/>
          <w:szCs w:val="24"/>
        </w:rPr>
        <w:t>______</w:t>
      </w:r>
    </w:p>
    <w:p w:rsidR="00FD01C8" w:rsidRPr="0063795A" w:rsidRDefault="00FD01C8" w:rsidP="00FD01C8">
      <w:pPr>
        <w:pStyle w:val="1"/>
        <w:ind w:firstLine="0"/>
        <w:rPr>
          <w:bCs w:val="0"/>
          <w:color w:val="auto"/>
          <w:sz w:val="24"/>
          <w:szCs w:val="24"/>
        </w:rPr>
      </w:pPr>
      <w:r w:rsidRPr="0063795A">
        <w:rPr>
          <w:bCs w:val="0"/>
          <w:color w:val="auto"/>
          <w:sz w:val="24"/>
          <w:szCs w:val="24"/>
        </w:rPr>
        <w:t xml:space="preserve">                                </w:t>
      </w:r>
      <w:r w:rsidR="004C1D03" w:rsidRPr="0063795A">
        <w:rPr>
          <w:bCs w:val="0"/>
          <w:color w:val="auto"/>
          <w:sz w:val="24"/>
          <w:szCs w:val="24"/>
        </w:rPr>
        <w:t xml:space="preserve">                  </w:t>
      </w:r>
      <w:r w:rsidRPr="0063795A">
        <w:rPr>
          <w:bCs w:val="0"/>
          <w:color w:val="auto"/>
          <w:sz w:val="24"/>
          <w:szCs w:val="24"/>
        </w:rPr>
        <w:t xml:space="preserve"> (указать вид и срок использования лесов)</w:t>
      </w:r>
    </w:p>
    <w:p w:rsidR="00FD01C8" w:rsidRPr="0063795A" w:rsidRDefault="00FD01C8" w:rsidP="00525C0F">
      <w:pPr>
        <w:pStyle w:val="1"/>
        <w:ind w:firstLine="708"/>
        <w:rPr>
          <w:bCs w:val="0"/>
          <w:color w:val="auto"/>
          <w:sz w:val="24"/>
          <w:szCs w:val="24"/>
        </w:rPr>
      </w:pPr>
      <w:r w:rsidRPr="0063795A">
        <w:rPr>
          <w:bCs w:val="0"/>
          <w:color w:val="auto"/>
          <w:sz w:val="24"/>
          <w:szCs w:val="24"/>
        </w:rPr>
        <w:t>на основании_______________________________</w:t>
      </w:r>
      <w:r w:rsidR="004C1D03" w:rsidRPr="0063795A">
        <w:rPr>
          <w:bCs w:val="0"/>
          <w:color w:val="auto"/>
          <w:sz w:val="24"/>
          <w:szCs w:val="24"/>
        </w:rPr>
        <w:t>__________________________</w:t>
      </w:r>
      <w:r w:rsidR="00525C0F">
        <w:rPr>
          <w:bCs w:val="0"/>
          <w:color w:val="auto"/>
          <w:sz w:val="24"/>
          <w:szCs w:val="24"/>
        </w:rPr>
        <w:t>___</w:t>
      </w:r>
    </w:p>
    <w:p w:rsidR="00FD01C8" w:rsidRPr="0063795A" w:rsidRDefault="00FD01C8" w:rsidP="00FD01C8">
      <w:pPr>
        <w:pStyle w:val="1"/>
        <w:ind w:firstLine="0"/>
        <w:rPr>
          <w:bCs w:val="0"/>
          <w:color w:val="auto"/>
          <w:sz w:val="24"/>
          <w:szCs w:val="24"/>
        </w:rPr>
      </w:pPr>
      <w:r w:rsidRPr="0063795A">
        <w:rPr>
          <w:bCs w:val="0"/>
          <w:color w:val="auto"/>
          <w:sz w:val="24"/>
          <w:szCs w:val="24"/>
        </w:rPr>
        <w:t xml:space="preserve"> </w:t>
      </w:r>
      <w:proofErr w:type="gramStart"/>
      <w:r w:rsidRPr="0063795A">
        <w:rPr>
          <w:bCs w:val="0"/>
          <w:color w:val="auto"/>
          <w:sz w:val="24"/>
          <w:szCs w:val="24"/>
        </w:rPr>
        <w:t>(реквизиты документа, на основании которого лесной участок предоставлен в  пользование (дата, номер договора аренды (в случае, если договор аренды</w:t>
      </w:r>
      <w:r w:rsidR="00525C0F">
        <w:rPr>
          <w:bCs w:val="0"/>
          <w:color w:val="auto"/>
          <w:sz w:val="24"/>
          <w:szCs w:val="24"/>
        </w:rPr>
        <w:t xml:space="preserve"> </w:t>
      </w:r>
      <w:r w:rsidRPr="0063795A">
        <w:rPr>
          <w:bCs w:val="0"/>
          <w:color w:val="auto"/>
          <w:sz w:val="24"/>
          <w:szCs w:val="24"/>
        </w:rPr>
        <w:t>лесного участка заключен на срок до одного года) или его регистрации (в</w:t>
      </w:r>
      <w:r w:rsidR="00525C0F">
        <w:rPr>
          <w:bCs w:val="0"/>
          <w:color w:val="auto"/>
          <w:sz w:val="24"/>
          <w:szCs w:val="24"/>
        </w:rPr>
        <w:t xml:space="preserve"> </w:t>
      </w:r>
      <w:r w:rsidRPr="0063795A">
        <w:rPr>
          <w:bCs w:val="0"/>
          <w:color w:val="auto"/>
          <w:sz w:val="24"/>
          <w:szCs w:val="24"/>
        </w:rPr>
        <w:t xml:space="preserve"> случае, если договор аренды лесного участка заключен на срок более одного</w:t>
      </w:r>
      <w:r w:rsidR="00525C0F">
        <w:rPr>
          <w:bCs w:val="0"/>
          <w:color w:val="auto"/>
          <w:sz w:val="24"/>
          <w:szCs w:val="24"/>
        </w:rPr>
        <w:t xml:space="preserve"> </w:t>
      </w:r>
      <w:r w:rsidRPr="0063795A">
        <w:rPr>
          <w:bCs w:val="0"/>
          <w:color w:val="auto"/>
          <w:sz w:val="24"/>
          <w:szCs w:val="24"/>
        </w:rPr>
        <w:t xml:space="preserve"> года), решения о предоставлении лесного участка в постоянное (бессрочное)</w:t>
      </w:r>
      <w:r w:rsidR="00525C0F">
        <w:rPr>
          <w:bCs w:val="0"/>
          <w:color w:val="auto"/>
          <w:sz w:val="24"/>
          <w:szCs w:val="24"/>
        </w:rPr>
        <w:t xml:space="preserve"> </w:t>
      </w:r>
      <w:r w:rsidRPr="0063795A">
        <w:rPr>
          <w:bCs w:val="0"/>
          <w:color w:val="auto"/>
          <w:sz w:val="24"/>
          <w:szCs w:val="24"/>
        </w:rPr>
        <w:t xml:space="preserve"> пользование, решения об установлении публ</w:t>
      </w:r>
      <w:r w:rsidR="004C1D03" w:rsidRPr="0063795A">
        <w:rPr>
          <w:bCs w:val="0"/>
          <w:color w:val="auto"/>
          <w:sz w:val="24"/>
          <w:szCs w:val="24"/>
        </w:rPr>
        <w:t xml:space="preserve">ичного сервитута, соглашения об </w:t>
      </w:r>
      <w:r w:rsidRPr="0063795A">
        <w:rPr>
          <w:bCs w:val="0"/>
          <w:color w:val="auto"/>
          <w:sz w:val="24"/>
          <w:szCs w:val="24"/>
        </w:rPr>
        <w:t>установлении</w:t>
      </w:r>
      <w:proofErr w:type="gramEnd"/>
      <w:r w:rsidRPr="0063795A">
        <w:rPr>
          <w:bCs w:val="0"/>
          <w:color w:val="auto"/>
          <w:sz w:val="24"/>
          <w:szCs w:val="24"/>
        </w:rPr>
        <w:t xml:space="preserve"> сервитута)</w:t>
      </w:r>
      <w:r w:rsidR="00525C0F">
        <w:rPr>
          <w:bCs w:val="0"/>
          <w:color w:val="auto"/>
          <w:sz w:val="24"/>
          <w:szCs w:val="24"/>
        </w:rPr>
        <w:t>.</w:t>
      </w:r>
    </w:p>
    <w:p w:rsidR="00525C0F" w:rsidRDefault="00525C0F" w:rsidP="00FD01C8">
      <w:pPr>
        <w:pStyle w:val="1"/>
        <w:ind w:firstLine="0"/>
        <w:rPr>
          <w:bCs w:val="0"/>
          <w:color w:val="auto"/>
          <w:sz w:val="24"/>
          <w:szCs w:val="24"/>
        </w:rPr>
      </w:pPr>
    </w:p>
    <w:p w:rsidR="00FD01C8" w:rsidRPr="0063795A" w:rsidRDefault="00FD01C8" w:rsidP="00525C0F">
      <w:pPr>
        <w:pStyle w:val="1"/>
        <w:ind w:firstLine="708"/>
        <w:rPr>
          <w:bCs w:val="0"/>
          <w:color w:val="auto"/>
          <w:sz w:val="24"/>
          <w:szCs w:val="24"/>
        </w:rPr>
      </w:pPr>
      <w:r w:rsidRPr="0063795A">
        <w:rPr>
          <w:bCs w:val="0"/>
          <w:color w:val="auto"/>
          <w:sz w:val="24"/>
          <w:szCs w:val="24"/>
        </w:rPr>
        <w:t>Сведения о лице, использующем леса:____</w:t>
      </w:r>
      <w:r w:rsidR="004C1D03" w:rsidRPr="0063795A">
        <w:rPr>
          <w:bCs w:val="0"/>
          <w:color w:val="auto"/>
          <w:sz w:val="24"/>
          <w:szCs w:val="24"/>
        </w:rPr>
        <w:t>_________________________</w:t>
      </w:r>
      <w:r w:rsidR="00525C0F">
        <w:rPr>
          <w:bCs w:val="0"/>
          <w:color w:val="auto"/>
          <w:sz w:val="24"/>
          <w:szCs w:val="24"/>
        </w:rPr>
        <w:t>_________</w:t>
      </w:r>
    </w:p>
    <w:p w:rsidR="00FD01C8" w:rsidRPr="0063795A" w:rsidRDefault="00FD01C8" w:rsidP="00FD01C8">
      <w:pPr>
        <w:pStyle w:val="1"/>
        <w:ind w:firstLine="0"/>
        <w:rPr>
          <w:bCs w:val="0"/>
          <w:color w:val="auto"/>
          <w:sz w:val="24"/>
          <w:szCs w:val="24"/>
        </w:rPr>
      </w:pPr>
      <w:r w:rsidRPr="0063795A">
        <w:rPr>
          <w:bCs w:val="0"/>
          <w:color w:val="auto"/>
          <w:sz w:val="24"/>
          <w:szCs w:val="24"/>
        </w:rPr>
        <w:t>__________________________________________________________________</w:t>
      </w:r>
      <w:r w:rsidR="00525C0F">
        <w:rPr>
          <w:bCs w:val="0"/>
          <w:color w:val="auto"/>
          <w:sz w:val="24"/>
          <w:szCs w:val="24"/>
        </w:rPr>
        <w:t>___________</w:t>
      </w:r>
    </w:p>
    <w:p w:rsidR="00FD01C8" w:rsidRPr="0063795A" w:rsidRDefault="004C1D03" w:rsidP="00FD01C8">
      <w:pPr>
        <w:pStyle w:val="1"/>
        <w:ind w:firstLine="0"/>
        <w:rPr>
          <w:bCs w:val="0"/>
          <w:color w:val="auto"/>
          <w:sz w:val="24"/>
          <w:szCs w:val="24"/>
        </w:rPr>
      </w:pPr>
      <w:r w:rsidRPr="0063795A">
        <w:rPr>
          <w:bCs w:val="0"/>
          <w:color w:val="auto"/>
          <w:sz w:val="24"/>
          <w:szCs w:val="24"/>
        </w:rPr>
        <w:t xml:space="preserve"> </w:t>
      </w:r>
      <w:proofErr w:type="gramStart"/>
      <w:r w:rsidR="00FD01C8" w:rsidRPr="0063795A">
        <w:rPr>
          <w:bCs w:val="0"/>
          <w:color w:val="auto"/>
          <w:sz w:val="24"/>
          <w:szCs w:val="24"/>
        </w:rPr>
        <w:t>(указать полное и (в случае, если имеется) сокращенное наименование, адрес</w:t>
      </w:r>
      <w:r w:rsidRPr="0063795A">
        <w:rPr>
          <w:bCs w:val="0"/>
          <w:color w:val="auto"/>
          <w:sz w:val="24"/>
          <w:szCs w:val="24"/>
        </w:rPr>
        <w:t xml:space="preserve"> </w:t>
      </w:r>
      <w:r w:rsidR="00FD01C8" w:rsidRPr="0063795A">
        <w:rPr>
          <w:bCs w:val="0"/>
          <w:color w:val="auto"/>
          <w:sz w:val="24"/>
          <w:szCs w:val="24"/>
        </w:rPr>
        <w:t>в пределах места нахождения, идентификационный номер налогоплательщика (ИНН), банковские реквизиты - для юридического лица, или фамилию, имя, отчество (при наличии), адрес места жительства, идентификационный номер</w:t>
      </w:r>
      <w:r w:rsidR="00605E00" w:rsidRPr="0063795A">
        <w:rPr>
          <w:bCs w:val="0"/>
          <w:color w:val="auto"/>
          <w:sz w:val="24"/>
          <w:szCs w:val="24"/>
        </w:rPr>
        <w:t xml:space="preserve"> </w:t>
      </w:r>
      <w:r w:rsidR="00FD01C8" w:rsidRPr="0063795A">
        <w:rPr>
          <w:bCs w:val="0"/>
          <w:color w:val="auto"/>
          <w:sz w:val="24"/>
          <w:szCs w:val="24"/>
        </w:rPr>
        <w:t>налогоплательщика (ИНН), данные документа, удостоверяющего личность, - для гражданина или индивидуального предпринимателя)</w:t>
      </w:r>
      <w:proofErr w:type="gramEnd"/>
    </w:p>
    <w:p w:rsidR="00FD01C8" w:rsidRPr="0063795A" w:rsidRDefault="00FD01C8" w:rsidP="00FD01C8">
      <w:pPr>
        <w:pStyle w:val="1"/>
        <w:ind w:firstLine="0"/>
        <w:rPr>
          <w:bCs w:val="0"/>
          <w:color w:val="auto"/>
          <w:sz w:val="24"/>
          <w:szCs w:val="24"/>
        </w:rPr>
      </w:pPr>
    </w:p>
    <w:p w:rsidR="00FD01C8" w:rsidRPr="0063795A" w:rsidRDefault="00605E00" w:rsidP="00BF07C1">
      <w:pPr>
        <w:pStyle w:val="1"/>
        <w:ind w:firstLine="708"/>
        <w:rPr>
          <w:bCs w:val="0"/>
          <w:color w:val="auto"/>
          <w:sz w:val="24"/>
          <w:szCs w:val="24"/>
        </w:rPr>
      </w:pPr>
      <w:r w:rsidRPr="0063795A">
        <w:rPr>
          <w:bCs w:val="0"/>
          <w:color w:val="auto"/>
          <w:sz w:val="24"/>
          <w:szCs w:val="24"/>
        </w:rPr>
        <w:t>Результат муниципальной услуги  прошу предоставить</w:t>
      </w:r>
      <w:r w:rsidR="0063795A" w:rsidRPr="0063795A">
        <w:rPr>
          <w:bCs w:val="0"/>
          <w:color w:val="auto"/>
          <w:sz w:val="24"/>
          <w:szCs w:val="24"/>
        </w:rPr>
        <w:t xml:space="preserve"> следующим  способом (</w:t>
      </w:r>
      <w:r w:rsidR="00FD01C8" w:rsidRPr="0063795A">
        <w:rPr>
          <w:bCs w:val="0"/>
          <w:color w:val="auto"/>
          <w:sz w:val="24"/>
          <w:szCs w:val="24"/>
        </w:rPr>
        <w:t xml:space="preserve">необходимо </w:t>
      </w:r>
      <w:r w:rsidR="0063795A" w:rsidRPr="0063795A">
        <w:rPr>
          <w:bCs w:val="0"/>
          <w:color w:val="auto"/>
          <w:sz w:val="24"/>
          <w:szCs w:val="24"/>
        </w:rPr>
        <w:t xml:space="preserve">подчеркнуть): </w:t>
      </w:r>
      <w:r w:rsidR="00FD01C8" w:rsidRPr="0063795A">
        <w:rPr>
          <w:bCs w:val="0"/>
          <w:color w:val="auto"/>
          <w:sz w:val="24"/>
          <w:szCs w:val="24"/>
        </w:rPr>
        <w:t>в виде бумажного документа пос</w:t>
      </w:r>
      <w:r w:rsidR="0063795A" w:rsidRPr="0063795A">
        <w:rPr>
          <w:bCs w:val="0"/>
          <w:color w:val="auto"/>
          <w:sz w:val="24"/>
          <w:szCs w:val="24"/>
        </w:rPr>
        <w:t>редством почтового отправления;</w:t>
      </w:r>
      <w:r w:rsidR="00FD01C8" w:rsidRPr="0063795A">
        <w:rPr>
          <w:bCs w:val="0"/>
          <w:color w:val="auto"/>
          <w:sz w:val="24"/>
          <w:szCs w:val="24"/>
        </w:rPr>
        <w:t xml:space="preserve"> в виде бумажного документа </w:t>
      </w:r>
      <w:r w:rsidR="0063795A" w:rsidRPr="0063795A">
        <w:rPr>
          <w:bCs w:val="0"/>
          <w:color w:val="auto"/>
          <w:sz w:val="24"/>
          <w:szCs w:val="24"/>
        </w:rPr>
        <w:t>при личном обращении;</w:t>
      </w:r>
      <w:r w:rsidR="00FD01C8" w:rsidRPr="0063795A">
        <w:rPr>
          <w:bCs w:val="0"/>
          <w:color w:val="auto"/>
          <w:sz w:val="24"/>
          <w:szCs w:val="24"/>
        </w:rPr>
        <w:t xml:space="preserve"> в виде электронного </w:t>
      </w:r>
      <w:r w:rsidR="00FD01C8" w:rsidRPr="0063795A">
        <w:rPr>
          <w:bCs w:val="0"/>
          <w:color w:val="auto"/>
          <w:sz w:val="24"/>
          <w:szCs w:val="24"/>
        </w:rPr>
        <w:lastRenderedPageBreak/>
        <w:t>документ</w:t>
      </w:r>
      <w:r w:rsidR="0063795A" w:rsidRPr="0063795A">
        <w:rPr>
          <w:bCs w:val="0"/>
          <w:color w:val="auto"/>
          <w:sz w:val="24"/>
          <w:szCs w:val="24"/>
        </w:rPr>
        <w:t xml:space="preserve">а посредством Портала </w:t>
      </w:r>
      <w:proofErr w:type="spellStart"/>
      <w:r w:rsidR="0063795A" w:rsidRPr="0063795A">
        <w:rPr>
          <w:bCs w:val="0"/>
          <w:color w:val="auto"/>
          <w:sz w:val="24"/>
          <w:szCs w:val="24"/>
        </w:rPr>
        <w:t>госуслуг</w:t>
      </w:r>
      <w:proofErr w:type="spellEnd"/>
      <w:r w:rsidR="0063795A" w:rsidRPr="0063795A">
        <w:rPr>
          <w:bCs w:val="0"/>
          <w:color w:val="auto"/>
          <w:sz w:val="24"/>
          <w:szCs w:val="24"/>
        </w:rPr>
        <w:t xml:space="preserve">; </w:t>
      </w:r>
      <w:r w:rsidR="00FD01C8" w:rsidRPr="0063795A">
        <w:rPr>
          <w:bCs w:val="0"/>
          <w:color w:val="auto"/>
          <w:sz w:val="24"/>
          <w:szCs w:val="24"/>
        </w:rPr>
        <w:t>в виде электронного документа посредством электронной почты.</w:t>
      </w:r>
    </w:p>
    <w:p w:rsidR="00135087" w:rsidRPr="0063795A" w:rsidRDefault="00135087" w:rsidP="00135087">
      <w:pPr>
        <w:pStyle w:val="ConsPlusNonformat"/>
        <w:ind w:firstLine="708"/>
        <w:jc w:val="both"/>
        <w:rPr>
          <w:rFonts w:ascii="Times New Roman" w:hAnsi="Times New Roman" w:cs="Times New Roman"/>
          <w:sz w:val="24"/>
          <w:szCs w:val="24"/>
        </w:rPr>
      </w:pPr>
      <w:proofErr w:type="gramStart"/>
      <w:r w:rsidRPr="0063795A">
        <w:rPr>
          <w:rFonts w:ascii="Times New Roman" w:hAnsi="Times New Roman" w:cs="Times New Roman"/>
          <w:sz w:val="24"/>
          <w:szCs w:val="24"/>
        </w:rPr>
        <w:t>Даю согласие в соответствии со ст. 9 Федерального закона от 27.07.2006 № 152-ФЗ «О персональных данных» на автоматизированную, а также без использования средств автоматизации обработку моих персональных данных, а именно на совершение действий, предусмотренных п. 3 ст. 3 Федерального закона от 27.07.2006 № 152-ФЗ, со сведениями, представленными мной в орган местного самоуправления.</w:t>
      </w:r>
      <w:proofErr w:type="gramEnd"/>
      <w:r w:rsidRPr="0063795A">
        <w:rPr>
          <w:rFonts w:ascii="Times New Roman" w:hAnsi="Times New Roman" w:cs="Times New Roman"/>
          <w:sz w:val="24"/>
          <w:szCs w:val="24"/>
        </w:rPr>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FD01C8" w:rsidRPr="0063795A" w:rsidRDefault="00FD01C8" w:rsidP="00FD01C8">
      <w:pPr>
        <w:pStyle w:val="1"/>
        <w:ind w:firstLine="0"/>
        <w:rPr>
          <w:bCs w:val="0"/>
          <w:color w:val="auto"/>
          <w:sz w:val="24"/>
          <w:szCs w:val="24"/>
        </w:rPr>
      </w:pPr>
    </w:p>
    <w:p w:rsidR="00FD01C8" w:rsidRPr="0063795A" w:rsidRDefault="00FD01C8" w:rsidP="00FD01C8">
      <w:pPr>
        <w:pStyle w:val="1"/>
        <w:ind w:firstLine="0"/>
        <w:rPr>
          <w:bCs w:val="0"/>
          <w:color w:val="auto"/>
          <w:sz w:val="24"/>
          <w:szCs w:val="24"/>
        </w:rPr>
      </w:pPr>
      <w:r w:rsidRPr="0063795A">
        <w:rPr>
          <w:bCs w:val="0"/>
          <w:color w:val="auto"/>
          <w:sz w:val="24"/>
          <w:szCs w:val="24"/>
        </w:rPr>
        <w:t>Приложения:</w:t>
      </w:r>
    </w:p>
    <w:p w:rsidR="00763227" w:rsidRPr="00535CE8" w:rsidRDefault="00763227" w:rsidP="00763227">
      <w:pPr>
        <w:pStyle w:val="ConsPlusNonformat"/>
        <w:widowControl/>
        <w:ind w:firstLine="708"/>
        <w:jc w:val="both"/>
        <w:rPr>
          <w:rFonts w:ascii="Times New Roman" w:hAnsi="Times New Roman" w:cs="Times New Roman"/>
          <w:sz w:val="24"/>
          <w:szCs w:val="24"/>
        </w:rPr>
      </w:pPr>
      <w:r w:rsidRPr="00535CE8">
        <w:rPr>
          <w:rFonts w:ascii="Times New Roman" w:hAnsi="Times New Roman" w:cs="Times New Roman"/>
          <w:sz w:val="24"/>
          <w:szCs w:val="24"/>
        </w:rPr>
        <w:t xml:space="preserve">К заявлению прилагаю следующие документы (с указанием их наименования и реквизитов) </w:t>
      </w:r>
    </w:p>
    <w:p w:rsidR="00763227" w:rsidRPr="00535CE8" w:rsidRDefault="00763227" w:rsidP="00763227">
      <w:pPr>
        <w:pStyle w:val="ConsPlusNonformat"/>
        <w:widowControl/>
        <w:rPr>
          <w:rFonts w:ascii="Times New Roman" w:hAnsi="Times New Roman" w:cs="Times New Roman"/>
          <w:sz w:val="24"/>
          <w:szCs w:val="24"/>
        </w:rPr>
      </w:pPr>
      <w:r w:rsidRPr="00535CE8">
        <w:rPr>
          <w:rFonts w:ascii="Times New Roman" w:hAnsi="Times New Roman" w:cs="Times New Roman"/>
          <w:sz w:val="24"/>
          <w:szCs w:val="24"/>
        </w:rPr>
        <w:t>1) ___________________________________________________________________________;</w:t>
      </w:r>
    </w:p>
    <w:p w:rsidR="00763227" w:rsidRPr="00535CE8" w:rsidRDefault="00763227" w:rsidP="00763227">
      <w:pPr>
        <w:pStyle w:val="ConsPlusNonformat"/>
        <w:widowControl/>
        <w:rPr>
          <w:rFonts w:ascii="Times New Roman" w:hAnsi="Times New Roman" w:cs="Times New Roman"/>
          <w:sz w:val="24"/>
          <w:szCs w:val="24"/>
        </w:rPr>
      </w:pPr>
      <w:r w:rsidRPr="00535CE8">
        <w:rPr>
          <w:rFonts w:ascii="Times New Roman" w:hAnsi="Times New Roman" w:cs="Times New Roman"/>
          <w:sz w:val="24"/>
          <w:szCs w:val="24"/>
        </w:rPr>
        <w:t>2) _____________________________________________________________________________;</w:t>
      </w:r>
    </w:p>
    <w:p w:rsidR="00FD01C8" w:rsidRPr="0063795A" w:rsidRDefault="00763227" w:rsidP="00763227">
      <w:pPr>
        <w:pStyle w:val="1"/>
        <w:ind w:firstLine="0"/>
        <w:rPr>
          <w:bCs w:val="0"/>
          <w:color w:val="auto"/>
          <w:sz w:val="24"/>
          <w:szCs w:val="24"/>
        </w:rPr>
      </w:pPr>
      <w:r w:rsidRPr="00535CE8">
        <w:rPr>
          <w:sz w:val="24"/>
          <w:szCs w:val="24"/>
        </w:rPr>
        <w:t>3) ___________________________________________________________________________;</w:t>
      </w:r>
    </w:p>
    <w:p w:rsidR="00FD01C8" w:rsidRPr="0063795A" w:rsidRDefault="00FD01C8" w:rsidP="00FD01C8">
      <w:pPr>
        <w:pStyle w:val="1"/>
        <w:ind w:firstLine="0"/>
        <w:rPr>
          <w:bCs w:val="0"/>
          <w:color w:val="auto"/>
          <w:sz w:val="24"/>
          <w:szCs w:val="24"/>
        </w:rPr>
      </w:pPr>
    </w:p>
    <w:p w:rsidR="00FD01C8" w:rsidRPr="0063795A" w:rsidRDefault="00FD01C8" w:rsidP="00FD01C8">
      <w:pPr>
        <w:pStyle w:val="1"/>
        <w:ind w:firstLine="0"/>
        <w:rPr>
          <w:bCs w:val="0"/>
          <w:color w:val="auto"/>
          <w:sz w:val="24"/>
          <w:szCs w:val="24"/>
        </w:rPr>
      </w:pPr>
      <w:r w:rsidRPr="0063795A">
        <w:rPr>
          <w:bCs w:val="0"/>
          <w:color w:val="auto"/>
          <w:sz w:val="24"/>
          <w:szCs w:val="24"/>
        </w:rPr>
        <w:t>Заявитель (представитель заявителя)________</w:t>
      </w:r>
      <w:r w:rsidR="00135087" w:rsidRPr="0063795A">
        <w:rPr>
          <w:bCs w:val="0"/>
          <w:color w:val="auto"/>
          <w:sz w:val="24"/>
          <w:szCs w:val="24"/>
        </w:rPr>
        <w:t>__________________________</w:t>
      </w:r>
    </w:p>
    <w:p w:rsidR="00FD01C8" w:rsidRPr="0063795A" w:rsidRDefault="00FD01C8" w:rsidP="00FD01C8">
      <w:pPr>
        <w:pStyle w:val="1"/>
        <w:ind w:firstLine="0"/>
        <w:rPr>
          <w:bCs w:val="0"/>
          <w:color w:val="auto"/>
          <w:sz w:val="24"/>
          <w:szCs w:val="24"/>
        </w:rPr>
      </w:pPr>
      <w:r w:rsidRPr="0063795A">
        <w:rPr>
          <w:bCs w:val="0"/>
          <w:color w:val="auto"/>
          <w:sz w:val="24"/>
          <w:szCs w:val="24"/>
        </w:rPr>
        <w:t xml:space="preserve">                               </w:t>
      </w:r>
      <w:r w:rsidR="00135087" w:rsidRPr="0063795A">
        <w:rPr>
          <w:bCs w:val="0"/>
          <w:color w:val="auto"/>
          <w:sz w:val="24"/>
          <w:szCs w:val="24"/>
        </w:rPr>
        <w:t xml:space="preserve">                    </w:t>
      </w:r>
      <w:r w:rsidRPr="0063795A">
        <w:rPr>
          <w:bCs w:val="0"/>
          <w:color w:val="auto"/>
          <w:sz w:val="24"/>
          <w:szCs w:val="24"/>
        </w:rPr>
        <w:t xml:space="preserve">   (подпись) (фамилия, имя, отчество) (дата)</w:t>
      </w:r>
    </w:p>
    <w:p w:rsidR="00FD01C8" w:rsidRPr="0063795A" w:rsidRDefault="00FD01C8" w:rsidP="00FD01C8">
      <w:pPr>
        <w:pStyle w:val="1"/>
        <w:ind w:firstLine="0"/>
        <w:rPr>
          <w:bCs w:val="0"/>
          <w:color w:val="auto"/>
          <w:sz w:val="24"/>
          <w:szCs w:val="24"/>
        </w:rPr>
      </w:pPr>
    </w:p>
    <w:p w:rsidR="00FD01C8" w:rsidRPr="0063795A" w:rsidRDefault="00FD01C8" w:rsidP="00FD01C8">
      <w:pPr>
        <w:pStyle w:val="1"/>
        <w:ind w:firstLine="0"/>
        <w:rPr>
          <w:bCs w:val="0"/>
          <w:color w:val="auto"/>
          <w:sz w:val="24"/>
          <w:szCs w:val="24"/>
        </w:rPr>
      </w:pPr>
      <w:r w:rsidRPr="0063795A">
        <w:rPr>
          <w:bCs w:val="0"/>
          <w:color w:val="auto"/>
          <w:sz w:val="24"/>
          <w:szCs w:val="24"/>
        </w:rPr>
        <w:t xml:space="preserve">Документы принял: </w:t>
      </w:r>
      <w:r w:rsidR="00763227">
        <w:rPr>
          <w:bCs w:val="0"/>
          <w:color w:val="auto"/>
          <w:sz w:val="24"/>
          <w:szCs w:val="24"/>
        </w:rPr>
        <w:t>______________</w:t>
      </w:r>
      <w:r w:rsidRPr="0063795A">
        <w:rPr>
          <w:bCs w:val="0"/>
          <w:color w:val="auto"/>
          <w:sz w:val="24"/>
          <w:szCs w:val="24"/>
        </w:rPr>
        <w:t>__.__.20___ г.</w:t>
      </w:r>
    </w:p>
    <w:p w:rsidR="00FD01C8" w:rsidRPr="00913C11" w:rsidRDefault="00FD01C8" w:rsidP="00FD01C8">
      <w:pPr>
        <w:pStyle w:val="1"/>
        <w:ind w:firstLine="0"/>
        <w:rPr>
          <w:bCs w:val="0"/>
          <w:color w:val="auto"/>
          <w:sz w:val="28"/>
          <w:szCs w:val="28"/>
        </w:rPr>
      </w:pPr>
    </w:p>
    <w:p w:rsidR="00F02F30" w:rsidRPr="00535CE8" w:rsidRDefault="00F02F30" w:rsidP="00F02F30">
      <w:pPr>
        <w:rPr>
          <w:lang w:eastAsia="hi-IN" w:bidi="hi-IN"/>
        </w:rPr>
      </w:pPr>
      <w:r w:rsidRPr="00535CE8">
        <w:rPr>
          <w:color w:val="auto"/>
          <w:sz w:val="24"/>
        </w:rPr>
        <w:t>&lt;*&gt; Юридические лица оформляют заявления на официальном бланке.</w:t>
      </w:r>
    </w:p>
    <w:p w:rsidR="00217723" w:rsidRDefault="00217723">
      <w:pPr>
        <w:ind w:firstLine="0"/>
        <w:jc w:val="left"/>
        <w:rPr>
          <w:rFonts w:eastAsia="Andale Sans UI"/>
          <w:szCs w:val="28"/>
        </w:rPr>
      </w:pPr>
      <w:r>
        <w:rPr>
          <w:rFonts w:eastAsia="Andale Sans UI"/>
          <w:szCs w:val="28"/>
        </w:rPr>
        <w:br w:type="page"/>
      </w:r>
    </w:p>
    <w:p w:rsidR="00DB39D8" w:rsidRPr="00535CE8" w:rsidRDefault="00DB39D8" w:rsidP="00DB39D8">
      <w:pPr>
        <w:autoSpaceDE w:val="0"/>
        <w:autoSpaceDN w:val="0"/>
        <w:adjustRightInd w:val="0"/>
        <w:ind w:left="5670" w:firstLine="0"/>
        <w:jc w:val="center"/>
        <w:outlineLvl w:val="0"/>
        <w:rPr>
          <w:rFonts w:eastAsia="Andale Sans UI"/>
          <w:szCs w:val="28"/>
        </w:rPr>
      </w:pPr>
      <w:r w:rsidRPr="00535CE8">
        <w:rPr>
          <w:rFonts w:eastAsia="Andale Sans UI"/>
          <w:szCs w:val="28"/>
        </w:rPr>
        <w:lastRenderedPageBreak/>
        <w:t xml:space="preserve">Приложение № </w:t>
      </w:r>
      <w:r w:rsidR="00AB3D15" w:rsidRPr="00535CE8">
        <w:rPr>
          <w:rFonts w:eastAsia="Andale Sans UI"/>
          <w:szCs w:val="28"/>
        </w:rPr>
        <w:t>2</w:t>
      </w:r>
    </w:p>
    <w:p w:rsidR="00DB39D8" w:rsidRPr="00535CE8" w:rsidRDefault="00DB39D8" w:rsidP="00DB39D8">
      <w:pPr>
        <w:autoSpaceDE w:val="0"/>
        <w:autoSpaceDN w:val="0"/>
        <w:adjustRightInd w:val="0"/>
        <w:ind w:left="5670" w:firstLine="0"/>
        <w:jc w:val="center"/>
        <w:rPr>
          <w:rFonts w:eastAsia="Andale Sans UI"/>
          <w:szCs w:val="28"/>
        </w:rPr>
      </w:pPr>
      <w:r w:rsidRPr="00535CE8">
        <w:rPr>
          <w:rFonts w:eastAsia="Andale Sans UI"/>
          <w:szCs w:val="28"/>
        </w:rPr>
        <w:t xml:space="preserve">к </w:t>
      </w:r>
      <w:r w:rsidR="00FB53AB">
        <w:rPr>
          <w:rFonts w:eastAsia="Andale Sans UI"/>
          <w:szCs w:val="28"/>
        </w:rPr>
        <w:t>а</w:t>
      </w:r>
      <w:r w:rsidRPr="00535CE8">
        <w:rPr>
          <w:rFonts w:eastAsia="Andale Sans UI"/>
          <w:szCs w:val="28"/>
        </w:rPr>
        <w:t>дминистративному регламенту</w:t>
      </w:r>
    </w:p>
    <w:p w:rsidR="00DB39D8" w:rsidRPr="00535CE8" w:rsidRDefault="00DB39D8" w:rsidP="00DB39D8">
      <w:pPr>
        <w:autoSpaceDE w:val="0"/>
        <w:autoSpaceDN w:val="0"/>
        <w:adjustRightInd w:val="0"/>
        <w:ind w:left="5387" w:firstLine="0"/>
        <w:jc w:val="center"/>
        <w:rPr>
          <w:rFonts w:eastAsia="Andale Sans UI"/>
          <w:szCs w:val="28"/>
        </w:rPr>
      </w:pPr>
      <w:r w:rsidRPr="00535CE8">
        <w:rPr>
          <w:rFonts w:eastAsia="Andale Sans UI"/>
          <w:szCs w:val="28"/>
        </w:rPr>
        <w:t>предоставления муниципальной услуги</w:t>
      </w:r>
    </w:p>
    <w:p w:rsidR="00170C4F" w:rsidRPr="00535CE8" w:rsidRDefault="00170C4F" w:rsidP="00DB39D8">
      <w:pPr>
        <w:autoSpaceDE w:val="0"/>
        <w:autoSpaceDN w:val="0"/>
        <w:adjustRightInd w:val="0"/>
        <w:ind w:firstLine="0"/>
        <w:jc w:val="center"/>
        <w:rPr>
          <w:bCs/>
          <w:spacing w:val="60"/>
          <w:szCs w:val="28"/>
        </w:rPr>
      </w:pPr>
    </w:p>
    <w:p w:rsidR="000F0DA7" w:rsidRPr="00535CE8" w:rsidRDefault="000F0DA7" w:rsidP="000F0DA7">
      <w:pPr>
        <w:autoSpaceDE w:val="0"/>
        <w:autoSpaceDN w:val="0"/>
        <w:adjustRightInd w:val="0"/>
        <w:ind w:firstLine="0"/>
        <w:jc w:val="right"/>
        <w:rPr>
          <w:rFonts w:eastAsia="Andale Sans UI"/>
          <w:szCs w:val="28"/>
        </w:rPr>
      </w:pPr>
    </w:p>
    <w:p w:rsidR="000F0DA7" w:rsidRPr="00535CE8" w:rsidRDefault="000F0DA7" w:rsidP="000F0DA7">
      <w:pPr>
        <w:autoSpaceDE w:val="0"/>
        <w:autoSpaceDN w:val="0"/>
        <w:adjustRightInd w:val="0"/>
        <w:ind w:left="5103" w:firstLine="0"/>
        <w:jc w:val="center"/>
        <w:rPr>
          <w:rFonts w:eastAsia="Andale Sans UI"/>
          <w:szCs w:val="28"/>
        </w:rPr>
      </w:pPr>
      <w:r w:rsidRPr="00535CE8">
        <w:rPr>
          <w:rFonts w:eastAsia="Andale Sans UI"/>
          <w:szCs w:val="28"/>
        </w:rPr>
        <w:t>____________________________________</w:t>
      </w:r>
    </w:p>
    <w:p w:rsidR="000F0DA7" w:rsidRPr="00535CE8" w:rsidRDefault="000F0DA7" w:rsidP="000F0DA7">
      <w:pPr>
        <w:autoSpaceDE w:val="0"/>
        <w:autoSpaceDN w:val="0"/>
        <w:adjustRightInd w:val="0"/>
        <w:ind w:left="5103" w:firstLine="0"/>
        <w:jc w:val="center"/>
        <w:rPr>
          <w:rFonts w:eastAsia="Andale Sans UI"/>
          <w:sz w:val="20"/>
          <w:szCs w:val="20"/>
        </w:rPr>
      </w:pPr>
      <w:r w:rsidRPr="00535CE8">
        <w:rPr>
          <w:rFonts w:eastAsia="Andale Sans UI"/>
          <w:sz w:val="20"/>
          <w:szCs w:val="20"/>
        </w:rPr>
        <w:t>(фамилия, имя, отчество заявителя)</w:t>
      </w:r>
    </w:p>
    <w:p w:rsidR="000F0DA7" w:rsidRPr="00535CE8" w:rsidRDefault="000F0DA7" w:rsidP="000F0DA7">
      <w:pPr>
        <w:autoSpaceDE w:val="0"/>
        <w:autoSpaceDN w:val="0"/>
        <w:adjustRightInd w:val="0"/>
        <w:ind w:left="5103" w:firstLine="0"/>
        <w:jc w:val="center"/>
        <w:rPr>
          <w:rFonts w:eastAsia="Andale Sans UI"/>
          <w:szCs w:val="28"/>
        </w:rPr>
      </w:pPr>
      <w:r w:rsidRPr="00535CE8">
        <w:rPr>
          <w:rFonts w:eastAsia="Andale Sans UI"/>
          <w:szCs w:val="28"/>
        </w:rPr>
        <w:t>___________________________________</w:t>
      </w:r>
    </w:p>
    <w:p w:rsidR="000F0DA7" w:rsidRPr="00535CE8" w:rsidRDefault="000F0DA7" w:rsidP="000F0DA7">
      <w:pPr>
        <w:autoSpaceDE w:val="0"/>
        <w:autoSpaceDN w:val="0"/>
        <w:adjustRightInd w:val="0"/>
        <w:ind w:left="5103" w:firstLine="0"/>
        <w:jc w:val="center"/>
        <w:rPr>
          <w:rFonts w:eastAsia="Andale Sans UI"/>
          <w:sz w:val="20"/>
          <w:szCs w:val="20"/>
        </w:rPr>
      </w:pPr>
      <w:r w:rsidRPr="00535CE8">
        <w:rPr>
          <w:rFonts w:eastAsia="Andale Sans UI"/>
          <w:sz w:val="20"/>
          <w:szCs w:val="20"/>
        </w:rPr>
        <w:t>(почтовый адрес, адрес электронной почты заявителя)</w:t>
      </w:r>
    </w:p>
    <w:p w:rsidR="000F0DA7" w:rsidRPr="00535CE8" w:rsidRDefault="000F0DA7" w:rsidP="000F0DA7">
      <w:pPr>
        <w:autoSpaceDE w:val="0"/>
        <w:autoSpaceDN w:val="0"/>
        <w:adjustRightInd w:val="0"/>
        <w:jc w:val="right"/>
        <w:rPr>
          <w:rFonts w:eastAsia="Andale Sans UI"/>
          <w:szCs w:val="28"/>
        </w:rPr>
      </w:pPr>
    </w:p>
    <w:p w:rsidR="00170C4F" w:rsidRPr="00535CE8" w:rsidRDefault="00170C4F" w:rsidP="00DB39D8">
      <w:pPr>
        <w:autoSpaceDE w:val="0"/>
        <w:autoSpaceDN w:val="0"/>
        <w:adjustRightInd w:val="0"/>
        <w:ind w:firstLine="0"/>
        <w:jc w:val="center"/>
        <w:rPr>
          <w:bCs/>
          <w:spacing w:val="60"/>
          <w:szCs w:val="28"/>
        </w:rPr>
      </w:pPr>
    </w:p>
    <w:p w:rsidR="00170C4F" w:rsidRPr="00535CE8" w:rsidRDefault="00170C4F" w:rsidP="00DB39D8">
      <w:pPr>
        <w:autoSpaceDE w:val="0"/>
        <w:autoSpaceDN w:val="0"/>
        <w:adjustRightInd w:val="0"/>
        <w:ind w:firstLine="0"/>
        <w:jc w:val="center"/>
        <w:rPr>
          <w:bCs/>
          <w:spacing w:val="60"/>
          <w:szCs w:val="28"/>
        </w:rPr>
      </w:pPr>
    </w:p>
    <w:p w:rsidR="00DB39D8" w:rsidRPr="00535CE8" w:rsidRDefault="00DB39D8" w:rsidP="00DB39D8">
      <w:pPr>
        <w:autoSpaceDE w:val="0"/>
        <w:autoSpaceDN w:val="0"/>
        <w:adjustRightInd w:val="0"/>
        <w:ind w:firstLine="0"/>
        <w:jc w:val="center"/>
        <w:rPr>
          <w:rFonts w:eastAsia="Andale Sans UI"/>
          <w:sz w:val="24"/>
        </w:rPr>
      </w:pPr>
      <w:r w:rsidRPr="00535CE8">
        <w:rPr>
          <w:bCs/>
          <w:spacing w:val="60"/>
          <w:sz w:val="24"/>
        </w:rPr>
        <w:t>УВЕДОМЛЕНИЕ</w:t>
      </w:r>
      <w:r w:rsidRPr="00535CE8">
        <w:rPr>
          <w:rFonts w:eastAsia="Andale Sans UI"/>
          <w:sz w:val="24"/>
        </w:rPr>
        <w:t xml:space="preserve"> </w:t>
      </w:r>
    </w:p>
    <w:p w:rsidR="00DB39D8" w:rsidRPr="00535CE8" w:rsidRDefault="00DB39D8" w:rsidP="00DB39D8">
      <w:pPr>
        <w:autoSpaceDE w:val="0"/>
        <w:autoSpaceDN w:val="0"/>
        <w:adjustRightInd w:val="0"/>
        <w:ind w:firstLine="0"/>
        <w:jc w:val="center"/>
        <w:rPr>
          <w:rFonts w:eastAsia="Andale Sans UI"/>
          <w:sz w:val="24"/>
        </w:rPr>
      </w:pPr>
      <w:r w:rsidRPr="00535CE8">
        <w:rPr>
          <w:rFonts w:eastAsia="Andale Sans UI"/>
          <w:sz w:val="24"/>
        </w:rPr>
        <w:t xml:space="preserve">об отказе в приеме заявления и документов </w:t>
      </w:r>
    </w:p>
    <w:p w:rsidR="00DB39D8" w:rsidRPr="00535CE8" w:rsidRDefault="000F0DA7" w:rsidP="00DB39D8">
      <w:pPr>
        <w:autoSpaceDE w:val="0"/>
        <w:autoSpaceDN w:val="0"/>
        <w:adjustRightInd w:val="0"/>
        <w:ind w:firstLine="0"/>
        <w:jc w:val="center"/>
        <w:rPr>
          <w:rFonts w:eastAsia="Andale Sans UI"/>
          <w:sz w:val="24"/>
        </w:rPr>
      </w:pPr>
      <w:r w:rsidRPr="00535CE8">
        <w:rPr>
          <w:rFonts w:eastAsia="Andale Sans UI"/>
          <w:sz w:val="24"/>
        </w:rPr>
        <w:t>для</w:t>
      </w:r>
      <w:r w:rsidR="00DB39D8" w:rsidRPr="00535CE8">
        <w:rPr>
          <w:rFonts w:eastAsia="Andale Sans UI"/>
          <w:sz w:val="24"/>
        </w:rPr>
        <w:t xml:space="preserve"> предоставлени</w:t>
      </w:r>
      <w:r w:rsidR="008B3666" w:rsidRPr="00535CE8">
        <w:rPr>
          <w:rFonts w:eastAsia="Andale Sans UI"/>
          <w:sz w:val="24"/>
        </w:rPr>
        <w:t>я</w:t>
      </w:r>
      <w:r w:rsidR="00DB39D8" w:rsidRPr="00535CE8">
        <w:rPr>
          <w:rFonts w:eastAsia="Andale Sans UI"/>
          <w:sz w:val="24"/>
        </w:rPr>
        <w:t xml:space="preserve"> муниципальной услуги</w:t>
      </w:r>
    </w:p>
    <w:p w:rsidR="00DB39D8" w:rsidRPr="00535CE8" w:rsidRDefault="00DB39D8" w:rsidP="00DB39D8">
      <w:pPr>
        <w:autoSpaceDE w:val="0"/>
        <w:autoSpaceDN w:val="0"/>
        <w:adjustRightInd w:val="0"/>
        <w:jc w:val="right"/>
        <w:rPr>
          <w:rFonts w:eastAsia="Andale Sans UI"/>
          <w:szCs w:val="28"/>
        </w:rPr>
      </w:pPr>
    </w:p>
    <w:p w:rsidR="00DB39D8" w:rsidRPr="00535CE8" w:rsidRDefault="00DB39D8" w:rsidP="00D96206">
      <w:pPr>
        <w:pStyle w:val="ConsPlusNonformat"/>
        <w:widowControl/>
        <w:ind w:firstLine="708"/>
        <w:jc w:val="both"/>
        <w:rPr>
          <w:rFonts w:ascii="Times New Roman" w:eastAsia="Andale Sans UI" w:hAnsi="Times New Roman" w:cs="Times New Roman"/>
          <w:sz w:val="24"/>
          <w:szCs w:val="24"/>
        </w:rPr>
      </w:pPr>
      <w:r w:rsidRPr="00535CE8">
        <w:rPr>
          <w:rFonts w:ascii="Times New Roman" w:eastAsia="Andale Sans UI" w:hAnsi="Times New Roman" w:cs="Times New Roman"/>
          <w:sz w:val="24"/>
          <w:szCs w:val="24"/>
        </w:rPr>
        <w:t xml:space="preserve">Рассмотрев </w:t>
      </w:r>
      <w:r w:rsidR="000F0DA7" w:rsidRPr="00535CE8">
        <w:rPr>
          <w:rFonts w:ascii="Times New Roman" w:eastAsia="Andale Sans UI" w:hAnsi="Times New Roman" w:cs="Times New Roman"/>
          <w:sz w:val="24"/>
          <w:szCs w:val="24"/>
        </w:rPr>
        <w:t xml:space="preserve">Ваше заявление </w:t>
      </w:r>
      <w:proofErr w:type="gramStart"/>
      <w:r w:rsidRPr="00535CE8">
        <w:rPr>
          <w:rFonts w:ascii="Times New Roman" w:eastAsia="Andale Sans UI" w:hAnsi="Times New Roman" w:cs="Times New Roman"/>
          <w:sz w:val="24"/>
          <w:szCs w:val="24"/>
        </w:rPr>
        <w:t>от</w:t>
      </w:r>
      <w:proofErr w:type="gramEnd"/>
      <w:r w:rsidRPr="00535CE8">
        <w:rPr>
          <w:rFonts w:ascii="Times New Roman" w:eastAsia="Andale Sans UI" w:hAnsi="Times New Roman" w:cs="Times New Roman"/>
          <w:sz w:val="24"/>
          <w:szCs w:val="24"/>
        </w:rPr>
        <w:t xml:space="preserve"> ___</w:t>
      </w:r>
      <w:r w:rsidR="000F0DA7" w:rsidRPr="00535CE8">
        <w:rPr>
          <w:rFonts w:ascii="Times New Roman" w:eastAsia="Andale Sans UI" w:hAnsi="Times New Roman" w:cs="Times New Roman"/>
          <w:sz w:val="24"/>
          <w:szCs w:val="24"/>
        </w:rPr>
        <w:t>__</w:t>
      </w:r>
      <w:r w:rsidRPr="00535CE8">
        <w:rPr>
          <w:rFonts w:ascii="Times New Roman" w:eastAsia="Andale Sans UI" w:hAnsi="Times New Roman" w:cs="Times New Roman"/>
          <w:sz w:val="24"/>
          <w:szCs w:val="24"/>
        </w:rPr>
        <w:t>_____ № __</w:t>
      </w:r>
      <w:r w:rsidR="000F0DA7" w:rsidRPr="00535CE8">
        <w:rPr>
          <w:rFonts w:ascii="Times New Roman" w:eastAsia="Andale Sans UI" w:hAnsi="Times New Roman" w:cs="Times New Roman"/>
          <w:sz w:val="24"/>
          <w:szCs w:val="24"/>
        </w:rPr>
        <w:t>__________</w:t>
      </w:r>
      <w:r w:rsidRPr="00535CE8">
        <w:rPr>
          <w:rFonts w:ascii="Times New Roman" w:eastAsia="Andale Sans UI" w:hAnsi="Times New Roman" w:cs="Times New Roman"/>
          <w:sz w:val="24"/>
          <w:szCs w:val="24"/>
        </w:rPr>
        <w:t xml:space="preserve">_ </w:t>
      </w:r>
      <w:r w:rsidR="000F0DA7" w:rsidRPr="00535CE8">
        <w:rPr>
          <w:rFonts w:ascii="Times New Roman" w:eastAsia="Andale Sans UI" w:hAnsi="Times New Roman" w:cs="Times New Roman"/>
          <w:sz w:val="24"/>
          <w:szCs w:val="24"/>
        </w:rPr>
        <w:t xml:space="preserve">и </w:t>
      </w:r>
      <w:proofErr w:type="gramStart"/>
      <w:r w:rsidR="000F0DA7" w:rsidRPr="00535CE8">
        <w:rPr>
          <w:rFonts w:ascii="Times New Roman" w:eastAsia="Andale Sans UI" w:hAnsi="Times New Roman" w:cs="Times New Roman"/>
          <w:sz w:val="24"/>
          <w:szCs w:val="24"/>
        </w:rPr>
        <w:t>приложенные</w:t>
      </w:r>
      <w:proofErr w:type="gramEnd"/>
      <w:r w:rsidR="000F0DA7" w:rsidRPr="00535CE8">
        <w:rPr>
          <w:rFonts w:ascii="Times New Roman" w:eastAsia="Andale Sans UI" w:hAnsi="Times New Roman" w:cs="Times New Roman"/>
          <w:sz w:val="24"/>
          <w:szCs w:val="24"/>
        </w:rPr>
        <w:t xml:space="preserve"> к нему документы </w:t>
      </w:r>
      <w:r w:rsidR="008B3666" w:rsidRPr="00535CE8">
        <w:rPr>
          <w:rFonts w:ascii="Times New Roman" w:eastAsia="Andale Sans UI" w:hAnsi="Times New Roman" w:cs="Times New Roman"/>
          <w:sz w:val="24"/>
          <w:szCs w:val="24"/>
        </w:rPr>
        <w:t xml:space="preserve">о предоставлении муниципальной услуги </w:t>
      </w:r>
      <w:r w:rsidR="00F44934" w:rsidRPr="00F44934">
        <w:rPr>
          <w:rFonts w:ascii="Times New Roman" w:hAnsi="Times New Roman" w:cs="Times New Roman"/>
          <w:sz w:val="24"/>
          <w:szCs w:val="24"/>
        </w:rPr>
        <w:t>«Муниципальная экспертиза проектов освоения лесов»</w:t>
      </w:r>
      <w:r w:rsidR="008B3666" w:rsidRPr="00F44934">
        <w:rPr>
          <w:rFonts w:ascii="Times New Roman" w:hAnsi="Times New Roman" w:cs="Times New Roman"/>
          <w:sz w:val="24"/>
          <w:szCs w:val="24"/>
        </w:rPr>
        <w:t>,</w:t>
      </w:r>
      <w:r w:rsidR="008B3666" w:rsidRPr="00535CE8">
        <w:rPr>
          <w:rFonts w:ascii="Times New Roman" w:hAnsi="Times New Roman" w:cs="Times New Roman"/>
          <w:sz w:val="24"/>
          <w:szCs w:val="24"/>
        </w:rPr>
        <w:t xml:space="preserve"> </w:t>
      </w:r>
      <w:r w:rsidR="008B3666" w:rsidRPr="00535CE8">
        <w:rPr>
          <w:rFonts w:ascii="Times New Roman" w:eastAsia="Andale Sans UI" w:hAnsi="Times New Roman" w:cs="Times New Roman"/>
          <w:sz w:val="24"/>
          <w:szCs w:val="24"/>
        </w:rPr>
        <w:t xml:space="preserve">принято решение об отказе Вам в приеме заявления и документов по основаниям, предусмотренным подпунктом ____ пункта _____ раздела ______ соответствующего административного регламента, а именно: </w:t>
      </w:r>
    </w:p>
    <w:p w:rsidR="000F0DA7" w:rsidRPr="00535CE8" w:rsidRDefault="000F0DA7" w:rsidP="00DB39D8">
      <w:pPr>
        <w:autoSpaceDE w:val="0"/>
        <w:autoSpaceDN w:val="0"/>
        <w:adjustRightInd w:val="0"/>
        <w:ind w:firstLine="0"/>
        <w:rPr>
          <w:rFonts w:eastAsia="Andale Sans UI"/>
          <w:szCs w:val="28"/>
        </w:rPr>
      </w:pPr>
      <w:r w:rsidRPr="00535CE8">
        <w:rPr>
          <w:rFonts w:eastAsia="Andale Sans UI"/>
          <w:szCs w:val="28"/>
        </w:rPr>
        <w:t>_____________________________________________________________________________________________________________________________________________________________________________________________________________________</w:t>
      </w:r>
    </w:p>
    <w:p w:rsidR="00993581" w:rsidRPr="00535CE8" w:rsidRDefault="00993581" w:rsidP="00993581">
      <w:pPr>
        <w:autoSpaceDE w:val="0"/>
        <w:autoSpaceDN w:val="0"/>
        <w:adjustRightInd w:val="0"/>
        <w:rPr>
          <w:rFonts w:eastAsia="Andale Sans UI"/>
          <w:sz w:val="24"/>
        </w:rPr>
      </w:pPr>
      <w:proofErr w:type="gramStart"/>
      <w:r w:rsidRPr="00535CE8">
        <w:rPr>
          <w:rFonts w:eastAsia="Andale Sans UI"/>
          <w:sz w:val="24"/>
        </w:rPr>
        <w:t>Приложение: пакет документов к заявлению (входящий № ___</w:t>
      </w:r>
      <w:proofErr w:type="spellStart"/>
      <w:r w:rsidRPr="00535CE8">
        <w:rPr>
          <w:rFonts w:eastAsia="Andale Sans UI"/>
          <w:sz w:val="24"/>
        </w:rPr>
        <w:t>от__________г</w:t>
      </w:r>
      <w:proofErr w:type="spellEnd"/>
      <w:r w:rsidRPr="00535CE8">
        <w:rPr>
          <w:rFonts w:eastAsia="Andale Sans UI"/>
          <w:sz w:val="24"/>
        </w:rPr>
        <w:t xml:space="preserve">. </w:t>
      </w:r>
      <w:proofErr w:type="gramEnd"/>
    </w:p>
    <w:p w:rsidR="000F0DA7" w:rsidRPr="00535CE8" w:rsidRDefault="000F0DA7" w:rsidP="00200336">
      <w:pPr>
        <w:autoSpaceDE w:val="0"/>
        <w:autoSpaceDN w:val="0"/>
        <w:adjustRightInd w:val="0"/>
        <w:rPr>
          <w:rFonts w:eastAsia="Andale Sans UI"/>
          <w:szCs w:val="28"/>
        </w:rPr>
      </w:pPr>
    </w:p>
    <w:p w:rsidR="00DB39D8" w:rsidRPr="00535CE8" w:rsidRDefault="00DB39D8" w:rsidP="00170C4F">
      <w:pPr>
        <w:pStyle w:val="1"/>
        <w:ind w:firstLine="0"/>
      </w:pPr>
      <w:r w:rsidRPr="00535CE8">
        <w:t>__________________________                                                          _______________        _________________</w:t>
      </w:r>
    </w:p>
    <w:p w:rsidR="00DB39D8" w:rsidRPr="00535CE8" w:rsidRDefault="00DB39D8" w:rsidP="00170C4F">
      <w:pPr>
        <w:pStyle w:val="1"/>
        <w:ind w:firstLine="0"/>
      </w:pPr>
      <w:r w:rsidRPr="00535CE8">
        <w:t>(наименование должности руководителя                      М.</w:t>
      </w:r>
      <w:proofErr w:type="gramStart"/>
      <w:r w:rsidRPr="00535CE8">
        <w:t>П</w:t>
      </w:r>
      <w:proofErr w:type="gramEnd"/>
      <w:r w:rsidRPr="00535CE8">
        <w:t xml:space="preserve">                (подпись)                                (Ф.И.О.)</w:t>
      </w:r>
    </w:p>
    <w:p w:rsidR="00DB39D8" w:rsidRPr="00535CE8" w:rsidRDefault="00A11436" w:rsidP="00170C4F">
      <w:pPr>
        <w:ind w:firstLine="0"/>
        <w:rPr>
          <w:sz w:val="20"/>
          <w:szCs w:val="20"/>
        </w:rPr>
      </w:pPr>
      <w:r w:rsidRPr="00535CE8">
        <w:rPr>
          <w:sz w:val="20"/>
          <w:szCs w:val="20"/>
        </w:rPr>
        <w:t>уполномоченного органа или МФЦ</w:t>
      </w:r>
      <w:r w:rsidR="00DB39D8" w:rsidRPr="00535CE8">
        <w:rPr>
          <w:sz w:val="20"/>
          <w:szCs w:val="20"/>
        </w:rPr>
        <w:t>)</w:t>
      </w:r>
    </w:p>
    <w:p w:rsidR="00170C4F" w:rsidRPr="00535CE8" w:rsidRDefault="00170C4F" w:rsidP="00DB39D8">
      <w:pPr>
        <w:pStyle w:val="1"/>
      </w:pPr>
    </w:p>
    <w:p w:rsidR="000F0DA7" w:rsidRPr="00535CE8" w:rsidRDefault="000F0DA7" w:rsidP="00170C4F">
      <w:pPr>
        <w:pStyle w:val="1"/>
        <w:ind w:firstLine="0"/>
        <w:rPr>
          <w:sz w:val="28"/>
          <w:szCs w:val="28"/>
        </w:rPr>
      </w:pPr>
    </w:p>
    <w:p w:rsidR="00993581" w:rsidRPr="00535CE8" w:rsidRDefault="00993581" w:rsidP="00993581">
      <w:pPr>
        <w:autoSpaceDE w:val="0"/>
        <w:autoSpaceDN w:val="0"/>
        <w:adjustRightInd w:val="0"/>
        <w:ind w:firstLine="5954"/>
        <w:rPr>
          <w:sz w:val="24"/>
          <w:lang w:eastAsia="en-US"/>
        </w:rPr>
      </w:pPr>
      <w:r w:rsidRPr="00535CE8">
        <w:rPr>
          <w:sz w:val="24"/>
          <w:lang w:eastAsia="en-US"/>
        </w:rPr>
        <w:t xml:space="preserve">Уведомление и пакет документов </w:t>
      </w:r>
    </w:p>
    <w:p w:rsidR="00993581" w:rsidRPr="00535CE8" w:rsidRDefault="00993581" w:rsidP="00993581">
      <w:pPr>
        <w:autoSpaceDE w:val="0"/>
        <w:autoSpaceDN w:val="0"/>
        <w:adjustRightInd w:val="0"/>
        <w:ind w:firstLine="5954"/>
        <w:rPr>
          <w:rFonts w:eastAsia="Andale Sans UI"/>
          <w:sz w:val="24"/>
        </w:rPr>
      </w:pPr>
      <w:r w:rsidRPr="00535CE8">
        <w:rPr>
          <w:rFonts w:eastAsia="Andale Sans UI"/>
          <w:sz w:val="24"/>
        </w:rPr>
        <w:t xml:space="preserve">к заявлению </w:t>
      </w:r>
    </w:p>
    <w:p w:rsidR="00993581" w:rsidRPr="00535CE8" w:rsidRDefault="00993581" w:rsidP="00993581">
      <w:pPr>
        <w:autoSpaceDE w:val="0"/>
        <w:autoSpaceDN w:val="0"/>
        <w:adjustRightInd w:val="0"/>
        <w:ind w:firstLine="5954"/>
        <w:rPr>
          <w:rFonts w:eastAsia="Andale Sans UI"/>
          <w:sz w:val="24"/>
        </w:rPr>
      </w:pPr>
      <w:r w:rsidRPr="00535CE8">
        <w:rPr>
          <w:rFonts w:eastAsia="Andale Sans UI"/>
          <w:sz w:val="24"/>
        </w:rPr>
        <w:t>(входящий № _______</w:t>
      </w:r>
      <w:proofErr w:type="spellStart"/>
      <w:r w:rsidRPr="00535CE8">
        <w:rPr>
          <w:rFonts w:eastAsia="Andale Sans UI"/>
          <w:sz w:val="24"/>
        </w:rPr>
        <w:t>от__________г</w:t>
      </w:r>
      <w:proofErr w:type="spellEnd"/>
      <w:r w:rsidRPr="00535CE8">
        <w:rPr>
          <w:rFonts w:eastAsia="Andale Sans UI"/>
          <w:sz w:val="24"/>
        </w:rPr>
        <w:t>.</w:t>
      </w:r>
      <w:proofErr w:type="gramStart"/>
      <w:r w:rsidRPr="00535CE8">
        <w:rPr>
          <w:rFonts w:eastAsia="Andale Sans UI"/>
          <w:sz w:val="24"/>
        </w:rPr>
        <w:t xml:space="preserve"> )</w:t>
      </w:r>
      <w:proofErr w:type="gramEnd"/>
      <w:r w:rsidRPr="00535CE8">
        <w:rPr>
          <w:rFonts w:eastAsia="Andale Sans UI"/>
          <w:sz w:val="24"/>
        </w:rPr>
        <w:t xml:space="preserve"> </w:t>
      </w:r>
    </w:p>
    <w:p w:rsidR="00993581" w:rsidRPr="00535CE8" w:rsidRDefault="00993581" w:rsidP="00993581">
      <w:pPr>
        <w:autoSpaceDE w:val="0"/>
        <w:autoSpaceDN w:val="0"/>
        <w:adjustRightInd w:val="0"/>
        <w:ind w:firstLine="5954"/>
        <w:rPr>
          <w:rFonts w:eastAsia="Andale Sans UI"/>
          <w:sz w:val="24"/>
        </w:rPr>
      </w:pPr>
      <w:r w:rsidRPr="00535CE8">
        <w:rPr>
          <w:sz w:val="24"/>
          <w:lang w:eastAsia="en-US"/>
        </w:rPr>
        <w:t>получи</w:t>
      </w:r>
      <w:proofErr w:type="gramStart"/>
      <w:r w:rsidRPr="00535CE8">
        <w:rPr>
          <w:sz w:val="24"/>
          <w:lang w:eastAsia="en-US"/>
        </w:rPr>
        <w:t>л(</w:t>
      </w:r>
      <w:proofErr w:type="gramEnd"/>
      <w:r w:rsidRPr="00535CE8">
        <w:rPr>
          <w:sz w:val="24"/>
          <w:lang w:eastAsia="en-US"/>
        </w:rPr>
        <w:t>а)</w:t>
      </w:r>
    </w:p>
    <w:p w:rsidR="00993581" w:rsidRPr="00535CE8" w:rsidRDefault="00993581" w:rsidP="00993581">
      <w:pPr>
        <w:jc w:val="right"/>
        <w:rPr>
          <w:sz w:val="24"/>
          <w:lang w:eastAsia="en-US"/>
        </w:rPr>
      </w:pPr>
      <w:r w:rsidRPr="00535CE8">
        <w:rPr>
          <w:sz w:val="24"/>
          <w:lang w:eastAsia="en-US"/>
        </w:rPr>
        <w:t>___________________________________</w:t>
      </w:r>
    </w:p>
    <w:p w:rsidR="00993581" w:rsidRPr="00535CE8" w:rsidRDefault="00993581" w:rsidP="00993581">
      <w:pPr>
        <w:jc w:val="right"/>
        <w:rPr>
          <w:sz w:val="24"/>
          <w:lang w:eastAsia="en-US"/>
        </w:rPr>
      </w:pPr>
      <w:r w:rsidRPr="00535CE8">
        <w:rPr>
          <w:sz w:val="24"/>
          <w:lang w:eastAsia="en-US"/>
        </w:rPr>
        <w:t>(фамилия, инициалы, дата получения)</w:t>
      </w:r>
    </w:p>
    <w:p w:rsidR="000F0DA7" w:rsidRPr="00F44934" w:rsidRDefault="00ED477A" w:rsidP="00F44934">
      <w:pPr>
        <w:jc w:val="right"/>
        <w:rPr>
          <w:sz w:val="20"/>
          <w:szCs w:val="20"/>
          <w:lang w:eastAsia="en-US"/>
        </w:rPr>
      </w:pPr>
      <w:r w:rsidRPr="00535CE8">
        <w:rPr>
          <w:sz w:val="20"/>
          <w:szCs w:val="20"/>
          <w:lang w:eastAsia="en-US"/>
        </w:rPr>
        <w:t>)</w:t>
      </w:r>
    </w:p>
    <w:p w:rsidR="00DB39D8" w:rsidRPr="00535CE8" w:rsidRDefault="00DB39D8" w:rsidP="00170C4F">
      <w:pPr>
        <w:pStyle w:val="1"/>
        <w:ind w:firstLine="0"/>
        <w:rPr>
          <w:sz w:val="24"/>
          <w:szCs w:val="24"/>
        </w:rPr>
      </w:pPr>
      <w:r w:rsidRPr="00535CE8">
        <w:rPr>
          <w:sz w:val="24"/>
          <w:szCs w:val="24"/>
        </w:rPr>
        <w:t xml:space="preserve">Один экземпляр выдается заявителю на руки. </w:t>
      </w:r>
    </w:p>
    <w:p w:rsidR="00DB39D8" w:rsidRPr="00535CE8" w:rsidRDefault="00DB39D8" w:rsidP="00170C4F">
      <w:pPr>
        <w:pStyle w:val="1"/>
        <w:ind w:firstLine="0"/>
        <w:rPr>
          <w:sz w:val="24"/>
          <w:szCs w:val="24"/>
        </w:rPr>
      </w:pPr>
      <w:r w:rsidRPr="00535CE8">
        <w:rPr>
          <w:sz w:val="24"/>
          <w:szCs w:val="24"/>
        </w:rPr>
        <w:t>Второй экземпляр хранится в уполномоченном органе.</w:t>
      </w:r>
    </w:p>
    <w:p w:rsidR="00DB39D8" w:rsidRPr="00535CE8" w:rsidRDefault="00DB39D8" w:rsidP="00DB39D8">
      <w:pPr>
        <w:pStyle w:val="1"/>
      </w:pPr>
    </w:p>
    <w:p w:rsidR="00217723" w:rsidRDefault="00217723">
      <w:pPr>
        <w:ind w:firstLine="0"/>
        <w:jc w:val="left"/>
        <w:rPr>
          <w:rFonts w:eastAsia="Andale Sans UI"/>
          <w:szCs w:val="28"/>
        </w:rPr>
      </w:pPr>
      <w:r>
        <w:rPr>
          <w:rFonts w:eastAsia="Andale Sans UI"/>
          <w:szCs w:val="28"/>
        </w:rPr>
        <w:br w:type="page"/>
      </w:r>
    </w:p>
    <w:p w:rsidR="00DB39D8" w:rsidRPr="00535CE8" w:rsidRDefault="00DB39D8" w:rsidP="00DB39D8">
      <w:pPr>
        <w:autoSpaceDE w:val="0"/>
        <w:autoSpaceDN w:val="0"/>
        <w:adjustRightInd w:val="0"/>
        <w:ind w:left="5670" w:firstLine="0"/>
        <w:jc w:val="center"/>
        <w:outlineLvl w:val="0"/>
        <w:rPr>
          <w:rFonts w:eastAsia="Andale Sans UI"/>
          <w:szCs w:val="28"/>
        </w:rPr>
      </w:pPr>
      <w:r w:rsidRPr="00535CE8">
        <w:rPr>
          <w:rFonts w:eastAsia="Andale Sans UI"/>
          <w:szCs w:val="28"/>
        </w:rPr>
        <w:lastRenderedPageBreak/>
        <w:t xml:space="preserve">Приложение № </w:t>
      </w:r>
      <w:r w:rsidR="00AB3D15" w:rsidRPr="00535CE8">
        <w:rPr>
          <w:rFonts w:eastAsia="Andale Sans UI"/>
          <w:szCs w:val="28"/>
        </w:rPr>
        <w:t>3</w:t>
      </w:r>
    </w:p>
    <w:p w:rsidR="00DB39D8" w:rsidRPr="00535CE8" w:rsidRDefault="00DB39D8" w:rsidP="00DB39D8">
      <w:pPr>
        <w:autoSpaceDE w:val="0"/>
        <w:autoSpaceDN w:val="0"/>
        <w:adjustRightInd w:val="0"/>
        <w:ind w:left="5670" w:firstLine="0"/>
        <w:jc w:val="center"/>
        <w:rPr>
          <w:rFonts w:eastAsia="Andale Sans UI"/>
          <w:szCs w:val="28"/>
        </w:rPr>
      </w:pPr>
      <w:r w:rsidRPr="00535CE8">
        <w:rPr>
          <w:rFonts w:eastAsia="Andale Sans UI"/>
          <w:szCs w:val="28"/>
        </w:rPr>
        <w:t xml:space="preserve">к </w:t>
      </w:r>
      <w:r w:rsidR="00405D72">
        <w:rPr>
          <w:rFonts w:eastAsia="Andale Sans UI"/>
          <w:szCs w:val="28"/>
        </w:rPr>
        <w:t>а</w:t>
      </w:r>
      <w:r w:rsidRPr="00535CE8">
        <w:rPr>
          <w:rFonts w:eastAsia="Andale Sans UI"/>
          <w:szCs w:val="28"/>
        </w:rPr>
        <w:t>дминистративному регламенту</w:t>
      </w:r>
    </w:p>
    <w:p w:rsidR="00DB39D8" w:rsidRPr="00535CE8" w:rsidRDefault="00DB39D8" w:rsidP="00DB39D8">
      <w:pPr>
        <w:autoSpaceDE w:val="0"/>
        <w:autoSpaceDN w:val="0"/>
        <w:adjustRightInd w:val="0"/>
        <w:ind w:left="5387" w:firstLine="0"/>
        <w:jc w:val="center"/>
        <w:rPr>
          <w:rFonts w:eastAsia="Andale Sans UI"/>
          <w:szCs w:val="28"/>
        </w:rPr>
      </w:pPr>
      <w:r w:rsidRPr="00535CE8">
        <w:rPr>
          <w:rFonts w:eastAsia="Andale Sans UI"/>
          <w:szCs w:val="28"/>
        </w:rPr>
        <w:t>предоставления муниципальной услуги</w:t>
      </w:r>
    </w:p>
    <w:p w:rsidR="00DB39D8" w:rsidRPr="00535CE8" w:rsidRDefault="00DB39D8" w:rsidP="00DB39D8">
      <w:pPr>
        <w:autoSpaceDE w:val="0"/>
        <w:autoSpaceDN w:val="0"/>
        <w:adjustRightInd w:val="0"/>
        <w:jc w:val="right"/>
        <w:rPr>
          <w:rFonts w:eastAsia="Andale Sans UI"/>
          <w:szCs w:val="28"/>
        </w:rPr>
      </w:pPr>
    </w:p>
    <w:p w:rsidR="004F6B47" w:rsidRPr="00535CE8" w:rsidRDefault="004F6B47" w:rsidP="00DB39D8">
      <w:pPr>
        <w:autoSpaceDE w:val="0"/>
        <w:autoSpaceDN w:val="0"/>
        <w:adjustRightInd w:val="0"/>
        <w:ind w:firstLine="0"/>
        <w:jc w:val="center"/>
        <w:rPr>
          <w:bCs/>
          <w:spacing w:val="60"/>
          <w:szCs w:val="28"/>
        </w:rPr>
      </w:pPr>
    </w:p>
    <w:p w:rsidR="000F0DA7" w:rsidRPr="00535CE8" w:rsidRDefault="000F0DA7" w:rsidP="000F0DA7">
      <w:pPr>
        <w:autoSpaceDE w:val="0"/>
        <w:autoSpaceDN w:val="0"/>
        <w:adjustRightInd w:val="0"/>
        <w:ind w:firstLine="0"/>
        <w:jc w:val="right"/>
        <w:rPr>
          <w:rFonts w:eastAsia="Andale Sans UI"/>
          <w:szCs w:val="28"/>
        </w:rPr>
      </w:pPr>
    </w:p>
    <w:p w:rsidR="000F0DA7" w:rsidRPr="00535CE8" w:rsidRDefault="000F0DA7" w:rsidP="000F0DA7">
      <w:pPr>
        <w:autoSpaceDE w:val="0"/>
        <w:autoSpaceDN w:val="0"/>
        <w:adjustRightInd w:val="0"/>
        <w:ind w:left="5103" w:firstLine="0"/>
        <w:jc w:val="center"/>
        <w:rPr>
          <w:rFonts w:eastAsia="Andale Sans UI"/>
          <w:szCs w:val="28"/>
        </w:rPr>
      </w:pPr>
      <w:r w:rsidRPr="00535CE8">
        <w:rPr>
          <w:rFonts w:eastAsia="Andale Sans UI"/>
          <w:szCs w:val="28"/>
        </w:rPr>
        <w:t>____________________________________</w:t>
      </w:r>
    </w:p>
    <w:p w:rsidR="000F0DA7" w:rsidRPr="00535CE8" w:rsidRDefault="000F0DA7" w:rsidP="000F0DA7">
      <w:pPr>
        <w:autoSpaceDE w:val="0"/>
        <w:autoSpaceDN w:val="0"/>
        <w:adjustRightInd w:val="0"/>
        <w:ind w:left="5103" w:firstLine="0"/>
        <w:jc w:val="center"/>
        <w:rPr>
          <w:rFonts w:eastAsia="Andale Sans UI"/>
          <w:sz w:val="20"/>
          <w:szCs w:val="20"/>
        </w:rPr>
      </w:pPr>
      <w:r w:rsidRPr="00535CE8">
        <w:rPr>
          <w:rFonts w:eastAsia="Andale Sans UI"/>
          <w:sz w:val="20"/>
          <w:szCs w:val="20"/>
        </w:rPr>
        <w:t>(фамилия, инициалы заявителя)</w:t>
      </w:r>
    </w:p>
    <w:p w:rsidR="000F0DA7" w:rsidRPr="00535CE8" w:rsidRDefault="000F0DA7" w:rsidP="000F0DA7">
      <w:pPr>
        <w:autoSpaceDE w:val="0"/>
        <w:autoSpaceDN w:val="0"/>
        <w:adjustRightInd w:val="0"/>
        <w:ind w:left="5103" w:firstLine="0"/>
        <w:jc w:val="center"/>
        <w:rPr>
          <w:rFonts w:eastAsia="Andale Sans UI"/>
          <w:szCs w:val="28"/>
        </w:rPr>
      </w:pPr>
      <w:r w:rsidRPr="00535CE8">
        <w:rPr>
          <w:rFonts w:eastAsia="Andale Sans UI"/>
          <w:szCs w:val="28"/>
        </w:rPr>
        <w:t>______________________________</w:t>
      </w:r>
    </w:p>
    <w:p w:rsidR="000F0DA7" w:rsidRPr="00535CE8" w:rsidRDefault="000F0DA7" w:rsidP="000F0DA7">
      <w:pPr>
        <w:autoSpaceDE w:val="0"/>
        <w:autoSpaceDN w:val="0"/>
        <w:adjustRightInd w:val="0"/>
        <w:ind w:left="5103" w:firstLine="0"/>
        <w:jc w:val="center"/>
        <w:rPr>
          <w:rFonts w:eastAsia="Andale Sans UI"/>
          <w:sz w:val="20"/>
          <w:szCs w:val="20"/>
        </w:rPr>
      </w:pPr>
      <w:r w:rsidRPr="00535CE8">
        <w:rPr>
          <w:rFonts w:eastAsia="Andale Sans UI"/>
          <w:sz w:val="20"/>
          <w:szCs w:val="20"/>
        </w:rPr>
        <w:t>(почтовый адрес, адрес электронной почты заявителя)</w:t>
      </w:r>
    </w:p>
    <w:p w:rsidR="000F0DA7" w:rsidRPr="00535CE8" w:rsidRDefault="000F0DA7" w:rsidP="000F0DA7">
      <w:pPr>
        <w:autoSpaceDE w:val="0"/>
        <w:autoSpaceDN w:val="0"/>
        <w:adjustRightInd w:val="0"/>
        <w:jc w:val="right"/>
        <w:rPr>
          <w:rFonts w:eastAsia="Andale Sans UI"/>
          <w:szCs w:val="28"/>
        </w:rPr>
      </w:pPr>
    </w:p>
    <w:p w:rsidR="004F6B47" w:rsidRPr="00535CE8" w:rsidRDefault="004F6B47" w:rsidP="00DB39D8">
      <w:pPr>
        <w:autoSpaceDE w:val="0"/>
        <w:autoSpaceDN w:val="0"/>
        <w:adjustRightInd w:val="0"/>
        <w:ind w:firstLine="0"/>
        <w:jc w:val="center"/>
        <w:rPr>
          <w:bCs/>
          <w:spacing w:val="60"/>
          <w:szCs w:val="28"/>
        </w:rPr>
      </w:pPr>
    </w:p>
    <w:p w:rsidR="004F6B47" w:rsidRPr="00535CE8" w:rsidRDefault="004F6B47" w:rsidP="00DB39D8">
      <w:pPr>
        <w:autoSpaceDE w:val="0"/>
        <w:autoSpaceDN w:val="0"/>
        <w:adjustRightInd w:val="0"/>
        <w:ind w:firstLine="0"/>
        <w:jc w:val="center"/>
        <w:rPr>
          <w:bCs/>
          <w:spacing w:val="60"/>
          <w:szCs w:val="28"/>
        </w:rPr>
      </w:pPr>
    </w:p>
    <w:p w:rsidR="00DB39D8" w:rsidRPr="00535CE8" w:rsidRDefault="00DB39D8" w:rsidP="00DB39D8">
      <w:pPr>
        <w:autoSpaceDE w:val="0"/>
        <w:autoSpaceDN w:val="0"/>
        <w:adjustRightInd w:val="0"/>
        <w:ind w:firstLine="0"/>
        <w:jc w:val="center"/>
        <w:rPr>
          <w:rFonts w:eastAsia="Andale Sans UI"/>
          <w:sz w:val="24"/>
        </w:rPr>
      </w:pPr>
      <w:r w:rsidRPr="00535CE8">
        <w:rPr>
          <w:bCs/>
          <w:spacing w:val="60"/>
          <w:sz w:val="24"/>
        </w:rPr>
        <w:t>УВЕДОМЛЕНИЕ</w:t>
      </w:r>
    </w:p>
    <w:p w:rsidR="00DB39D8" w:rsidRPr="00535CE8" w:rsidRDefault="00DB39D8" w:rsidP="00DB39D8">
      <w:pPr>
        <w:autoSpaceDE w:val="0"/>
        <w:autoSpaceDN w:val="0"/>
        <w:adjustRightInd w:val="0"/>
        <w:ind w:firstLine="0"/>
        <w:jc w:val="center"/>
        <w:rPr>
          <w:bCs/>
          <w:color w:val="auto"/>
          <w:sz w:val="24"/>
        </w:rPr>
      </w:pPr>
      <w:r w:rsidRPr="00535CE8">
        <w:rPr>
          <w:bCs/>
          <w:color w:val="auto"/>
          <w:sz w:val="24"/>
        </w:rPr>
        <w:t>о предоставлении муниципальной услуги</w:t>
      </w:r>
    </w:p>
    <w:p w:rsidR="00DB39D8" w:rsidRPr="00535CE8" w:rsidRDefault="00DB39D8" w:rsidP="00DB39D8">
      <w:pPr>
        <w:autoSpaceDE w:val="0"/>
        <w:autoSpaceDN w:val="0"/>
        <w:adjustRightInd w:val="0"/>
        <w:outlineLvl w:val="0"/>
        <w:rPr>
          <w:color w:val="auto"/>
          <w:sz w:val="24"/>
        </w:rPr>
      </w:pPr>
    </w:p>
    <w:p w:rsidR="001109B7" w:rsidRPr="00FF5D2F" w:rsidRDefault="006E2F2E" w:rsidP="0019279E">
      <w:pPr>
        <w:pStyle w:val="ConsPlusNonformat"/>
        <w:widowControl/>
        <w:ind w:firstLine="708"/>
        <w:jc w:val="both"/>
        <w:rPr>
          <w:rFonts w:ascii="Times New Roman" w:hAnsi="Times New Roman" w:cs="Times New Roman"/>
          <w:sz w:val="24"/>
          <w:szCs w:val="24"/>
        </w:rPr>
      </w:pPr>
      <w:r w:rsidRPr="006E2F2E">
        <w:rPr>
          <w:rFonts w:ascii="Times New Roman" w:eastAsia="Andale Sans UI" w:hAnsi="Times New Roman" w:cs="Times New Roman"/>
          <w:sz w:val="24"/>
          <w:szCs w:val="24"/>
        </w:rPr>
        <w:t xml:space="preserve">Рассмотрев Ваше заявление </w:t>
      </w:r>
      <w:proofErr w:type="gramStart"/>
      <w:r w:rsidRPr="006E2F2E">
        <w:rPr>
          <w:rFonts w:ascii="Times New Roman" w:eastAsia="Andale Sans UI" w:hAnsi="Times New Roman" w:cs="Times New Roman"/>
          <w:sz w:val="24"/>
          <w:szCs w:val="24"/>
        </w:rPr>
        <w:t>от</w:t>
      </w:r>
      <w:proofErr w:type="gramEnd"/>
      <w:r w:rsidRPr="006E2F2E">
        <w:rPr>
          <w:rFonts w:ascii="Times New Roman" w:eastAsia="Andale Sans UI" w:hAnsi="Times New Roman" w:cs="Times New Roman"/>
          <w:sz w:val="24"/>
          <w:szCs w:val="24"/>
        </w:rPr>
        <w:t xml:space="preserve"> __________ № _____________ и </w:t>
      </w:r>
      <w:proofErr w:type="gramStart"/>
      <w:r w:rsidRPr="006E2F2E">
        <w:rPr>
          <w:rFonts w:ascii="Times New Roman" w:eastAsia="Andale Sans UI" w:hAnsi="Times New Roman" w:cs="Times New Roman"/>
          <w:sz w:val="24"/>
          <w:szCs w:val="24"/>
        </w:rPr>
        <w:t>приложенные</w:t>
      </w:r>
      <w:proofErr w:type="gramEnd"/>
      <w:r w:rsidRPr="006E2F2E">
        <w:rPr>
          <w:rFonts w:ascii="Times New Roman" w:eastAsia="Andale Sans UI" w:hAnsi="Times New Roman" w:cs="Times New Roman"/>
          <w:sz w:val="24"/>
          <w:szCs w:val="24"/>
        </w:rPr>
        <w:t xml:space="preserve"> к нему документы о предоставлении муниципальной услуги </w:t>
      </w:r>
      <w:r w:rsidRPr="00F44934">
        <w:rPr>
          <w:rFonts w:ascii="Times New Roman" w:hAnsi="Times New Roman" w:cs="Times New Roman"/>
          <w:sz w:val="24"/>
          <w:szCs w:val="24"/>
        </w:rPr>
        <w:t>«Муниципальная экспертиза проектов освоения лесов»</w:t>
      </w:r>
      <w:r>
        <w:rPr>
          <w:rFonts w:ascii="Times New Roman" w:hAnsi="Times New Roman" w:cs="Times New Roman"/>
          <w:sz w:val="24"/>
          <w:szCs w:val="24"/>
        </w:rPr>
        <w:t xml:space="preserve"> </w:t>
      </w:r>
      <w:r w:rsidR="00FF5D2F">
        <w:rPr>
          <w:rFonts w:ascii="Times New Roman" w:hAnsi="Times New Roman" w:cs="Times New Roman"/>
          <w:sz w:val="24"/>
          <w:szCs w:val="24"/>
        </w:rPr>
        <w:t xml:space="preserve">направляем </w:t>
      </w:r>
      <w:r w:rsidR="00FF5D2F" w:rsidRPr="00FF5D2F">
        <w:rPr>
          <w:rFonts w:ascii="Times New Roman" w:hAnsi="Times New Roman" w:cs="Times New Roman"/>
          <w:sz w:val="24"/>
          <w:szCs w:val="24"/>
        </w:rPr>
        <w:t xml:space="preserve">Заключение муниципальной экспертизы проекта освоения лесов и </w:t>
      </w:r>
      <w:r w:rsidR="00FF5D2F">
        <w:rPr>
          <w:rFonts w:ascii="Times New Roman" w:hAnsi="Times New Roman" w:cs="Times New Roman"/>
          <w:sz w:val="24"/>
          <w:szCs w:val="24"/>
        </w:rPr>
        <w:t xml:space="preserve">заверенную копию </w:t>
      </w:r>
      <w:r w:rsidR="00FF5D2F" w:rsidRPr="00FF5D2F">
        <w:rPr>
          <w:rFonts w:ascii="Times New Roman" w:hAnsi="Times New Roman" w:cs="Times New Roman"/>
          <w:sz w:val="24"/>
          <w:szCs w:val="24"/>
        </w:rPr>
        <w:t>постановлени</w:t>
      </w:r>
      <w:r w:rsidR="00FF5D2F">
        <w:rPr>
          <w:rFonts w:ascii="Times New Roman" w:hAnsi="Times New Roman" w:cs="Times New Roman"/>
          <w:sz w:val="24"/>
          <w:szCs w:val="24"/>
        </w:rPr>
        <w:t>я</w:t>
      </w:r>
      <w:r w:rsidR="00FF5D2F" w:rsidRPr="00FF5D2F">
        <w:rPr>
          <w:rFonts w:ascii="Times New Roman" w:hAnsi="Times New Roman" w:cs="Times New Roman"/>
          <w:sz w:val="24"/>
          <w:szCs w:val="24"/>
        </w:rPr>
        <w:t xml:space="preserve"> Администрации города</w:t>
      </w:r>
      <w:r w:rsidR="00FF5D2F">
        <w:rPr>
          <w:rFonts w:ascii="Times New Roman" w:hAnsi="Times New Roman" w:cs="Times New Roman"/>
          <w:sz w:val="24"/>
          <w:szCs w:val="24"/>
        </w:rPr>
        <w:t xml:space="preserve"> Азова. </w:t>
      </w:r>
    </w:p>
    <w:p w:rsidR="00DB39D8" w:rsidRPr="00535CE8" w:rsidRDefault="00DB39D8" w:rsidP="001109B7">
      <w:pPr>
        <w:pStyle w:val="1"/>
        <w:rPr>
          <w:sz w:val="24"/>
          <w:szCs w:val="24"/>
        </w:rPr>
      </w:pPr>
    </w:p>
    <w:p w:rsidR="000F0DA7" w:rsidRPr="00535CE8" w:rsidRDefault="000F0DA7" w:rsidP="000F0DA7">
      <w:pPr>
        <w:rPr>
          <w:lang w:eastAsia="en-US"/>
        </w:rPr>
      </w:pPr>
    </w:p>
    <w:p w:rsidR="00E702AC" w:rsidRPr="00E702AC" w:rsidRDefault="000F0DA7" w:rsidP="00E702AC">
      <w:pPr>
        <w:autoSpaceDE w:val="0"/>
        <w:autoSpaceDN w:val="0"/>
        <w:adjustRightInd w:val="0"/>
        <w:rPr>
          <w:color w:val="auto"/>
          <w:sz w:val="24"/>
        </w:rPr>
      </w:pPr>
      <w:r w:rsidRPr="00535CE8">
        <w:rPr>
          <w:sz w:val="24"/>
        </w:rPr>
        <w:t xml:space="preserve">Приложение: </w:t>
      </w:r>
      <w:r w:rsidR="00E702AC" w:rsidRPr="00E702AC">
        <w:rPr>
          <w:color w:val="auto"/>
          <w:sz w:val="24"/>
        </w:rPr>
        <w:t>Заключение муниципальной экспертизы проекта освоения лесов и постановление Администрации города, заверенное подписью начальника общего отдела Администрации города (должностным лицом, исполняющим его обязанности) и печатью общего отдела Админи</w:t>
      </w:r>
      <w:r w:rsidR="00E702AC">
        <w:rPr>
          <w:color w:val="auto"/>
          <w:sz w:val="24"/>
        </w:rPr>
        <w:t>страции города</w:t>
      </w:r>
      <w:r w:rsidR="00E702AC" w:rsidRPr="00E702AC">
        <w:rPr>
          <w:color w:val="auto"/>
          <w:sz w:val="24"/>
        </w:rPr>
        <w:t xml:space="preserve">. </w:t>
      </w:r>
    </w:p>
    <w:p w:rsidR="000F0DA7" w:rsidRPr="00535CE8" w:rsidRDefault="000F0DA7" w:rsidP="000F0DA7">
      <w:pPr>
        <w:rPr>
          <w:sz w:val="24"/>
          <w:lang w:eastAsia="en-US"/>
        </w:rPr>
      </w:pPr>
    </w:p>
    <w:p w:rsidR="00DB39D8" w:rsidRPr="00535CE8" w:rsidRDefault="00DB39D8" w:rsidP="00DB39D8">
      <w:pPr>
        <w:pStyle w:val="1"/>
      </w:pPr>
    </w:p>
    <w:p w:rsidR="00DB39D8" w:rsidRPr="00535CE8" w:rsidRDefault="00DB39D8" w:rsidP="00170C4F">
      <w:pPr>
        <w:pStyle w:val="1"/>
        <w:ind w:firstLine="0"/>
      </w:pPr>
      <w:r w:rsidRPr="00535CE8">
        <w:t>__________________________                                                          _______________        _________________</w:t>
      </w:r>
    </w:p>
    <w:p w:rsidR="008B3666" w:rsidRPr="00535CE8" w:rsidRDefault="008B3666" w:rsidP="008B3666">
      <w:pPr>
        <w:pStyle w:val="1"/>
        <w:ind w:firstLine="0"/>
      </w:pPr>
      <w:r w:rsidRPr="00535CE8">
        <w:t>(наименование должности руководителя                      М.</w:t>
      </w:r>
      <w:proofErr w:type="gramStart"/>
      <w:r w:rsidRPr="00535CE8">
        <w:t>П</w:t>
      </w:r>
      <w:proofErr w:type="gramEnd"/>
      <w:r w:rsidRPr="00535CE8">
        <w:t xml:space="preserve">                (подпись)                                (Ф.И.О.)</w:t>
      </w:r>
    </w:p>
    <w:p w:rsidR="008B3666" w:rsidRPr="00535CE8" w:rsidRDefault="008B3666" w:rsidP="008B3666">
      <w:pPr>
        <w:ind w:firstLine="0"/>
        <w:rPr>
          <w:sz w:val="20"/>
          <w:szCs w:val="20"/>
        </w:rPr>
      </w:pPr>
      <w:r w:rsidRPr="00535CE8">
        <w:rPr>
          <w:sz w:val="20"/>
          <w:szCs w:val="20"/>
        </w:rPr>
        <w:t>уполномоченного органа)</w:t>
      </w:r>
    </w:p>
    <w:p w:rsidR="00DB39D8" w:rsidRPr="00535CE8" w:rsidRDefault="00DB39D8" w:rsidP="00170C4F">
      <w:pPr>
        <w:pStyle w:val="1"/>
        <w:ind w:firstLine="0"/>
      </w:pPr>
    </w:p>
    <w:p w:rsidR="008B3666" w:rsidRPr="00535CE8" w:rsidRDefault="008B3666" w:rsidP="00170C4F">
      <w:pPr>
        <w:pStyle w:val="1"/>
        <w:ind w:firstLine="0"/>
        <w:rPr>
          <w:sz w:val="28"/>
          <w:szCs w:val="28"/>
        </w:rPr>
      </w:pPr>
    </w:p>
    <w:p w:rsidR="00405D72" w:rsidRDefault="00405D72" w:rsidP="008B3666">
      <w:pPr>
        <w:jc w:val="right"/>
        <w:rPr>
          <w:sz w:val="24"/>
          <w:lang w:eastAsia="en-US"/>
        </w:rPr>
      </w:pPr>
      <w:r>
        <w:rPr>
          <w:sz w:val="24"/>
          <w:lang w:eastAsia="en-US"/>
        </w:rPr>
        <w:t>Заключение комиссии (оригинал)</w:t>
      </w:r>
    </w:p>
    <w:p w:rsidR="00405D72" w:rsidRPr="00535CE8" w:rsidRDefault="00405D72" w:rsidP="00405D72">
      <w:pPr>
        <w:jc w:val="right"/>
        <w:rPr>
          <w:sz w:val="24"/>
          <w:lang w:eastAsia="en-US"/>
        </w:rPr>
      </w:pPr>
      <w:r w:rsidRPr="00535CE8">
        <w:rPr>
          <w:sz w:val="24"/>
          <w:lang w:eastAsia="en-US"/>
        </w:rPr>
        <w:t>от _____________ № _______ получи</w:t>
      </w:r>
      <w:proofErr w:type="gramStart"/>
      <w:r w:rsidRPr="00535CE8">
        <w:rPr>
          <w:sz w:val="24"/>
          <w:lang w:eastAsia="en-US"/>
        </w:rPr>
        <w:t>л(</w:t>
      </w:r>
      <w:proofErr w:type="gramEnd"/>
      <w:r w:rsidRPr="00535CE8">
        <w:rPr>
          <w:sz w:val="24"/>
          <w:lang w:eastAsia="en-US"/>
        </w:rPr>
        <w:t>а)</w:t>
      </w:r>
    </w:p>
    <w:p w:rsidR="00405D72" w:rsidRPr="00535CE8" w:rsidRDefault="00405D72" w:rsidP="00405D72">
      <w:pPr>
        <w:jc w:val="right"/>
        <w:rPr>
          <w:lang w:eastAsia="en-US"/>
        </w:rPr>
      </w:pPr>
      <w:r w:rsidRPr="00535CE8">
        <w:rPr>
          <w:sz w:val="24"/>
          <w:lang w:eastAsia="en-US"/>
        </w:rPr>
        <w:t>___________________________________</w:t>
      </w:r>
    </w:p>
    <w:p w:rsidR="00405D72" w:rsidRDefault="00405D72" w:rsidP="00405D72">
      <w:pPr>
        <w:jc w:val="right"/>
        <w:rPr>
          <w:sz w:val="24"/>
          <w:lang w:eastAsia="en-US"/>
        </w:rPr>
      </w:pPr>
      <w:r w:rsidRPr="00535CE8">
        <w:rPr>
          <w:sz w:val="24"/>
          <w:lang w:eastAsia="en-US"/>
        </w:rPr>
        <w:t>(фамилия, инициалы заявителя, дата получения)</w:t>
      </w:r>
    </w:p>
    <w:p w:rsidR="00405D72" w:rsidRDefault="00405D72" w:rsidP="008B3666">
      <w:pPr>
        <w:jc w:val="right"/>
        <w:rPr>
          <w:sz w:val="24"/>
          <w:lang w:eastAsia="en-US"/>
        </w:rPr>
      </w:pPr>
    </w:p>
    <w:p w:rsidR="00405D72" w:rsidRDefault="00405D72" w:rsidP="008B3666">
      <w:pPr>
        <w:jc w:val="right"/>
        <w:rPr>
          <w:sz w:val="24"/>
          <w:lang w:eastAsia="en-US"/>
        </w:rPr>
      </w:pPr>
    </w:p>
    <w:p w:rsidR="008B3666" w:rsidRPr="00535CE8" w:rsidRDefault="007E34FE" w:rsidP="008B3666">
      <w:pPr>
        <w:jc w:val="right"/>
        <w:rPr>
          <w:sz w:val="24"/>
          <w:lang w:eastAsia="en-US"/>
        </w:rPr>
      </w:pPr>
      <w:r w:rsidRPr="00535CE8">
        <w:rPr>
          <w:sz w:val="24"/>
          <w:lang w:eastAsia="en-US"/>
        </w:rPr>
        <w:t xml:space="preserve">Заверенную копию </w:t>
      </w:r>
      <w:r w:rsidR="008B3666" w:rsidRPr="00535CE8">
        <w:rPr>
          <w:sz w:val="24"/>
          <w:lang w:eastAsia="en-US"/>
        </w:rPr>
        <w:t xml:space="preserve">постановления </w:t>
      </w:r>
    </w:p>
    <w:p w:rsidR="008B3666" w:rsidRPr="00535CE8" w:rsidRDefault="008B3666" w:rsidP="008B3666">
      <w:pPr>
        <w:jc w:val="right"/>
        <w:rPr>
          <w:sz w:val="24"/>
          <w:lang w:eastAsia="en-US"/>
        </w:rPr>
      </w:pPr>
      <w:r w:rsidRPr="00535CE8">
        <w:rPr>
          <w:sz w:val="24"/>
          <w:lang w:eastAsia="en-US"/>
        </w:rPr>
        <w:t>Администрации города Азова</w:t>
      </w:r>
    </w:p>
    <w:p w:rsidR="008B3666" w:rsidRPr="00535CE8" w:rsidRDefault="008B3666" w:rsidP="008B3666">
      <w:pPr>
        <w:jc w:val="right"/>
        <w:rPr>
          <w:sz w:val="24"/>
          <w:lang w:eastAsia="en-US"/>
        </w:rPr>
      </w:pPr>
      <w:r w:rsidRPr="00535CE8">
        <w:rPr>
          <w:sz w:val="24"/>
          <w:lang w:eastAsia="en-US"/>
        </w:rPr>
        <w:t>от _____________ № _______ получи</w:t>
      </w:r>
      <w:proofErr w:type="gramStart"/>
      <w:r w:rsidRPr="00535CE8">
        <w:rPr>
          <w:sz w:val="24"/>
          <w:lang w:eastAsia="en-US"/>
        </w:rPr>
        <w:t>л(</w:t>
      </w:r>
      <w:proofErr w:type="gramEnd"/>
      <w:r w:rsidRPr="00535CE8">
        <w:rPr>
          <w:sz w:val="24"/>
          <w:lang w:eastAsia="en-US"/>
        </w:rPr>
        <w:t>а)</w:t>
      </w:r>
    </w:p>
    <w:p w:rsidR="008B3666" w:rsidRPr="00535CE8" w:rsidRDefault="008B3666" w:rsidP="008B3666">
      <w:pPr>
        <w:jc w:val="right"/>
        <w:rPr>
          <w:lang w:eastAsia="en-US"/>
        </w:rPr>
      </w:pPr>
      <w:r w:rsidRPr="00535CE8">
        <w:rPr>
          <w:sz w:val="24"/>
          <w:lang w:eastAsia="en-US"/>
        </w:rPr>
        <w:t>___________________________________</w:t>
      </w:r>
    </w:p>
    <w:p w:rsidR="00FD2212" w:rsidRPr="00FF5D2F" w:rsidRDefault="008B3666" w:rsidP="00FF5D2F">
      <w:pPr>
        <w:jc w:val="right"/>
        <w:rPr>
          <w:sz w:val="24"/>
          <w:lang w:eastAsia="en-US"/>
        </w:rPr>
      </w:pPr>
      <w:r w:rsidRPr="00535CE8">
        <w:rPr>
          <w:sz w:val="24"/>
          <w:lang w:eastAsia="en-US"/>
        </w:rPr>
        <w:t>(фамилия, инициалы</w:t>
      </w:r>
      <w:r w:rsidR="00ED477A" w:rsidRPr="00535CE8">
        <w:rPr>
          <w:sz w:val="24"/>
          <w:lang w:eastAsia="en-US"/>
        </w:rPr>
        <w:t xml:space="preserve"> заявителя</w:t>
      </w:r>
      <w:r w:rsidRPr="00535CE8">
        <w:rPr>
          <w:sz w:val="24"/>
          <w:lang w:eastAsia="en-US"/>
        </w:rPr>
        <w:t>, дата получения)</w:t>
      </w:r>
    </w:p>
    <w:p w:rsidR="00DB39D8" w:rsidRPr="00535CE8" w:rsidRDefault="00DB39D8" w:rsidP="00170C4F">
      <w:pPr>
        <w:pStyle w:val="1"/>
        <w:ind w:firstLine="0"/>
        <w:rPr>
          <w:sz w:val="24"/>
          <w:szCs w:val="24"/>
        </w:rPr>
      </w:pPr>
      <w:r w:rsidRPr="00535CE8">
        <w:rPr>
          <w:sz w:val="24"/>
          <w:szCs w:val="24"/>
        </w:rPr>
        <w:t>Один экземпляр выдается заявителю на руки.</w:t>
      </w:r>
    </w:p>
    <w:p w:rsidR="00DB39D8" w:rsidRPr="00535CE8" w:rsidRDefault="00DB39D8" w:rsidP="00170C4F">
      <w:pPr>
        <w:pStyle w:val="1"/>
        <w:ind w:firstLine="0"/>
        <w:rPr>
          <w:sz w:val="24"/>
          <w:szCs w:val="24"/>
        </w:rPr>
      </w:pPr>
      <w:r w:rsidRPr="00535CE8">
        <w:rPr>
          <w:sz w:val="24"/>
          <w:szCs w:val="24"/>
        </w:rPr>
        <w:t>Второй экземпляр хранится в учетном деле.</w:t>
      </w:r>
    </w:p>
    <w:p w:rsidR="00B510A1" w:rsidRDefault="00B510A1">
      <w:pPr>
        <w:ind w:firstLine="0"/>
        <w:jc w:val="left"/>
        <w:rPr>
          <w:rFonts w:eastAsia="Andale Sans UI"/>
          <w:szCs w:val="28"/>
        </w:rPr>
      </w:pPr>
      <w:r>
        <w:rPr>
          <w:rFonts w:eastAsia="Andale Sans UI"/>
          <w:szCs w:val="28"/>
        </w:rPr>
        <w:br w:type="page"/>
      </w:r>
    </w:p>
    <w:p w:rsidR="003B5966" w:rsidRPr="00535CE8" w:rsidRDefault="003B5966" w:rsidP="00415D07">
      <w:pPr>
        <w:autoSpaceDE w:val="0"/>
        <w:autoSpaceDN w:val="0"/>
        <w:adjustRightInd w:val="0"/>
        <w:ind w:firstLine="0"/>
        <w:outlineLvl w:val="0"/>
        <w:rPr>
          <w:rFonts w:eastAsia="Andale Sans UI"/>
          <w:szCs w:val="28"/>
        </w:rPr>
      </w:pPr>
    </w:p>
    <w:p w:rsidR="00C512CC" w:rsidRPr="00535CE8" w:rsidRDefault="00C512CC" w:rsidP="00C512CC">
      <w:pPr>
        <w:autoSpaceDE w:val="0"/>
        <w:autoSpaceDN w:val="0"/>
        <w:adjustRightInd w:val="0"/>
        <w:ind w:left="5670" w:firstLine="0"/>
        <w:jc w:val="center"/>
        <w:outlineLvl w:val="0"/>
        <w:rPr>
          <w:rFonts w:eastAsia="Andale Sans UI"/>
          <w:szCs w:val="28"/>
        </w:rPr>
      </w:pPr>
      <w:r w:rsidRPr="00535CE8">
        <w:rPr>
          <w:rFonts w:eastAsia="Andale Sans UI"/>
          <w:szCs w:val="28"/>
        </w:rPr>
        <w:t xml:space="preserve">Приложение № </w:t>
      </w:r>
      <w:r w:rsidR="007E34FE" w:rsidRPr="00535CE8">
        <w:rPr>
          <w:rFonts w:eastAsia="Andale Sans UI"/>
          <w:szCs w:val="28"/>
        </w:rPr>
        <w:t>4</w:t>
      </w:r>
    </w:p>
    <w:p w:rsidR="00C512CC" w:rsidRPr="00535CE8" w:rsidRDefault="00C512CC" w:rsidP="00C512CC">
      <w:pPr>
        <w:autoSpaceDE w:val="0"/>
        <w:autoSpaceDN w:val="0"/>
        <w:adjustRightInd w:val="0"/>
        <w:ind w:left="5670" w:firstLine="0"/>
        <w:jc w:val="center"/>
        <w:rPr>
          <w:rFonts w:eastAsia="Andale Sans UI"/>
          <w:szCs w:val="28"/>
        </w:rPr>
      </w:pPr>
      <w:r w:rsidRPr="00535CE8">
        <w:rPr>
          <w:rFonts w:eastAsia="Andale Sans UI"/>
          <w:szCs w:val="28"/>
        </w:rPr>
        <w:t xml:space="preserve">к </w:t>
      </w:r>
      <w:r w:rsidR="00405D72">
        <w:rPr>
          <w:rFonts w:eastAsia="Andale Sans UI"/>
          <w:szCs w:val="28"/>
        </w:rPr>
        <w:t>а</w:t>
      </w:r>
      <w:r w:rsidRPr="00535CE8">
        <w:rPr>
          <w:rFonts w:eastAsia="Andale Sans UI"/>
          <w:szCs w:val="28"/>
        </w:rPr>
        <w:t>дминистративному регламенту</w:t>
      </w:r>
    </w:p>
    <w:p w:rsidR="00C512CC" w:rsidRPr="00535CE8" w:rsidRDefault="00C512CC" w:rsidP="00C512CC">
      <w:pPr>
        <w:autoSpaceDE w:val="0"/>
        <w:autoSpaceDN w:val="0"/>
        <w:adjustRightInd w:val="0"/>
        <w:ind w:left="5387" w:firstLine="0"/>
        <w:jc w:val="center"/>
        <w:rPr>
          <w:rFonts w:eastAsia="Andale Sans UI"/>
          <w:szCs w:val="28"/>
        </w:rPr>
      </w:pPr>
      <w:r w:rsidRPr="00535CE8">
        <w:rPr>
          <w:rFonts w:eastAsia="Andale Sans UI"/>
          <w:szCs w:val="28"/>
        </w:rPr>
        <w:t>предоставления муниципальной услуги</w:t>
      </w:r>
    </w:p>
    <w:p w:rsidR="00C512CC" w:rsidRPr="00535CE8" w:rsidRDefault="00C512CC" w:rsidP="00C512CC">
      <w:pPr>
        <w:autoSpaceDE w:val="0"/>
        <w:autoSpaceDN w:val="0"/>
        <w:adjustRightInd w:val="0"/>
        <w:ind w:firstLine="0"/>
        <w:jc w:val="right"/>
        <w:rPr>
          <w:rFonts w:eastAsia="Andale Sans UI"/>
          <w:szCs w:val="28"/>
        </w:rPr>
      </w:pPr>
    </w:p>
    <w:p w:rsidR="00C512CC" w:rsidRPr="00535CE8" w:rsidRDefault="00C512CC" w:rsidP="00C512CC">
      <w:pPr>
        <w:autoSpaceDE w:val="0"/>
        <w:autoSpaceDN w:val="0"/>
        <w:adjustRightInd w:val="0"/>
        <w:ind w:firstLine="0"/>
        <w:jc w:val="right"/>
        <w:rPr>
          <w:rFonts w:eastAsia="Andale Sans UI"/>
          <w:szCs w:val="28"/>
        </w:rPr>
      </w:pPr>
    </w:p>
    <w:p w:rsidR="00C512CC" w:rsidRPr="00535CE8" w:rsidRDefault="00C512CC" w:rsidP="00C512CC">
      <w:pPr>
        <w:autoSpaceDE w:val="0"/>
        <w:autoSpaceDN w:val="0"/>
        <w:adjustRightInd w:val="0"/>
        <w:ind w:left="5103" w:firstLine="0"/>
        <w:jc w:val="center"/>
        <w:rPr>
          <w:rFonts w:eastAsia="Andale Sans UI"/>
          <w:szCs w:val="28"/>
        </w:rPr>
      </w:pPr>
      <w:r w:rsidRPr="00535CE8">
        <w:rPr>
          <w:rFonts w:eastAsia="Andale Sans UI"/>
          <w:szCs w:val="28"/>
        </w:rPr>
        <w:t>______________________________</w:t>
      </w:r>
    </w:p>
    <w:p w:rsidR="00C512CC" w:rsidRPr="00535CE8" w:rsidRDefault="00C512CC" w:rsidP="00C512CC">
      <w:pPr>
        <w:autoSpaceDE w:val="0"/>
        <w:autoSpaceDN w:val="0"/>
        <w:adjustRightInd w:val="0"/>
        <w:ind w:left="5103" w:firstLine="0"/>
        <w:jc w:val="center"/>
        <w:rPr>
          <w:rFonts w:eastAsia="Andale Sans UI"/>
          <w:szCs w:val="28"/>
        </w:rPr>
      </w:pPr>
      <w:r w:rsidRPr="00535CE8">
        <w:rPr>
          <w:rFonts w:eastAsia="Andale Sans UI"/>
          <w:szCs w:val="28"/>
        </w:rPr>
        <w:t>_______</w:t>
      </w:r>
      <w:r w:rsidR="00211413">
        <w:rPr>
          <w:rFonts w:eastAsia="Andale Sans UI"/>
          <w:szCs w:val="28"/>
        </w:rPr>
        <w:t>______________________</w:t>
      </w:r>
    </w:p>
    <w:p w:rsidR="00C512CC" w:rsidRPr="00535CE8" w:rsidRDefault="00C512CC" w:rsidP="00C512CC">
      <w:pPr>
        <w:autoSpaceDE w:val="0"/>
        <w:autoSpaceDN w:val="0"/>
        <w:adjustRightInd w:val="0"/>
        <w:ind w:left="5103" w:firstLine="0"/>
        <w:jc w:val="center"/>
        <w:rPr>
          <w:rFonts w:eastAsia="Andale Sans UI"/>
          <w:sz w:val="20"/>
          <w:szCs w:val="20"/>
        </w:rPr>
      </w:pPr>
      <w:r w:rsidRPr="00535CE8">
        <w:rPr>
          <w:rFonts w:eastAsia="Andale Sans UI"/>
          <w:sz w:val="20"/>
          <w:szCs w:val="20"/>
        </w:rPr>
        <w:t>(</w:t>
      </w:r>
      <w:r w:rsidR="00211413" w:rsidRPr="00535CE8">
        <w:rPr>
          <w:sz w:val="20"/>
          <w:szCs w:val="20"/>
        </w:rPr>
        <w:t xml:space="preserve">фамилия, имя, отчество </w:t>
      </w:r>
      <w:r w:rsidR="00211413" w:rsidRPr="00535CE8">
        <w:rPr>
          <w:color w:val="auto"/>
          <w:sz w:val="20"/>
          <w:szCs w:val="20"/>
        </w:rPr>
        <w:t>почтовый индекс и адрес, телефон, адрес электронной почты заявителя</w:t>
      </w:r>
      <w:r w:rsidR="00211413" w:rsidRPr="00535CE8">
        <w:rPr>
          <w:sz w:val="20"/>
          <w:szCs w:val="20"/>
        </w:rPr>
        <w:t xml:space="preserve"> - от физических лиц</w:t>
      </w:r>
      <w:r w:rsidR="00211413" w:rsidRPr="00535CE8">
        <w:t xml:space="preserve">; </w:t>
      </w:r>
      <w:r w:rsidR="00211413" w:rsidRPr="00535CE8">
        <w:rPr>
          <w:color w:val="auto"/>
          <w:sz w:val="20"/>
          <w:szCs w:val="20"/>
        </w:rPr>
        <w:t>полное наименование организации, ИНН*, ОГРН - для юридического лица</w:t>
      </w:r>
      <w:r w:rsidRPr="00535CE8">
        <w:rPr>
          <w:rFonts w:eastAsia="Andale Sans UI"/>
          <w:sz w:val="20"/>
          <w:szCs w:val="20"/>
        </w:rPr>
        <w:t>)</w:t>
      </w:r>
    </w:p>
    <w:p w:rsidR="00C512CC" w:rsidRPr="00535CE8" w:rsidRDefault="00C512CC" w:rsidP="00C512CC">
      <w:pPr>
        <w:autoSpaceDE w:val="0"/>
        <w:autoSpaceDN w:val="0"/>
        <w:adjustRightInd w:val="0"/>
        <w:jc w:val="right"/>
        <w:rPr>
          <w:rFonts w:eastAsia="Andale Sans UI"/>
          <w:szCs w:val="28"/>
        </w:rPr>
      </w:pPr>
    </w:p>
    <w:p w:rsidR="00C512CC" w:rsidRPr="00535CE8" w:rsidRDefault="00C512CC" w:rsidP="00C512CC">
      <w:pPr>
        <w:autoSpaceDE w:val="0"/>
        <w:autoSpaceDN w:val="0"/>
        <w:adjustRightInd w:val="0"/>
        <w:jc w:val="right"/>
        <w:rPr>
          <w:rFonts w:eastAsia="Andale Sans UI"/>
          <w:szCs w:val="28"/>
        </w:rPr>
      </w:pPr>
    </w:p>
    <w:p w:rsidR="00C512CC" w:rsidRPr="00535CE8" w:rsidRDefault="00C512CC" w:rsidP="00C512CC">
      <w:pPr>
        <w:autoSpaceDE w:val="0"/>
        <w:autoSpaceDN w:val="0"/>
        <w:adjustRightInd w:val="0"/>
        <w:ind w:firstLine="0"/>
        <w:jc w:val="center"/>
        <w:rPr>
          <w:bCs/>
          <w:spacing w:val="60"/>
          <w:sz w:val="24"/>
        </w:rPr>
      </w:pPr>
    </w:p>
    <w:p w:rsidR="00C512CC" w:rsidRPr="00535CE8" w:rsidRDefault="000C4AEA" w:rsidP="00C512CC">
      <w:pPr>
        <w:autoSpaceDE w:val="0"/>
        <w:autoSpaceDN w:val="0"/>
        <w:adjustRightInd w:val="0"/>
        <w:ind w:firstLine="0"/>
        <w:jc w:val="center"/>
        <w:rPr>
          <w:rFonts w:eastAsia="Andale Sans UI"/>
          <w:sz w:val="24"/>
        </w:rPr>
      </w:pPr>
      <w:r>
        <w:rPr>
          <w:bCs/>
          <w:spacing w:val="60"/>
          <w:sz w:val="24"/>
        </w:rPr>
        <w:t>ИЗВЕЩЕНИЕ</w:t>
      </w:r>
    </w:p>
    <w:p w:rsidR="00C512CC" w:rsidRPr="00535CE8" w:rsidRDefault="000F08A7" w:rsidP="00C512CC">
      <w:pPr>
        <w:autoSpaceDE w:val="0"/>
        <w:autoSpaceDN w:val="0"/>
        <w:adjustRightInd w:val="0"/>
        <w:ind w:firstLine="0"/>
        <w:jc w:val="center"/>
        <w:rPr>
          <w:bCs/>
          <w:color w:val="auto"/>
          <w:sz w:val="24"/>
        </w:rPr>
      </w:pPr>
      <w:r>
        <w:rPr>
          <w:bCs/>
          <w:color w:val="auto"/>
          <w:sz w:val="24"/>
        </w:rPr>
        <w:t>о</w:t>
      </w:r>
      <w:r w:rsidR="006E2F2E">
        <w:rPr>
          <w:bCs/>
          <w:color w:val="auto"/>
          <w:sz w:val="24"/>
        </w:rPr>
        <w:t xml:space="preserve"> приостановлении </w:t>
      </w:r>
      <w:r w:rsidR="009A325C">
        <w:rPr>
          <w:bCs/>
          <w:color w:val="auto"/>
          <w:sz w:val="24"/>
        </w:rPr>
        <w:t>предоставления</w:t>
      </w:r>
      <w:r w:rsidR="00C512CC" w:rsidRPr="00535CE8">
        <w:rPr>
          <w:bCs/>
          <w:color w:val="auto"/>
          <w:sz w:val="24"/>
        </w:rPr>
        <w:t xml:space="preserve"> муниципальной услуги</w:t>
      </w:r>
    </w:p>
    <w:p w:rsidR="00C512CC" w:rsidRPr="00535CE8" w:rsidRDefault="00C512CC" w:rsidP="00C512CC">
      <w:pPr>
        <w:autoSpaceDE w:val="0"/>
        <w:autoSpaceDN w:val="0"/>
        <w:adjustRightInd w:val="0"/>
        <w:outlineLvl w:val="0"/>
        <w:rPr>
          <w:color w:val="auto"/>
          <w:sz w:val="24"/>
        </w:rPr>
      </w:pPr>
    </w:p>
    <w:p w:rsidR="003B5966" w:rsidRPr="00535CE8" w:rsidRDefault="003B5966" w:rsidP="00B510A1">
      <w:pPr>
        <w:autoSpaceDE w:val="0"/>
        <w:autoSpaceDN w:val="0"/>
        <w:adjustRightInd w:val="0"/>
        <w:ind w:firstLine="0"/>
        <w:rPr>
          <w:rFonts w:eastAsia="Andale Sans UI"/>
          <w:sz w:val="24"/>
        </w:rPr>
      </w:pPr>
      <w:r w:rsidRPr="00535CE8">
        <w:rPr>
          <w:rFonts w:eastAsia="Andale Sans UI"/>
          <w:sz w:val="24"/>
        </w:rPr>
        <w:t xml:space="preserve">Рассмотрев Ваше заявление </w:t>
      </w:r>
      <w:proofErr w:type="gramStart"/>
      <w:r w:rsidRPr="00535CE8">
        <w:rPr>
          <w:rFonts w:eastAsia="Andale Sans UI"/>
          <w:sz w:val="24"/>
        </w:rPr>
        <w:t>от</w:t>
      </w:r>
      <w:proofErr w:type="gramEnd"/>
      <w:r w:rsidRPr="00535CE8">
        <w:rPr>
          <w:rFonts w:eastAsia="Andale Sans UI"/>
          <w:sz w:val="24"/>
        </w:rPr>
        <w:t xml:space="preserve"> __________ № _____________ и </w:t>
      </w:r>
      <w:proofErr w:type="gramStart"/>
      <w:r w:rsidRPr="00535CE8">
        <w:rPr>
          <w:rFonts w:eastAsia="Andale Sans UI"/>
          <w:sz w:val="24"/>
        </w:rPr>
        <w:t>приложенные</w:t>
      </w:r>
      <w:proofErr w:type="gramEnd"/>
      <w:r w:rsidRPr="00535CE8">
        <w:rPr>
          <w:rFonts w:eastAsia="Andale Sans UI"/>
          <w:sz w:val="24"/>
        </w:rPr>
        <w:t xml:space="preserve"> к нему документы о предоставлении муниципальной услуги </w:t>
      </w:r>
      <w:r w:rsidR="009A325C" w:rsidRPr="00F44934">
        <w:rPr>
          <w:color w:val="auto"/>
          <w:sz w:val="24"/>
        </w:rPr>
        <w:t>«Муниципальная экспертиза проектов освоения лесов»</w:t>
      </w:r>
      <w:r w:rsidRPr="00535CE8">
        <w:rPr>
          <w:sz w:val="24"/>
        </w:rPr>
        <w:t xml:space="preserve">, </w:t>
      </w:r>
      <w:r w:rsidRPr="00535CE8">
        <w:rPr>
          <w:rFonts w:eastAsia="Andale Sans UI"/>
          <w:sz w:val="24"/>
        </w:rPr>
        <w:t xml:space="preserve">принято решение </w:t>
      </w:r>
      <w:r w:rsidR="009A325C">
        <w:rPr>
          <w:bCs/>
          <w:color w:val="auto"/>
          <w:sz w:val="24"/>
        </w:rPr>
        <w:t>о приостановлении</w:t>
      </w:r>
      <w:r w:rsidR="009A325C" w:rsidRPr="00535CE8">
        <w:rPr>
          <w:bCs/>
          <w:color w:val="auto"/>
          <w:sz w:val="24"/>
        </w:rPr>
        <w:t xml:space="preserve"> </w:t>
      </w:r>
      <w:r w:rsidR="009A325C">
        <w:rPr>
          <w:bCs/>
          <w:color w:val="auto"/>
          <w:sz w:val="24"/>
        </w:rPr>
        <w:t>предоставления</w:t>
      </w:r>
      <w:r w:rsidR="00B510A1" w:rsidRPr="00535CE8">
        <w:rPr>
          <w:bCs/>
          <w:color w:val="auto"/>
          <w:sz w:val="24"/>
        </w:rPr>
        <w:t xml:space="preserve"> муниципальной услуги</w:t>
      </w:r>
      <w:r w:rsidRPr="00535CE8">
        <w:rPr>
          <w:rFonts w:eastAsia="Andale Sans UI"/>
          <w:sz w:val="24"/>
        </w:rPr>
        <w:t xml:space="preserve"> по основаниям, предусмотренным подпунктом ____ пункта _____ раздела ______ соответствующего административного регламента, а именно: </w:t>
      </w:r>
    </w:p>
    <w:p w:rsidR="003B5966" w:rsidRPr="00535CE8" w:rsidRDefault="003B5966" w:rsidP="003B5966">
      <w:pPr>
        <w:autoSpaceDE w:val="0"/>
        <w:autoSpaceDN w:val="0"/>
        <w:adjustRightInd w:val="0"/>
        <w:ind w:firstLine="0"/>
        <w:rPr>
          <w:rFonts w:eastAsia="Andale Sans UI"/>
          <w:szCs w:val="28"/>
        </w:rPr>
      </w:pPr>
      <w:r w:rsidRPr="00535CE8">
        <w:rPr>
          <w:rFonts w:eastAsia="Andale Sans UI"/>
          <w:szCs w:val="28"/>
        </w:rPr>
        <w:t>______________________________________________________________________________________________________________________________________________________________________________________________________</w:t>
      </w:r>
    </w:p>
    <w:p w:rsidR="00BF78CE" w:rsidRPr="00535CE8" w:rsidRDefault="00BF78CE" w:rsidP="003B5966">
      <w:pPr>
        <w:autoSpaceDE w:val="0"/>
        <w:autoSpaceDN w:val="0"/>
        <w:adjustRightInd w:val="0"/>
        <w:rPr>
          <w:rFonts w:eastAsia="Andale Sans UI"/>
          <w:sz w:val="24"/>
        </w:rPr>
      </w:pPr>
    </w:p>
    <w:p w:rsidR="003B5966" w:rsidRDefault="00BF78CE" w:rsidP="003B5966">
      <w:pPr>
        <w:autoSpaceDE w:val="0"/>
        <w:autoSpaceDN w:val="0"/>
        <w:adjustRightInd w:val="0"/>
        <w:rPr>
          <w:rFonts w:eastAsia="Andale Sans UI"/>
          <w:sz w:val="24"/>
        </w:rPr>
      </w:pPr>
      <w:proofErr w:type="gramStart"/>
      <w:r w:rsidRPr="00535CE8">
        <w:rPr>
          <w:rFonts w:eastAsia="Andale Sans UI"/>
          <w:sz w:val="24"/>
        </w:rPr>
        <w:t>Приложение: пакет документов к заявлению (входящий № ___</w:t>
      </w:r>
      <w:proofErr w:type="spellStart"/>
      <w:r w:rsidRPr="00535CE8">
        <w:rPr>
          <w:rFonts w:eastAsia="Andale Sans UI"/>
          <w:sz w:val="24"/>
        </w:rPr>
        <w:t>от______</w:t>
      </w:r>
      <w:r w:rsidR="00CE3A05" w:rsidRPr="00535CE8">
        <w:rPr>
          <w:rFonts w:eastAsia="Andale Sans UI"/>
          <w:sz w:val="24"/>
        </w:rPr>
        <w:t>____</w:t>
      </w:r>
      <w:r w:rsidRPr="00535CE8">
        <w:rPr>
          <w:rFonts w:eastAsia="Andale Sans UI"/>
          <w:sz w:val="24"/>
        </w:rPr>
        <w:t>г</w:t>
      </w:r>
      <w:proofErr w:type="spellEnd"/>
      <w:r w:rsidRPr="00535CE8">
        <w:rPr>
          <w:rFonts w:eastAsia="Andale Sans UI"/>
          <w:sz w:val="24"/>
        </w:rPr>
        <w:t xml:space="preserve">. </w:t>
      </w:r>
      <w:proofErr w:type="gramEnd"/>
    </w:p>
    <w:p w:rsidR="00375B9E" w:rsidRPr="00535CE8" w:rsidRDefault="00375B9E" w:rsidP="003B5966">
      <w:pPr>
        <w:autoSpaceDE w:val="0"/>
        <w:autoSpaceDN w:val="0"/>
        <w:adjustRightInd w:val="0"/>
        <w:rPr>
          <w:rFonts w:eastAsia="Andale Sans UI"/>
          <w:sz w:val="24"/>
        </w:rPr>
      </w:pPr>
    </w:p>
    <w:p w:rsidR="00C512CC" w:rsidRPr="00535CE8" w:rsidRDefault="00C512CC" w:rsidP="00C512CC">
      <w:pPr>
        <w:pStyle w:val="1"/>
        <w:ind w:firstLine="0"/>
      </w:pPr>
      <w:r w:rsidRPr="00535CE8">
        <w:t>__________________________                                                          _______________        _________________</w:t>
      </w:r>
    </w:p>
    <w:p w:rsidR="00C512CC" w:rsidRPr="00535CE8" w:rsidRDefault="00C512CC" w:rsidP="00C512CC">
      <w:pPr>
        <w:pStyle w:val="1"/>
        <w:ind w:firstLine="0"/>
      </w:pPr>
      <w:r w:rsidRPr="00535CE8">
        <w:t xml:space="preserve"> (наименование должности руководителя                      М.</w:t>
      </w:r>
      <w:proofErr w:type="gramStart"/>
      <w:r w:rsidRPr="00535CE8">
        <w:t>П</w:t>
      </w:r>
      <w:proofErr w:type="gramEnd"/>
      <w:r w:rsidRPr="00535CE8">
        <w:t xml:space="preserve">                (подпись)                                (Ф.И.О.)</w:t>
      </w:r>
    </w:p>
    <w:p w:rsidR="00375B9E" w:rsidRDefault="00C512CC" w:rsidP="000F08A7">
      <w:pPr>
        <w:pStyle w:val="1"/>
        <w:ind w:firstLine="0"/>
      </w:pPr>
      <w:r w:rsidRPr="00535CE8">
        <w:t xml:space="preserve">  структурного подразделения </w:t>
      </w:r>
    </w:p>
    <w:p w:rsidR="00C512CC" w:rsidRPr="00535CE8" w:rsidRDefault="00C512CC" w:rsidP="000F08A7">
      <w:pPr>
        <w:pStyle w:val="1"/>
        <w:ind w:firstLine="0"/>
      </w:pPr>
      <w:r w:rsidRPr="00535CE8">
        <w:t xml:space="preserve"> </w:t>
      </w:r>
      <w:proofErr w:type="gramStart"/>
      <w:r w:rsidRPr="00535CE8">
        <w:t>предоставляющего</w:t>
      </w:r>
      <w:proofErr w:type="gramEnd"/>
      <w:r w:rsidRPr="00535CE8">
        <w:t xml:space="preserve"> муниципальную услугу)</w:t>
      </w:r>
    </w:p>
    <w:p w:rsidR="00C512CC" w:rsidRPr="00535CE8" w:rsidRDefault="00C512CC" w:rsidP="00C512CC">
      <w:pPr>
        <w:pStyle w:val="1"/>
      </w:pPr>
    </w:p>
    <w:p w:rsidR="00C512CC" w:rsidRPr="00535CE8" w:rsidRDefault="00C512CC" w:rsidP="00C512CC">
      <w:pPr>
        <w:pStyle w:val="1"/>
        <w:ind w:firstLine="0"/>
        <w:rPr>
          <w:sz w:val="28"/>
          <w:szCs w:val="28"/>
        </w:rPr>
      </w:pPr>
    </w:p>
    <w:p w:rsidR="00A55C63" w:rsidRPr="00535CE8" w:rsidRDefault="00CE3A05" w:rsidP="00375B9E">
      <w:pPr>
        <w:autoSpaceDE w:val="0"/>
        <w:autoSpaceDN w:val="0"/>
        <w:adjustRightInd w:val="0"/>
        <w:ind w:firstLine="0"/>
        <w:rPr>
          <w:sz w:val="24"/>
          <w:lang w:eastAsia="en-US"/>
        </w:rPr>
      </w:pPr>
      <w:r w:rsidRPr="00535CE8">
        <w:rPr>
          <w:sz w:val="24"/>
          <w:lang w:eastAsia="en-US"/>
        </w:rPr>
        <w:t xml:space="preserve">Уведомление и </w:t>
      </w:r>
      <w:r w:rsidR="00A55C63" w:rsidRPr="00535CE8">
        <w:rPr>
          <w:sz w:val="24"/>
          <w:lang w:eastAsia="en-US"/>
        </w:rPr>
        <w:t xml:space="preserve">пакет документов </w:t>
      </w:r>
    </w:p>
    <w:p w:rsidR="00A55C63" w:rsidRPr="00535CE8" w:rsidRDefault="00A55C63" w:rsidP="00375B9E">
      <w:pPr>
        <w:autoSpaceDE w:val="0"/>
        <w:autoSpaceDN w:val="0"/>
        <w:adjustRightInd w:val="0"/>
        <w:rPr>
          <w:rFonts w:eastAsia="Andale Sans UI"/>
          <w:sz w:val="24"/>
        </w:rPr>
      </w:pPr>
      <w:r w:rsidRPr="00535CE8">
        <w:rPr>
          <w:rFonts w:eastAsia="Andale Sans UI"/>
          <w:sz w:val="24"/>
        </w:rPr>
        <w:t xml:space="preserve">к заявлению </w:t>
      </w:r>
    </w:p>
    <w:p w:rsidR="00B07B15" w:rsidRPr="00535CE8" w:rsidRDefault="00375B9E" w:rsidP="00375B9E">
      <w:pPr>
        <w:autoSpaceDE w:val="0"/>
        <w:autoSpaceDN w:val="0"/>
        <w:adjustRightInd w:val="0"/>
        <w:ind w:firstLine="0"/>
        <w:rPr>
          <w:rFonts w:eastAsia="Andale Sans UI"/>
          <w:sz w:val="24"/>
        </w:rPr>
      </w:pPr>
      <w:r>
        <w:rPr>
          <w:rFonts w:eastAsia="Andale Sans UI"/>
          <w:sz w:val="24"/>
        </w:rPr>
        <w:t xml:space="preserve">(входящий  </w:t>
      </w:r>
      <w:r w:rsidR="00A55C63" w:rsidRPr="00535CE8">
        <w:rPr>
          <w:rFonts w:eastAsia="Andale Sans UI"/>
          <w:sz w:val="24"/>
        </w:rPr>
        <w:t>№ __</w:t>
      </w:r>
      <w:r w:rsidR="00B07B15" w:rsidRPr="00535CE8">
        <w:rPr>
          <w:rFonts w:eastAsia="Andale Sans UI"/>
          <w:sz w:val="24"/>
        </w:rPr>
        <w:t>____</w:t>
      </w:r>
      <w:r w:rsidR="00A55C63" w:rsidRPr="00535CE8">
        <w:rPr>
          <w:rFonts w:eastAsia="Andale Sans UI"/>
          <w:sz w:val="24"/>
        </w:rPr>
        <w:t>_</w:t>
      </w:r>
      <w:proofErr w:type="spellStart"/>
      <w:r w:rsidR="00A55C63" w:rsidRPr="00535CE8">
        <w:rPr>
          <w:rFonts w:eastAsia="Andale Sans UI"/>
          <w:sz w:val="24"/>
        </w:rPr>
        <w:t>от__________г</w:t>
      </w:r>
      <w:proofErr w:type="spellEnd"/>
      <w:r w:rsidR="00A55C63" w:rsidRPr="00535CE8">
        <w:rPr>
          <w:rFonts w:eastAsia="Andale Sans UI"/>
          <w:sz w:val="24"/>
        </w:rPr>
        <w:t>.</w:t>
      </w:r>
      <w:proofErr w:type="gramStart"/>
      <w:r w:rsidR="00A55C63" w:rsidRPr="00535CE8">
        <w:rPr>
          <w:rFonts w:eastAsia="Andale Sans UI"/>
          <w:sz w:val="24"/>
        </w:rPr>
        <w:t xml:space="preserve"> </w:t>
      </w:r>
      <w:r w:rsidR="00B07B15" w:rsidRPr="00535CE8">
        <w:rPr>
          <w:rFonts w:eastAsia="Andale Sans UI"/>
          <w:sz w:val="24"/>
        </w:rPr>
        <w:t>)</w:t>
      </w:r>
      <w:proofErr w:type="gramEnd"/>
      <w:r w:rsidR="00B07B15" w:rsidRPr="00535CE8">
        <w:rPr>
          <w:rFonts w:eastAsia="Andale Sans UI"/>
          <w:sz w:val="24"/>
        </w:rPr>
        <w:t xml:space="preserve"> </w:t>
      </w:r>
    </w:p>
    <w:p w:rsidR="00C512CC" w:rsidRPr="00535CE8" w:rsidRDefault="00B07B15" w:rsidP="00375B9E">
      <w:pPr>
        <w:autoSpaceDE w:val="0"/>
        <w:autoSpaceDN w:val="0"/>
        <w:adjustRightInd w:val="0"/>
        <w:ind w:firstLine="0"/>
        <w:rPr>
          <w:rFonts w:eastAsia="Andale Sans UI"/>
          <w:sz w:val="24"/>
        </w:rPr>
      </w:pPr>
      <w:r w:rsidRPr="00535CE8">
        <w:rPr>
          <w:sz w:val="24"/>
          <w:lang w:eastAsia="en-US"/>
        </w:rPr>
        <w:t>п</w:t>
      </w:r>
      <w:r w:rsidR="00C512CC" w:rsidRPr="00535CE8">
        <w:rPr>
          <w:sz w:val="24"/>
          <w:lang w:eastAsia="en-US"/>
        </w:rPr>
        <w:t>олучи</w:t>
      </w:r>
      <w:proofErr w:type="gramStart"/>
      <w:r w:rsidR="00C512CC" w:rsidRPr="00535CE8">
        <w:rPr>
          <w:sz w:val="24"/>
          <w:lang w:eastAsia="en-US"/>
        </w:rPr>
        <w:t>л(</w:t>
      </w:r>
      <w:proofErr w:type="gramEnd"/>
      <w:r w:rsidR="00C512CC" w:rsidRPr="00535CE8">
        <w:rPr>
          <w:sz w:val="24"/>
          <w:lang w:eastAsia="en-US"/>
        </w:rPr>
        <w:t>а)</w:t>
      </w:r>
    </w:p>
    <w:p w:rsidR="00C512CC" w:rsidRPr="00535CE8" w:rsidRDefault="00375B9E" w:rsidP="00375B9E">
      <w:pPr>
        <w:ind w:firstLine="0"/>
        <w:rPr>
          <w:sz w:val="24"/>
          <w:lang w:eastAsia="en-US"/>
        </w:rPr>
      </w:pPr>
      <w:r>
        <w:rPr>
          <w:sz w:val="24"/>
          <w:lang w:eastAsia="en-US"/>
        </w:rPr>
        <w:t>____</w:t>
      </w:r>
      <w:r w:rsidR="00C512CC" w:rsidRPr="00535CE8">
        <w:rPr>
          <w:sz w:val="24"/>
          <w:lang w:eastAsia="en-US"/>
        </w:rPr>
        <w:t>_____________________________</w:t>
      </w:r>
    </w:p>
    <w:p w:rsidR="00C512CC" w:rsidRPr="00CF6940" w:rsidRDefault="00C512CC" w:rsidP="00375B9E">
      <w:pPr>
        <w:ind w:firstLine="0"/>
        <w:rPr>
          <w:sz w:val="24"/>
          <w:lang w:eastAsia="en-US"/>
        </w:rPr>
      </w:pPr>
      <w:r w:rsidRPr="00535CE8">
        <w:rPr>
          <w:sz w:val="24"/>
          <w:lang w:eastAsia="en-US"/>
        </w:rPr>
        <w:t>(фамилия, инициалы, дата получения)</w:t>
      </w:r>
    </w:p>
    <w:p w:rsidR="00D407B2" w:rsidRDefault="00CD2E69" w:rsidP="00CD2E69">
      <w:pPr>
        <w:ind w:firstLine="0"/>
        <w:jc w:val="left"/>
        <w:rPr>
          <w:rFonts w:eastAsia="Andale Sans UI"/>
          <w:szCs w:val="28"/>
        </w:rPr>
      </w:pPr>
      <w:r>
        <w:rPr>
          <w:rFonts w:eastAsia="Andale Sans UI"/>
          <w:szCs w:val="28"/>
        </w:rPr>
        <w:br w:type="page"/>
      </w:r>
    </w:p>
    <w:p w:rsidR="00DB39D8" w:rsidRPr="00535CE8" w:rsidRDefault="00DB39D8" w:rsidP="00DB39D8">
      <w:pPr>
        <w:autoSpaceDE w:val="0"/>
        <w:autoSpaceDN w:val="0"/>
        <w:adjustRightInd w:val="0"/>
        <w:ind w:left="5670" w:firstLine="0"/>
        <w:jc w:val="center"/>
        <w:outlineLvl w:val="0"/>
        <w:rPr>
          <w:rFonts w:eastAsia="Andale Sans UI"/>
          <w:szCs w:val="28"/>
        </w:rPr>
      </w:pPr>
      <w:r w:rsidRPr="00535CE8">
        <w:rPr>
          <w:rFonts w:eastAsia="Andale Sans UI"/>
          <w:szCs w:val="28"/>
        </w:rPr>
        <w:lastRenderedPageBreak/>
        <w:t>Приложение</w:t>
      </w:r>
      <w:r w:rsidR="00555F94" w:rsidRPr="00535CE8">
        <w:rPr>
          <w:rFonts w:eastAsia="Andale Sans UI"/>
          <w:szCs w:val="28"/>
        </w:rPr>
        <w:t xml:space="preserve"> №</w:t>
      </w:r>
      <w:r w:rsidR="007E34FE" w:rsidRPr="00535CE8">
        <w:rPr>
          <w:rFonts w:eastAsia="Andale Sans UI"/>
          <w:szCs w:val="28"/>
        </w:rPr>
        <w:t xml:space="preserve"> 5</w:t>
      </w:r>
    </w:p>
    <w:p w:rsidR="00DB39D8" w:rsidRPr="00535CE8" w:rsidRDefault="00DB39D8" w:rsidP="00DB39D8">
      <w:pPr>
        <w:autoSpaceDE w:val="0"/>
        <w:autoSpaceDN w:val="0"/>
        <w:adjustRightInd w:val="0"/>
        <w:ind w:left="5670" w:firstLine="0"/>
        <w:jc w:val="center"/>
        <w:rPr>
          <w:rFonts w:eastAsia="Andale Sans UI"/>
          <w:szCs w:val="28"/>
        </w:rPr>
      </w:pPr>
      <w:r w:rsidRPr="00535CE8">
        <w:rPr>
          <w:rFonts w:eastAsia="Andale Sans UI"/>
          <w:szCs w:val="28"/>
        </w:rPr>
        <w:t xml:space="preserve">к </w:t>
      </w:r>
      <w:r w:rsidR="00405D72">
        <w:rPr>
          <w:rFonts w:eastAsia="Andale Sans UI"/>
          <w:szCs w:val="28"/>
        </w:rPr>
        <w:t>а</w:t>
      </w:r>
      <w:r w:rsidRPr="00535CE8">
        <w:rPr>
          <w:rFonts w:eastAsia="Andale Sans UI"/>
          <w:szCs w:val="28"/>
        </w:rPr>
        <w:t>дминистративному регламенту</w:t>
      </w:r>
    </w:p>
    <w:p w:rsidR="00DB39D8" w:rsidRPr="00535CE8" w:rsidRDefault="00DB39D8" w:rsidP="00DB39D8">
      <w:pPr>
        <w:autoSpaceDE w:val="0"/>
        <w:autoSpaceDN w:val="0"/>
        <w:adjustRightInd w:val="0"/>
        <w:ind w:left="5387" w:firstLine="0"/>
        <w:jc w:val="center"/>
        <w:rPr>
          <w:rFonts w:eastAsia="Andale Sans UI"/>
          <w:szCs w:val="28"/>
        </w:rPr>
      </w:pPr>
      <w:r w:rsidRPr="00535CE8">
        <w:rPr>
          <w:rFonts w:eastAsia="Andale Sans UI"/>
          <w:szCs w:val="28"/>
        </w:rPr>
        <w:t>предоставления муниципальной услуги</w:t>
      </w:r>
    </w:p>
    <w:p w:rsidR="00DB39D8" w:rsidRPr="00535CE8" w:rsidRDefault="00DB39D8" w:rsidP="00DB39D8">
      <w:pPr>
        <w:autoSpaceDE w:val="0"/>
        <w:autoSpaceDN w:val="0"/>
        <w:adjustRightInd w:val="0"/>
        <w:jc w:val="right"/>
        <w:rPr>
          <w:rFonts w:eastAsia="Andale Sans UI"/>
          <w:szCs w:val="28"/>
        </w:rPr>
      </w:pPr>
    </w:p>
    <w:p w:rsidR="006140CC" w:rsidRPr="00535CE8" w:rsidRDefault="006140CC" w:rsidP="00DB39D8">
      <w:pPr>
        <w:autoSpaceDE w:val="0"/>
        <w:autoSpaceDN w:val="0"/>
        <w:adjustRightInd w:val="0"/>
        <w:ind w:left="5670" w:firstLine="0"/>
        <w:jc w:val="center"/>
        <w:rPr>
          <w:rFonts w:eastAsia="Andale Sans UI"/>
          <w:sz w:val="24"/>
        </w:rPr>
      </w:pPr>
    </w:p>
    <w:p w:rsidR="00555F94" w:rsidRPr="00535CE8" w:rsidRDefault="00555F94" w:rsidP="00555F94">
      <w:pPr>
        <w:pStyle w:val="ConsPlusNormal"/>
        <w:widowControl/>
        <w:ind w:left="5387" w:firstLine="0"/>
        <w:rPr>
          <w:rFonts w:ascii="Times New Roman" w:hAnsi="Times New Roman" w:cs="Times New Roman"/>
          <w:bCs/>
          <w:sz w:val="24"/>
          <w:szCs w:val="24"/>
        </w:rPr>
      </w:pPr>
      <w:r w:rsidRPr="00535CE8">
        <w:rPr>
          <w:rFonts w:ascii="Times New Roman" w:hAnsi="Times New Roman" w:cs="Times New Roman"/>
          <w:bCs/>
          <w:sz w:val="24"/>
          <w:szCs w:val="24"/>
        </w:rPr>
        <w:t>Заместителю главы администрации-</w:t>
      </w:r>
    </w:p>
    <w:p w:rsidR="00DB39D8" w:rsidRPr="00535CE8" w:rsidRDefault="00555F94" w:rsidP="00555F94">
      <w:pPr>
        <w:autoSpaceDE w:val="0"/>
        <w:autoSpaceDN w:val="0"/>
        <w:adjustRightInd w:val="0"/>
        <w:ind w:left="5387" w:firstLine="0"/>
        <w:rPr>
          <w:bCs/>
          <w:sz w:val="24"/>
        </w:rPr>
      </w:pPr>
      <w:r w:rsidRPr="00535CE8">
        <w:rPr>
          <w:bCs/>
          <w:sz w:val="24"/>
        </w:rPr>
        <w:t>начальнику Управления ЖКХ</w:t>
      </w:r>
    </w:p>
    <w:p w:rsidR="00555F94" w:rsidRPr="00535CE8" w:rsidRDefault="00555F94" w:rsidP="00555F94">
      <w:pPr>
        <w:autoSpaceDE w:val="0"/>
        <w:autoSpaceDN w:val="0"/>
        <w:adjustRightInd w:val="0"/>
        <w:ind w:left="5387" w:firstLine="0"/>
        <w:rPr>
          <w:rFonts w:eastAsia="Andale Sans UI"/>
          <w:sz w:val="24"/>
        </w:rPr>
      </w:pPr>
      <w:r w:rsidRPr="00535CE8">
        <w:rPr>
          <w:bCs/>
          <w:sz w:val="24"/>
        </w:rPr>
        <w:t>_________________________________</w:t>
      </w:r>
    </w:p>
    <w:p w:rsidR="006140CC" w:rsidRPr="00535CE8" w:rsidRDefault="006140CC" w:rsidP="00DB39D8">
      <w:pPr>
        <w:autoSpaceDE w:val="0"/>
        <w:autoSpaceDN w:val="0"/>
        <w:adjustRightInd w:val="0"/>
        <w:ind w:firstLine="0"/>
        <w:jc w:val="center"/>
        <w:rPr>
          <w:bCs/>
          <w:spacing w:val="60"/>
          <w:sz w:val="24"/>
        </w:rPr>
      </w:pPr>
    </w:p>
    <w:p w:rsidR="006140CC" w:rsidRPr="00535CE8" w:rsidRDefault="006140CC" w:rsidP="00DB39D8">
      <w:pPr>
        <w:autoSpaceDE w:val="0"/>
        <w:autoSpaceDN w:val="0"/>
        <w:adjustRightInd w:val="0"/>
        <w:ind w:firstLine="0"/>
        <w:jc w:val="center"/>
        <w:rPr>
          <w:bCs/>
          <w:spacing w:val="60"/>
          <w:sz w:val="24"/>
        </w:rPr>
      </w:pPr>
    </w:p>
    <w:p w:rsidR="00DB39D8" w:rsidRPr="00535CE8" w:rsidRDefault="00DB39D8" w:rsidP="00DB39D8">
      <w:pPr>
        <w:autoSpaceDE w:val="0"/>
        <w:autoSpaceDN w:val="0"/>
        <w:adjustRightInd w:val="0"/>
        <w:ind w:firstLine="0"/>
        <w:jc w:val="center"/>
        <w:rPr>
          <w:rFonts w:eastAsia="Andale Sans UI"/>
          <w:sz w:val="24"/>
        </w:rPr>
      </w:pPr>
      <w:r w:rsidRPr="00535CE8">
        <w:rPr>
          <w:bCs/>
          <w:spacing w:val="60"/>
          <w:sz w:val="24"/>
        </w:rPr>
        <w:t>ЗАЯВЛЕНИЕ</w:t>
      </w:r>
    </w:p>
    <w:p w:rsidR="006140CC" w:rsidRPr="00535CE8" w:rsidRDefault="00DB39D8" w:rsidP="00DB39D8">
      <w:pPr>
        <w:autoSpaceDE w:val="0"/>
        <w:autoSpaceDN w:val="0"/>
        <w:adjustRightInd w:val="0"/>
        <w:ind w:firstLine="0"/>
        <w:jc w:val="center"/>
        <w:rPr>
          <w:rFonts w:eastAsia="Andale Sans UI"/>
          <w:sz w:val="24"/>
        </w:rPr>
      </w:pPr>
      <w:r w:rsidRPr="00535CE8">
        <w:rPr>
          <w:rFonts w:eastAsia="Andale Sans UI"/>
          <w:sz w:val="24"/>
        </w:rPr>
        <w:t xml:space="preserve">об исправлении опечаток </w:t>
      </w:r>
      <w:r w:rsidR="006140CC" w:rsidRPr="00535CE8">
        <w:rPr>
          <w:rFonts w:eastAsia="Andale Sans UI"/>
          <w:sz w:val="24"/>
        </w:rPr>
        <w:t>(</w:t>
      </w:r>
      <w:r w:rsidRPr="00535CE8">
        <w:rPr>
          <w:rFonts w:eastAsia="Andale Sans UI"/>
          <w:sz w:val="24"/>
        </w:rPr>
        <w:t>ошибок</w:t>
      </w:r>
      <w:r w:rsidR="006140CC" w:rsidRPr="00535CE8">
        <w:rPr>
          <w:rFonts w:eastAsia="Andale Sans UI"/>
          <w:sz w:val="24"/>
        </w:rPr>
        <w:t>)</w:t>
      </w:r>
      <w:r w:rsidRPr="00535CE8">
        <w:rPr>
          <w:rFonts w:eastAsia="Andale Sans UI"/>
          <w:sz w:val="24"/>
        </w:rPr>
        <w:t xml:space="preserve"> в документе, являющемся результатом </w:t>
      </w:r>
    </w:p>
    <w:p w:rsidR="00DB39D8" w:rsidRPr="00566E69" w:rsidRDefault="00DB39D8" w:rsidP="00566E69">
      <w:pPr>
        <w:autoSpaceDE w:val="0"/>
        <w:autoSpaceDN w:val="0"/>
        <w:adjustRightInd w:val="0"/>
        <w:ind w:firstLine="0"/>
        <w:jc w:val="center"/>
        <w:rPr>
          <w:rFonts w:eastAsia="Andale Sans UI"/>
          <w:sz w:val="24"/>
        </w:rPr>
      </w:pPr>
      <w:r w:rsidRPr="00535CE8">
        <w:rPr>
          <w:rFonts w:eastAsia="Andale Sans UI"/>
          <w:sz w:val="24"/>
        </w:rPr>
        <w:t>пред</w:t>
      </w:r>
      <w:r w:rsidR="00566E69">
        <w:rPr>
          <w:rFonts w:eastAsia="Andale Sans UI"/>
          <w:sz w:val="24"/>
        </w:rPr>
        <w:t>оставления муниципальной услуги</w:t>
      </w:r>
    </w:p>
    <w:p w:rsidR="00406465" w:rsidRPr="00535CE8" w:rsidRDefault="00406465" w:rsidP="0037366F">
      <w:pPr>
        <w:autoSpaceDE w:val="0"/>
        <w:autoSpaceDN w:val="0"/>
        <w:adjustRightInd w:val="0"/>
        <w:rPr>
          <w:rFonts w:eastAsia="Andale Sans UI"/>
          <w:color w:val="auto"/>
          <w:sz w:val="24"/>
        </w:rPr>
      </w:pPr>
      <w:r w:rsidRPr="00535CE8">
        <w:rPr>
          <w:rFonts w:eastAsia="Andale Sans UI"/>
          <w:color w:val="auto"/>
          <w:sz w:val="24"/>
        </w:rPr>
        <w:t>Я, ________________________________________________</w:t>
      </w:r>
      <w:r w:rsidR="0037366F" w:rsidRPr="00535CE8">
        <w:rPr>
          <w:rFonts w:eastAsia="Andale Sans UI"/>
          <w:color w:val="auto"/>
          <w:sz w:val="24"/>
        </w:rPr>
        <w:t>__</w:t>
      </w:r>
      <w:r w:rsidRPr="00535CE8">
        <w:rPr>
          <w:rFonts w:eastAsia="Andale Sans UI"/>
          <w:color w:val="auto"/>
          <w:sz w:val="24"/>
        </w:rPr>
        <w:t>_________________</w:t>
      </w:r>
      <w:r w:rsidR="0037366F" w:rsidRPr="00535CE8">
        <w:rPr>
          <w:rFonts w:eastAsia="Andale Sans UI"/>
          <w:color w:val="auto"/>
          <w:sz w:val="24"/>
        </w:rPr>
        <w:t>_</w:t>
      </w:r>
      <w:r w:rsidRPr="00535CE8">
        <w:rPr>
          <w:rFonts w:eastAsia="Andale Sans UI"/>
          <w:color w:val="auto"/>
          <w:sz w:val="24"/>
        </w:rPr>
        <w:t xml:space="preserve">____, </w:t>
      </w:r>
    </w:p>
    <w:p w:rsidR="00246C6D" w:rsidRPr="00535CE8" w:rsidRDefault="00246C6D" w:rsidP="00246C6D">
      <w:pPr>
        <w:autoSpaceDE w:val="0"/>
        <w:autoSpaceDN w:val="0"/>
        <w:adjustRightInd w:val="0"/>
        <w:jc w:val="left"/>
        <w:rPr>
          <w:sz w:val="20"/>
          <w:szCs w:val="20"/>
        </w:rPr>
      </w:pPr>
      <w:r w:rsidRPr="00535CE8">
        <w:rPr>
          <w:sz w:val="20"/>
          <w:szCs w:val="20"/>
        </w:rPr>
        <w:t xml:space="preserve">(фамилия, имя, отчество </w:t>
      </w:r>
      <w:r w:rsidRPr="00535CE8">
        <w:rPr>
          <w:color w:val="auto"/>
          <w:sz w:val="20"/>
          <w:szCs w:val="20"/>
        </w:rPr>
        <w:t>почтовый индекс и адрес, телефон, адрес электронной почты заявителя</w:t>
      </w:r>
      <w:r w:rsidRPr="00535CE8">
        <w:rPr>
          <w:sz w:val="20"/>
          <w:szCs w:val="20"/>
        </w:rPr>
        <w:t xml:space="preserve"> - от физических лиц</w:t>
      </w:r>
      <w:r w:rsidRPr="00535CE8">
        <w:t xml:space="preserve">; </w:t>
      </w:r>
      <w:r w:rsidRPr="00535CE8">
        <w:rPr>
          <w:color w:val="auto"/>
          <w:sz w:val="20"/>
          <w:szCs w:val="20"/>
        </w:rPr>
        <w:t>полное наименование организации, ИНН*, ОГРН - для юридического лица</w:t>
      </w:r>
      <w:r w:rsidRPr="00535CE8">
        <w:rPr>
          <w:sz w:val="20"/>
          <w:szCs w:val="20"/>
        </w:rPr>
        <w:t>)</w:t>
      </w:r>
    </w:p>
    <w:p w:rsidR="00406465" w:rsidRPr="00535CE8" w:rsidRDefault="00406465" w:rsidP="00406465">
      <w:pPr>
        <w:autoSpaceDE w:val="0"/>
        <w:autoSpaceDN w:val="0"/>
        <w:adjustRightInd w:val="0"/>
        <w:ind w:firstLine="0"/>
        <w:rPr>
          <w:color w:val="auto"/>
          <w:sz w:val="24"/>
          <w:lang w:eastAsia="en-US"/>
        </w:rPr>
      </w:pPr>
      <w:r w:rsidRPr="00535CE8">
        <w:rPr>
          <w:color w:val="auto"/>
          <w:sz w:val="24"/>
          <w:lang w:eastAsia="en-US"/>
        </w:rPr>
        <w:t>____________________________________________________________</w:t>
      </w:r>
      <w:r w:rsidR="00D16E0A">
        <w:rPr>
          <w:color w:val="auto"/>
          <w:sz w:val="24"/>
          <w:lang w:eastAsia="en-US"/>
        </w:rPr>
        <w:t>_________________</w:t>
      </w:r>
    </w:p>
    <w:p w:rsidR="00406465" w:rsidRPr="00535CE8" w:rsidRDefault="00406465" w:rsidP="00406465">
      <w:pPr>
        <w:autoSpaceDE w:val="0"/>
        <w:autoSpaceDN w:val="0"/>
        <w:adjustRightInd w:val="0"/>
        <w:ind w:firstLine="0"/>
        <w:rPr>
          <w:color w:val="auto"/>
          <w:sz w:val="24"/>
          <w:lang w:eastAsia="en-US"/>
        </w:rPr>
      </w:pPr>
      <w:r w:rsidRPr="00535CE8">
        <w:rPr>
          <w:color w:val="auto"/>
          <w:sz w:val="24"/>
          <w:lang w:eastAsia="en-US"/>
        </w:rPr>
        <w:t>номер (номера) контактного телефона ___________________</w:t>
      </w:r>
      <w:r w:rsidR="00D16E0A">
        <w:rPr>
          <w:color w:val="auto"/>
          <w:sz w:val="24"/>
          <w:lang w:eastAsia="en-US"/>
        </w:rPr>
        <w:t>_________________________</w:t>
      </w:r>
    </w:p>
    <w:p w:rsidR="0037366F" w:rsidRPr="00535CE8" w:rsidRDefault="0037366F" w:rsidP="00406465">
      <w:pPr>
        <w:autoSpaceDE w:val="0"/>
        <w:autoSpaceDN w:val="0"/>
        <w:adjustRightInd w:val="0"/>
        <w:ind w:firstLine="0"/>
        <w:rPr>
          <w:color w:val="auto"/>
          <w:sz w:val="24"/>
          <w:lang w:eastAsia="en-US"/>
        </w:rPr>
      </w:pPr>
      <w:r w:rsidRPr="00535CE8">
        <w:rPr>
          <w:color w:val="auto"/>
          <w:sz w:val="24"/>
          <w:lang w:eastAsia="en-US"/>
        </w:rPr>
        <w:t>почтовый адрес _______________________________________________________________________</w:t>
      </w:r>
    </w:p>
    <w:p w:rsidR="00406465" w:rsidRPr="00535CE8" w:rsidRDefault="00406465" w:rsidP="00D16E0A">
      <w:pPr>
        <w:autoSpaceDE w:val="0"/>
        <w:autoSpaceDN w:val="0"/>
        <w:adjustRightInd w:val="0"/>
        <w:ind w:firstLine="0"/>
        <w:rPr>
          <w:color w:val="auto"/>
          <w:sz w:val="24"/>
          <w:lang w:eastAsia="en-US"/>
        </w:rPr>
      </w:pPr>
      <w:r w:rsidRPr="00535CE8">
        <w:rPr>
          <w:color w:val="auto"/>
          <w:sz w:val="24"/>
          <w:lang w:eastAsia="en-US"/>
        </w:rPr>
        <w:t>адрес (адреса) электронной почты (при наличии) __________________________________________ способ, которым должен быть направлен ответ ____________________________________________</w:t>
      </w:r>
      <w:r w:rsidR="00D16E0A">
        <w:rPr>
          <w:color w:val="auto"/>
          <w:sz w:val="24"/>
          <w:lang w:eastAsia="en-US"/>
        </w:rPr>
        <w:t>____________________</w:t>
      </w:r>
      <w:r w:rsidRPr="00535CE8">
        <w:rPr>
          <w:color w:val="auto"/>
          <w:sz w:val="24"/>
          <w:lang w:eastAsia="en-US"/>
        </w:rPr>
        <w:t>________,</w:t>
      </w:r>
    </w:p>
    <w:p w:rsidR="00A003AF" w:rsidRDefault="001207E9" w:rsidP="00A003AF">
      <w:pPr>
        <w:tabs>
          <w:tab w:val="left" w:pos="0"/>
        </w:tabs>
        <w:ind w:right="-1" w:firstLine="0"/>
        <w:rPr>
          <w:rFonts w:eastAsia="Andale Sans UI"/>
          <w:sz w:val="24"/>
        </w:rPr>
      </w:pPr>
      <w:r w:rsidRPr="00535CE8">
        <w:rPr>
          <w:rFonts w:eastAsia="Andale Sans UI"/>
          <w:sz w:val="24"/>
        </w:rPr>
        <w:t>прошу исправить</w:t>
      </w:r>
      <w:r w:rsidR="00DB39D8" w:rsidRPr="00535CE8">
        <w:rPr>
          <w:rFonts w:eastAsia="Andale Sans UI"/>
          <w:sz w:val="24"/>
        </w:rPr>
        <w:t xml:space="preserve"> </w:t>
      </w:r>
      <w:r w:rsidR="00E406A1" w:rsidRPr="00535CE8">
        <w:rPr>
          <w:rFonts w:eastAsia="Andale Sans UI"/>
          <w:sz w:val="24"/>
        </w:rPr>
        <w:t xml:space="preserve">в </w:t>
      </w:r>
      <w:r w:rsidR="00A003AF">
        <w:rPr>
          <w:rFonts w:eastAsia="Andale Sans UI"/>
          <w:sz w:val="24"/>
        </w:rPr>
        <w:t xml:space="preserve">(постановлении, заключении, выбрать </w:t>
      </w:r>
      <w:proofErr w:type="gramStart"/>
      <w:r w:rsidR="00A003AF">
        <w:rPr>
          <w:rFonts w:eastAsia="Andale Sans UI"/>
          <w:sz w:val="24"/>
        </w:rPr>
        <w:t>нужное</w:t>
      </w:r>
      <w:proofErr w:type="gramEnd"/>
      <w:r w:rsidR="00A003AF">
        <w:rPr>
          <w:rFonts w:eastAsia="Andale Sans UI"/>
          <w:sz w:val="24"/>
        </w:rPr>
        <w:t>)</w:t>
      </w:r>
    </w:p>
    <w:p w:rsidR="00A003AF" w:rsidRDefault="005638CB" w:rsidP="002272C3">
      <w:pPr>
        <w:tabs>
          <w:tab w:val="left" w:pos="0"/>
        </w:tabs>
        <w:ind w:right="-1" w:firstLine="0"/>
        <w:rPr>
          <w:rFonts w:eastAsia="Andale Sans UI"/>
          <w:sz w:val="24"/>
        </w:rPr>
      </w:pPr>
      <w:r>
        <w:rPr>
          <w:rFonts w:eastAsia="Andale Sans UI"/>
          <w:sz w:val="24"/>
        </w:rPr>
        <w:t>______________________________________________________</w:t>
      </w:r>
      <w:r w:rsidR="00A003AF">
        <w:rPr>
          <w:rFonts w:eastAsia="Andale Sans UI"/>
          <w:sz w:val="24"/>
        </w:rPr>
        <w:t>___</w:t>
      </w:r>
      <w:r w:rsidR="00D16E0A">
        <w:rPr>
          <w:rFonts w:eastAsia="Andale Sans UI"/>
          <w:sz w:val="24"/>
        </w:rPr>
        <w:t>____________________</w:t>
      </w:r>
    </w:p>
    <w:p w:rsidR="00E406A1" w:rsidRPr="00535CE8" w:rsidRDefault="006140CC" w:rsidP="002272C3">
      <w:pPr>
        <w:tabs>
          <w:tab w:val="left" w:pos="0"/>
        </w:tabs>
        <w:ind w:right="-1" w:firstLine="0"/>
        <w:rPr>
          <w:sz w:val="24"/>
        </w:rPr>
      </w:pPr>
      <w:proofErr w:type="gramStart"/>
      <w:r w:rsidRPr="00535CE8">
        <w:rPr>
          <w:rFonts w:eastAsia="Andale Sans UI"/>
          <w:sz w:val="24"/>
        </w:rPr>
        <w:t>являющемся</w:t>
      </w:r>
      <w:proofErr w:type="gramEnd"/>
      <w:r w:rsidRPr="00535CE8">
        <w:rPr>
          <w:rFonts w:eastAsia="Andale Sans UI"/>
          <w:sz w:val="24"/>
        </w:rPr>
        <w:t xml:space="preserve"> результатом</w:t>
      </w:r>
      <w:r w:rsidR="00DB39D8" w:rsidRPr="00535CE8">
        <w:rPr>
          <w:rFonts w:eastAsia="Andale Sans UI"/>
          <w:sz w:val="24"/>
        </w:rPr>
        <w:t xml:space="preserve"> предоставления муниципальной услуги </w:t>
      </w:r>
      <w:r w:rsidR="00D16E0A" w:rsidRPr="00F44934">
        <w:rPr>
          <w:color w:val="auto"/>
          <w:sz w:val="24"/>
        </w:rPr>
        <w:t>«Муниципальная экспертиза проектов освоения лесов»</w:t>
      </w:r>
      <w:r w:rsidR="00575E18" w:rsidRPr="00535CE8">
        <w:rPr>
          <w:sz w:val="24"/>
        </w:rPr>
        <w:t>,</w:t>
      </w:r>
      <w:r w:rsidR="001207E9" w:rsidRPr="00535CE8">
        <w:rPr>
          <w:sz w:val="24"/>
        </w:rPr>
        <w:t xml:space="preserve"> </w:t>
      </w:r>
      <w:r w:rsidRPr="00535CE8">
        <w:rPr>
          <w:sz w:val="24"/>
        </w:rPr>
        <w:t xml:space="preserve">допущенную </w:t>
      </w:r>
      <w:r w:rsidRPr="00535CE8">
        <w:rPr>
          <w:rFonts w:eastAsia="Andale Sans UI"/>
          <w:sz w:val="24"/>
        </w:rPr>
        <w:t>опечатку (ошибку), а именно</w:t>
      </w:r>
      <w:r w:rsidR="00406465" w:rsidRPr="00535CE8">
        <w:rPr>
          <w:rFonts w:eastAsia="Andale Sans UI"/>
          <w:sz w:val="24"/>
        </w:rPr>
        <w:t>: ____</w:t>
      </w:r>
      <w:r w:rsidRPr="00535CE8">
        <w:rPr>
          <w:rFonts w:eastAsia="Andale Sans UI"/>
          <w:sz w:val="24"/>
        </w:rPr>
        <w:t>_________________</w:t>
      </w:r>
      <w:r w:rsidR="00406465" w:rsidRPr="00535CE8">
        <w:rPr>
          <w:rFonts w:eastAsia="Andale Sans UI"/>
          <w:sz w:val="24"/>
        </w:rPr>
        <w:t>_______________________</w:t>
      </w:r>
      <w:r w:rsidR="00E406A1" w:rsidRPr="00535CE8">
        <w:rPr>
          <w:rFonts w:eastAsia="Andale Sans UI"/>
          <w:sz w:val="24"/>
        </w:rPr>
        <w:t>___</w:t>
      </w:r>
      <w:r w:rsidR="00B07B15" w:rsidRPr="00535CE8">
        <w:rPr>
          <w:rFonts w:eastAsia="Andale Sans UI"/>
          <w:sz w:val="24"/>
        </w:rPr>
        <w:t>____________</w:t>
      </w:r>
      <w:r w:rsidR="00566E69">
        <w:rPr>
          <w:rFonts w:eastAsia="Andale Sans UI"/>
          <w:sz w:val="24"/>
        </w:rPr>
        <w:t>__________________</w:t>
      </w:r>
    </w:p>
    <w:p w:rsidR="00DB39D8" w:rsidRPr="00535CE8" w:rsidRDefault="00E406A1" w:rsidP="00E406A1">
      <w:pPr>
        <w:autoSpaceDE w:val="0"/>
        <w:autoSpaceDN w:val="0"/>
        <w:adjustRightInd w:val="0"/>
        <w:ind w:firstLine="0"/>
        <w:jc w:val="right"/>
        <w:rPr>
          <w:rFonts w:eastAsia="Andale Sans UI"/>
          <w:sz w:val="24"/>
        </w:rPr>
      </w:pPr>
      <w:r w:rsidRPr="00535CE8">
        <w:rPr>
          <w:rFonts w:eastAsia="Andale Sans UI"/>
          <w:sz w:val="24"/>
        </w:rPr>
        <w:t>________________</w:t>
      </w:r>
      <w:r w:rsidR="00DB39D8" w:rsidRPr="00535CE8">
        <w:rPr>
          <w:rFonts w:eastAsia="Andale Sans UI"/>
          <w:sz w:val="24"/>
        </w:rPr>
        <w:t>________________________</w:t>
      </w:r>
      <w:r w:rsidR="00575E18" w:rsidRPr="00535CE8">
        <w:rPr>
          <w:rFonts w:eastAsia="Andale Sans UI"/>
          <w:sz w:val="24"/>
        </w:rPr>
        <w:t>_</w:t>
      </w:r>
      <w:r w:rsidR="00DB39D8" w:rsidRPr="00535CE8">
        <w:rPr>
          <w:rFonts w:eastAsia="Andale Sans UI"/>
          <w:sz w:val="24"/>
        </w:rPr>
        <w:t>____________________________________</w:t>
      </w:r>
    </w:p>
    <w:p w:rsidR="00DB39D8" w:rsidRPr="00535CE8" w:rsidRDefault="006140CC" w:rsidP="00DB39D8">
      <w:pPr>
        <w:autoSpaceDE w:val="0"/>
        <w:autoSpaceDN w:val="0"/>
        <w:adjustRightInd w:val="0"/>
        <w:ind w:firstLine="0"/>
        <w:rPr>
          <w:rFonts w:eastAsia="Andale Sans UI"/>
          <w:sz w:val="24"/>
        </w:rPr>
      </w:pPr>
      <w:r w:rsidRPr="00535CE8">
        <w:rPr>
          <w:rFonts w:eastAsia="Andale Sans UI"/>
          <w:sz w:val="24"/>
        </w:rPr>
        <w:t>на п</w:t>
      </w:r>
      <w:r w:rsidR="00DB39D8" w:rsidRPr="00535CE8">
        <w:rPr>
          <w:rFonts w:eastAsia="Andale Sans UI"/>
          <w:sz w:val="24"/>
        </w:rPr>
        <w:t>равильн</w:t>
      </w:r>
      <w:r w:rsidRPr="00535CE8">
        <w:rPr>
          <w:rFonts w:eastAsia="Andale Sans UI"/>
          <w:sz w:val="24"/>
        </w:rPr>
        <w:t>ую</w:t>
      </w:r>
      <w:r w:rsidR="00DB39D8" w:rsidRPr="00535CE8">
        <w:rPr>
          <w:rFonts w:eastAsia="Andale Sans UI"/>
          <w:sz w:val="24"/>
        </w:rPr>
        <w:t xml:space="preserve"> запись ___________</w:t>
      </w:r>
      <w:r w:rsidRPr="00535CE8">
        <w:rPr>
          <w:rFonts w:eastAsia="Andale Sans UI"/>
          <w:sz w:val="24"/>
        </w:rPr>
        <w:t>_____________________________</w:t>
      </w:r>
      <w:r w:rsidR="00D16E0A">
        <w:rPr>
          <w:rFonts w:eastAsia="Andale Sans UI"/>
          <w:sz w:val="24"/>
        </w:rPr>
        <w:t>_________________</w:t>
      </w:r>
      <w:r w:rsidRPr="00535CE8">
        <w:rPr>
          <w:rFonts w:eastAsia="Andale Sans UI"/>
          <w:sz w:val="24"/>
        </w:rPr>
        <w:t>,</w:t>
      </w:r>
    </w:p>
    <w:p w:rsidR="00E406A1" w:rsidRPr="00535CE8" w:rsidRDefault="00E406A1" w:rsidP="00DB39D8">
      <w:pPr>
        <w:autoSpaceDE w:val="0"/>
        <w:autoSpaceDN w:val="0"/>
        <w:adjustRightInd w:val="0"/>
        <w:ind w:firstLine="0"/>
        <w:rPr>
          <w:rFonts w:eastAsia="Andale Sans UI"/>
          <w:sz w:val="24"/>
        </w:rPr>
      </w:pPr>
      <w:r w:rsidRPr="00535CE8">
        <w:rPr>
          <w:rFonts w:eastAsia="Andale Sans UI"/>
          <w:sz w:val="24"/>
        </w:rPr>
        <w:t>что подтверждается следующими документами:</w:t>
      </w:r>
      <w:r w:rsidR="00DB39D8" w:rsidRPr="00535CE8">
        <w:rPr>
          <w:rFonts w:eastAsia="Andale Sans UI"/>
          <w:sz w:val="24"/>
        </w:rPr>
        <w:t xml:space="preserve"> </w:t>
      </w:r>
      <w:r w:rsidRPr="00535CE8">
        <w:rPr>
          <w:rFonts w:eastAsia="Andale Sans UI"/>
          <w:sz w:val="24"/>
        </w:rPr>
        <w:t>___________________________________________</w:t>
      </w:r>
      <w:r w:rsidR="00566E69">
        <w:rPr>
          <w:rFonts w:eastAsia="Andale Sans UI"/>
          <w:sz w:val="24"/>
        </w:rPr>
        <w:t>__________________________________</w:t>
      </w:r>
    </w:p>
    <w:p w:rsidR="00DB39D8" w:rsidRPr="00535CE8" w:rsidRDefault="00DB39D8" w:rsidP="00DB39D8">
      <w:pPr>
        <w:autoSpaceDE w:val="0"/>
        <w:autoSpaceDN w:val="0"/>
        <w:adjustRightInd w:val="0"/>
        <w:ind w:firstLine="0"/>
        <w:rPr>
          <w:rFonts w:eastAsia="Andale Sans UI"/>
          <w:sz w:val="24"/>
        </w:rPr>
      </w:pPr>
      <w:r w:rsidRPr="00535CE8">
        <w:rPr>
          <w:rFonts w:eastAsia="Andale Sans UI"/>
          <w:sz w:val="24"/>
        </w:rPr>
        <w:t>___________</w:t>
      </w:r>
      <w:r w:rsidR="00E406A1" w:rsidRPr="00535CE8">
        <w:rPr>
          <w:rFonts w:eastAsia="Andale Sans UI"/>
          <w:sz w:val="24"/>
        </w:rPr>
        <w:t>____________</w:t>
      </w:r>
      <w:r w:rsidRPr="00535CE8">
        <w:rPr>
          <w:rFonts w:eastAsia="Andale Sans UI"/>
          <w:sz w:val="24"/>
        </w:rPr>
        <w:t>_______________________________________________</w:t>
      </w:r>
      <w:r w:rsidR="00566E69">
        <w:rPr>
          <w:rFonts w:eastAsia="Andale Sans UI"/>
          <w:sz w:val="24"/>
        </w:rPr>
        <w:t>_______</w:t>
      </w:r>
      <w:r w:rsidR="00575E18" w:rsidRPr="00535CE8">
        <w:rPr>
          <w:rFonts w:eastAsia="Andale Sans UI"/>
          <w:sz w:val="24"/>
        </w:rPr>
        <w:t>.</w:t>
      </w:r>
    </w:p>
    <w:p w:rsidR="00D34D64" w:rsidRPr="00535CE8" w:rsidRDefault="00D34D64" w:rsidP="00D34D64">
      <w:pPr>
        <w:pStyle w:val="ConsPlusNonformat"/>
        <w:ind w:firstLine="708"/>
        <w:jc w:val="both"/>
        <w:rPr>
          <w:rFonts w:ascii="Times New Roman" w:hAnsi="Times New Roman" w:cs="Times New Roman"/>
          <w:sz w:val="24"/>
          <w:szCs w:val="24"/>
        </w:rPr>
      </w:pPr>
      <w:proofErr w:type="gramStart"/>
      <w:r w:rsidRPr="00535CE8">
        <w:rPr>
          <w:rFonts w:ascii="Times New Roman" w:hAnsi="Times New Roman" w:cs="Times New Roman"/>
          <w:sz w:val="24"/>
          <w:szCs w:val="24"/>
        </w:rPr>
        <w:t>Даю согласие в соответствии со ст. 9 Федерального закона от 27.07.2006 № 152-ФЗ «О персональных данных» на автоматизированную, а также без использования средств автоматизации обработку моих персональных данных, а именно на совершение действий, предусмотренных п. 3 ст. 3 Федерального закона от 27.07.2006 № 152-ФЗ, со сведениями, представленными мной в орган местного самоуправления.</w:t>
      </w:r>
      <w:proofErr w:type="gramEnd"/>
      <w:r w:rsidRPr="00535CE8">
        <w:rPr>
          <w:rFonts w:ascii="Times New Roman" w:hAnsi="Times New Roman" w:cs="Times New Roman"/>
          <w:sz w:val="24"/>
          <w:szCs w:val="24"/>
        </w:rPr>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E406A1" w:rsidRPr="00535CE8" w:rsidRDefault="00E406A1" w:rsidP="0037366F">
      <w:pPr>
        <w:autoSpaceDE w:val="0"/>
        <w:autoSpaceDN w:val="0"/>
        <w:adjustRightInd w:val="0"/>
        <w:rPr>
          <w:rFonts w:eastAsia="Andale Sans UI"/>
          <w:sz w:val="24"/>
        </w:rPr>
      </w:pPr>
      <w:r w:rsidRPr="00535CE8">
        <w:rPr>
          <w:rFonts w:eastAsia="Andale Sans UI"/>
          <w:sz w:val="24"/>
        </w:rPr>
        <w:t xml:space="preserve">К заявлению прилагаю следующие документы: </w:t>
      </w:r>
    </w:p>
    <w:p w:rsidR="00E406A1" w:rsidRPr="00535CE8" w:rsidRDefault="00E406A1" w:rsidP="00E406A1">
      <w:pPr>
        <w:autoSpaceDE w:val="0"/>
        <w:autoSpaceDN w:val="0"/>
        <w:adjustRightInd w:val="0"/>
        <w:ind w:firstLine="0"/>
        <w:rPr>
          <w:rFonts w:eastAsia="Andale Sans UI"/>
          <w:sz w:val="24"/>
        </w:rPr>
      </w:pPr>
      <w:r w:rsidRPr="00535CE8">
        <w:rPr>
          <w:rFonts w:eastAsia="Andale Sans UI"/>
          <w:sz w:val="24"/>
        </w:rPr>
        <w:t>___________________________________________________________________________________________________________________________________________</w:t>
      </w:r>
      <w:r w:rsidR="00566E69">
        <w:rPr>
          <w:rFonts w:eastAsia="Andale Sans UI"/>
          <w:sz w:val="24"/>
        </w:rPr>
        <w:t>______________</w:t>
      </w:r>
    </w:p>
    <w:p w:rsidR="00DB39D8" w:rsidRDefault="00DB39D8" w:rsidP="00DB39D8">
      <w:pPr>
        <w:autoSpaceDE w:val="0"/>
        <w:autoSpaceDN w:val="0"/>
        <w:adjustRightInd w:val="0"/>
        <w:ind w:firstLine="0"/>
        <w:rPr>
          <w:rFonts w:eastAsia="Andale Sans UI"/>
          <w:sz w:val="16"/>
          <w:szCs w:val="16"/>
        </w:rPr>
      </w:pPr>
      <w:r w:rsidRPr="00535CE8">
        <w:rPr>
          <w:rFonts w:eastAsia="Andale Sans UI"/>
          <w:sz w:val="16"/>
          <w:szCs w:val="16"/>
        </w:rPr>
        <w:t xml:space="preserve">    (фамилия, инициалы заявителя (представителя заявителя)</w:t>
      </w:r>
      <w:r w:rsidR="006140CC" w:rsidRPr="00535CE8">
        <w:rPr>
          <w:rFonts w:eastAsia="Andale Sans UI"/>
          <w:sz w:val="16"/>
          <w:szCs w:val="16"/>
        </w:rPr>
        <w:t>)</w:t>
      </w:r>
      <w:r w:rsidRPr="00535CE8">
        <w:rPr>
          <w:rFonts w:eastAsia="Andale Sans UI"/>
          <w:sz w:val="16"/>
          <w:szCs w:val="16"/>
        </w:rPr>
        <w:t xml:space="preserve">                          (подпись)                                     (дата)</w:t>
      </w:r>
    </w:p>
    <w:p w:rsidR="00246C6D" w:rsidRPr="00535CE8" w:rsidRDefault="00246C6D" w:rsidP="00246C6D">
      <w:pPr>
        <w:rPr>
          <w:lang w:eastAsia="hi-IN" w:bidi="hi-IN"/>
        </w:rPr>
      </w:pPr>
      <w:r w:rsidRPr="00535CE8">
        <w:rPr>
          <w:color w:val="auto"/>
          <w:sz w:val="24"/>
        </w:rPr>
        <w:t>&lt;*&gt; Юридические лица оформляют заявления на официальном бланке.</w:t>
      </w:r>
    </w:p>
    <w:p w:rsidR="00246C6D" w:rsidRPr="00535CE8" w:rsidRDefault="00246C6D" w:rsidP="00DB39D8">
      <w:pPr>
        <w:autoSpaceDE w:val="0"/>
        <w:autoSpaceDN w:val="0"/>
        <w:adjustRightInd w:val="0"/>
        <w:ind w:firstLine="0"/>
        <w:rPr>
          <w:rFonts w:eastAsia="Andale Sans UI"/>
          <w:sz w:val="16"/>
          <w:szCs w:val="16"/>
        </w:rPr>
      </w:pPr>
    </w:p>
    <w:p w:rsidR="00D407B2" w:rsidRDefault="00CD2E69" w:rsidP="00CD2E69">
      <w:pPr>
        <w:ind w:firstLine="0"/>
        <w:jc w:val="left"/>
        <w:rPr>
          <w:rFonts w:eastAsia="Andale Sans UI"/>
          <w:szCs w:val="28"/>
        </w:rPr>
      </w:pPr>
      <w:r>
        <w:rPr>
          <w:rFonts w:eastAsia="Andale Sans UI"/>
          <w:szCs w:val="28"/>
        </w:rPr>
        <w:br w:type="page"/>
      </w:r>
    </w:p>
    <w:p w:rsidR="00DB39D8" w:rsidRPr="00535CE8" w:rsidRDefault="00DB39D8" w:rsidP="00DB39D8">
      <w:pPr>
        <w:autoSpaceDE w:val="0"/>
        <w:autoSpaceDN w:val="0"/>
        <w:adjustRightInd w:val="0"/>
        <w:ind w:left="5670"/>
        <w:jc w:val="center"/>
        <w:outlineLvl w:val="0"/>
        <w:rPr>
          <w:rFonts w:eastAsia="Andale Sans UI"/>
          <w:szCs w:val="28"/>
        </w:rPr>
      </w:pPr>
      <w:r w:rsidRPr="00535CE8">
        <w:rPr>
          <w:rFonts w:eastAsia="Andale Sans UI"/>
          <w:szCs w:val="28"/>
        </w:rPr>
        <w:lastRenderedPageBreak/>
        <w:t>Приложение</w:t>
      </w:r>
      <w:r w:rsidR="00C35633" w:rsidRPr="00535CE8">
        <w:rPr>
          <w:rFonts w:eastAsia="Andale Sans UI"/>
          <w:szCs w:val="28"/>
        </w:rPr>
        <w:t xml:space="preserve"> № </w:t>
      </w:r>
      <w:r w:rsidR="007E34FE" w:rsidRPr="00535CE8">
        <w:rPr>
          <w:rFonts w:eastAsia="Andale Sans UI"/>
          <w:szCs w:val="28"/>
        </w:rPr>
        <w:t>6</w:t>
      </w:r>
    </w:p>
    <w:p w:rsidR="003832CF" w:rsidRPr="00535CE8" w:rsidRDefault="003832CF" w:rsidP="003832CF">
      <w:pPr>
        <w:autoSpaceDE w:val="0"/>
        <w:autoSpaceDN w:val="0"/>
        <w:adjustRightInd w:val="0"/>
        <w:ind w:left="5670" w:firstLine="0"/>
        <w:jc w:val="center"/>
        <w:rPr>
          <w:rFonts w:eastAsia="Andale Sans UI"/>
          <w:szCs w:val="28"/>
        </w:rPr>
      </w:pPr>
      <w:r w:rsidRPr="00535CE8">
        <w:rPr>
          <w:rFonts w:eastAsia="Andale Sans UI"/>
          <w:szCs w:val="28"/>
        </w:rPr>
        <w:t xml:space="preserve">к </w:t>
      </w:r>
      <w:r w:rsidR="00D177AA">
        <w:rPr>
          <w:rFonts w:eastAsia="Andale Sans UI"/>
          <w:szCs w:val="28"/>
        </w:rPr>
        <w:t>а</w:t>
      </w:r>
      <w:r w:rsidRPr="00535CE8">
        <w:rPr>
          <w:rFonts w:eastAsia="Andale Sans UI"/>
          <w:szCs w:val="28"/>
        </w:rPr>
        <w:t>дминистративному регламенту</w:t>
      </w:r>
    </w:p>
    <w:p w:rsidR="003832CF" w:rsidRPr="00535CE8" w:rsidRDefault="003832CF" w:rsidP="003832CF">
      <w:pPr>
        <w:autoSpaceDE w:val="0"/>
        <w:autoSpaceDN w:val="0"/>
        <w:adjustRightInd w:val="0"/>
        <w:ind w:left="5387" w:firstLine="0"/>
        <w:jc w:val="center"/>
        <w:rPr>
          <w:rFonts w:eastAsia="Andale Sans UI"/>
          <w:szCs w:val="28"/>
        </w:rPr>
      </w:pPr>
      <w:r w:rsidRPr="00535CE8">
        <w:rPr>
          <w:rFonts w:eastAsia="Andale Sans UI"/>
          <w:szCs w:val="28"/>
        </w:rPr>
        <w:t>предоставления муниципальной услуги</w:t>
      </w:r>
    </w:p>
    <w:p w:rsidR="003832CF" w:rsidRPr="00535CE8" w:rsidRDefault="003832CF" w:rsidP="00DB39D8">
      <w:pPr>
        <w:autoSpaceDE w:val="0"/>
        <w:autoSpaceDN w:val="0"/>
        <w:adjustRightInd w:val="0"/>
        <w:jc w:val="right"/>
        <w:rPr>
          <w:rFonts w:eastAsia="Andale Sans UI"/>
          <w:sz w:val="24"/>
        </w:rPr>
      </w:pPr>
    </w:p>
    <w:p w:rsidR="00DB39D8" w:rsidRPr="00535CE8" w:rsidRDefault="00DB39D8" w:rsidP="00DB39D8">
      <w:pPr>
        <w:autoSpaceDE w:val="0"/>
        <w:autoSpaceDN w:val="0"/>
        <w:adjustRightInd w:val="0"/>
        <w:jc w:val="right"/>
        <w:rPr>
          <w:rFonts w:eastAsia="Andale Sans UI"/>
          <w:sz w:val="24"/>
        </w:rPr>
      </w:pPr>
      <w:r w:rsidRPr="00535CE8">
        <w:rPr>
          <w:rFonts w:eastAsia="Andale Sans UI"/>
          <w:sz w:val="24"/>
        </w:rPr>
        <w:t>Главе Администрации города Азова</w:t>
      </w:r>
    </w:p>
    <w:p w:rsidR="00DB39D8" w:rsidRPr="00535CE8" w:rsidRDefault="00DB39D8" w:rsidP="00DB39D8">
      <w:pPr>
        <w:autoSpaceDE w:val="0"/>
        <w:autoSpaceDN w:val="0"/>
        <w:adjustRightInd w:val="0"/>
        <w:jc w:val="right"/>
        <w:rPr>
          <w:rFonts w:eastAsia="Andale Sans UI"/>
          <w:szCs w:val="28"/>
        </w:rPr>
      </w:pPr>
      <w:r w:rsidRPr="00535CE8">
        <w:rPr>
          <w:rFonts w:eastAsia="Andale Sans UI"/>
          <w:sz w:val="24"/>
        </w:rPr>
        <w:t>__</w:t>
      </w:r>
      <w:r w:rsidR="008D159E" w:rsidRPr="00535CE8">
        <w:rPr>
          <w:rFonts w:eastAsia="Andale Sans UI"/>
          <w:sz w:val="24"/>
        </w:rPr>
        <w:t>___</w:t>
      </w:r>
      <w:r w:rsidRPr="00535CE8">
        <w:rPr>
          <w:rFonts w:eastAsia="Andale Sans UI"/>
          <w:sz w:val="24"/>
        </w:rPr>
        <w:t>__________________________</w:t>
      </w:r>
    </w:p>
    <w:p w:rsidR="008D159E" w:rsidRPr="00535CE8" w:rsidRDefault="008D159E" w:rsidP="00DB39D8">
      <w:pPr>
        <w:autoSpaceDE w:val="0"/>
        <w:autoSpaceDN w:val="0"/>
        <w:adjustRightInd w:val="0"/>
        <w:jc w:val="right"/>
        <w:rPr>
          <w:rFonts w:eastAsia="Andale Sans UI"/>
          <w:szCs w:val="28"/>
        </w:rPr>
      </w:pPr>
    </w:p>
    <w:p w:rsidR="00DB39D8" w:rsidRPr="00535CE8" w:rsidRDefault="00DB39D8" w:rsidP="00DB39D8">
      <w:pPr>
        <w:autoSpaceDE w:val="0"/>
        <w:autoSpaceDN w:val="0"/>
        <w:adjustRightInd w:val="0"/>
        <w:ind w:firstLine="0"/>
        <w:rPr>
          <w:rFonts w:eastAsia="Andale Sans UI"/>
          <w:sz w:val="24"/>
        </w:rPr>
      </w:pPr>
    </w:p>
    <w:p w:rsidR="00DB39D8" w:rsidRPr="00535CE8" w:rsidRDefault="00DB39D8" w:rsidP="00DB39D8">
      <w:pPr>
        <w:autoSpaceDE w:val="0"/>
        <w:autoSpaceDN w:val="0"/>
        <w:adjustRightInd w:val="0"/>
        <w:ind w:firstLine="0"/>
        <w:jc w:val="center"/>
        <w:rPr>
          <w:rFonts w:eastAsia="Andale Sans UI"/>
          <w:color w:val="auto"/>
          <w:sz w:val="24"/>
        </w:rPr>
      </w:pPr>
      <w:r w:rsidRPr="00535CE8">
        <w:rPr>
          <w:bCs/>
          <w:color w:val="auto"/>
          <w:spacing w:val="60"/>
          <w:sz w:val="24"/>
        </w:rPr>
        <w:t>ЖАЛОБА</w:t>
      </w:r>
    </w:p>
    <w:p w:rsidR="006B0C1C" w:rsidRDefault="006F2139" w:rsidP="008D159E">
      <w:pPr>
        <w:autoSpaceDE w:val="0"/>
        <w:autoSpaceDN w:val="0"/>
        <w:adjustRightInd w:val="0"/>
        <w:ind w:firstLine="0"/>
        <w:jc w:val="center"/>
        <w:rPr>
          <w:color w:val="auto"/>
          <w:sz w:val="24"/>
          <w:lang w:eastAsia="en-US"/>
        </w:rPr>
      </w:pPr>
      <w:r w:rsidRPr="00535CE8">
        <w:rPr>
          <w:color w:val="auto"/>
          <w:sz w:val="24"/>
          <w:lang w:eastAsia="en-US"/>
        </w:rPr>
        <w:t>на р</w:t>
      </w:r>
      <w:r w:rsidR="008D159E" w:rsidRPr="00535CE8">
        <w:rPr>
          <w:color w:val="auto"/>
          <w:sz w:val="24"/>
          <w:lang w:eastAsia="en-US"/>
        </w:rPr>
        <w:t>ешени</w:t>
      </w:r>
      <w:r w:rsidRPr="00535CE8">
        <w:rPr>
          <w:color w:val="auto"/>
          <w:sz w:val="24"/>
          <w:lang w:eastAsia="en-US"/>
        </w:rPr>
        <w:t>е Администрации города Азова</w:t>
      </w:r>
      <w:r w:rsidR="00423767" w:rsidRPr="00535CE8">
        <w:rPr>
          <w:color w:val="auto"/>
          <w:sz w:val="24"/>
          <w:lang w:eastAsia="en-US"/>
        </w:rPr>
        <w:t>, Управления</w:t>
      </w:r>
      <w:r w:rsidR="00C35633" w:rsidRPr="00535CE8">
        <w:rPr>
          <w:color w:val="auto"/>
          <w:sz w:val="24"/>
          <w:lang w:eastAsia="en-US"/>
        </w:rPr>
        <w:t xml:space="preserve"> ЖКХ г.Азова</w:t>
      </w:r>
    </w:p>
    <w:p w:rsidR="006F2139" w:rsidRPr="00535CE8" w:rsidRDefault="008D159E" w:rsidP="008D159E">
      <w:pPr>
        <w:autoSpaceDE w:val="0"/>
        <w:autoSpaceDN w:val="0"/>
        <w:adjustRightInd w:val="0"/>
        <w:ind w:firstLine="0"/>
        <w:jc w:val="center"/>
        <w:rPr>
          <w:color w:val="auto"/>
          <w:sz w:val="24"/>
          <w:lang w:eastAsia="en-US"/>
        </w:rPr>
      </w:pPr>
      <w:r w:rsidRPr="00535CE8">
        <w:rPr>
          <w:color w:val="auto"/>
          <w:sz w:val="24"/>
          <w:lang w:eastAsia="en-US"/>
        </w:rPr>
        <w:t xml:space="preserve"> </w:t>
      </w:r>
      <w:r w:rsidR="006F2139" w:rsidRPr="00535CE8">
        <w:rPr>
          <w:color w:val="auto"/>
          <w:sz w:val="24"/>
          <w:lang w:eastAsia="en-US"/>
        </w:rPr>
        <w:t xml:space="preserve">или </w:t>
      </w:r>
      <w:r w:rsidRPr="00535CE8">
        <w:rPr>
          <w:color w:val="auto"/>
          <w:sz w:val="24"/>
          <w:lang w:eastAsia="en-US"/>
        </w:rPr>
        <w:t>действи</w:t>
      </w:r>
      <w:r w:rsidR="00CE3352" w:rsidRPr="00535CE8">
        <w:rPr>
          <w:color w:val="auto"/>
          <w:sz w:val="24"/>
          <w:lang w:eastAsia="en-US"/>
        </w:rPr>
        <w:t>я</w:t>
      </w:r>
      <w:r w:rsidRPr="00535CE8">
        <w:rPr>
          <w:color w:val="auto"/>
          <w:sz w:val="24"/>
          <w:lang w:eastAsia="en-US"/>
        </w:rPr>
        <w:t xml:space="preserve"> (бездействи</w:t>
      </w:r>
      <w:r w:rsidR="00CE3352" w:rsidRPr="00535CE8">
        <w:rPr>
          <w:color w:val="auto"/>
          <w:sz w:val="24"/>
          <w:lang w:eastAsia="en-US"/>
        </w:rPr>
        <w:t>е</w:t>
      </w:r>
      <w:r w:rsidRPr="00535CE8">
        <w:rPr>
          <w:color w:val="auto"/>
          <w:sz w:val="24"/>
          <w:lang w:eastAsia="en-US"/>
        </w:rPr>
        <w:t>)</w:t>
      </w:r>
      <w:r w:rsidR="006F2139" w:rsidRPr="00535CE8">
        <w:rPr>
          <w:color w:val="auto"/>
          <w:sz w:val="24"/>
          <w:lang w:eastAsia="en-US"/>
        </w:rPr>
        <w:t xml:space="preserve"> должностных лиц</w:t>
      </w:r>
    </w:p>
    <w:p w:rsidR="006F2139" w:rsidRPr="000C47BA" w:rsidRDefault="006F2139" w:rsidP="000C47BA">
      <w:pPr>
        <w:autoSpaceDE w:val="0"/>
        <w:autoSpaceDN w:val="0"/>
        <w:adjustRightInd w:val="0"/>
        <w:ind w:firstLine="0"/>
        <w:jc w:val="center"/>
        <w:rPr>
          <w:color w:val="auto"/>
          <w:sz w:val="24"/>
        </w:rPr>
      </w:pPr>
      <w:r w:rsidRPr="00535CE8">
        <w:rPr>
          <w:color w:val="auto"/>
          <w:sz w:val="24"/>
          <w:lang w:eastAsia="en-US"/>
        </w:rPr>
        <w:t>при предоставлении муниципальной услуги в</w:t>
      </w:r>
      <w:r w:rsidR="008D159E" w:rsidRPr="00535CE8">
        <w:rPr>
          <w:color w:val="auto"/>
          <w:sz w:val="24"/>
        </w:rPr>
        <w:t xml:space="preserve"> до</w:t>
      </w:r>
      <w:r w:rsidR="000C47BA">
        <w:rPr>
          <w:color w:val="auto"/>
          <w:sz w:val="24"/>
        </w:rPr>
        <w:t xml:space="preserve">судебном (внесудебном) порядке </w:t>
      </w:r>
    </w:p>
    <w:p w:rsidR="0084148A" w:rsidRPr="00535CE8" w:rsidRDefault="0084148A" w:rsidP="0084148A">
      <w:pPr>
        <w:autoSpaceDE w:val="0"/>
        <w:autoSpaceDN w:val="0"/>
        <w:adjustRightInd w:val="0"/>
        <w:rPr>
          <w:rFonts w:eastAsia="Andale Sans UI"/>
          <w:color w:val="auto"/>
          <w:sz w:val="24"/>
        </w:rPr>
      </w:pPr>
      <w:r w:rsidRPr="00535CE8">
        <w:rPr>
          <w:rFonts w:eastAsia="Andale Sans UI"/>
          <w:color w:val="auto"/>
          <w:sz w:val="24"/>
        </w:rPr>
        <w:t>Я, ________________________________________</w:t>
      </w:r>
      <w:r w:rsidR="007D39D8">
        <w:rPr>
          <w:rFonts w:eastAsia="Andale Sans UI"/>
          <w:color w:val="auto"/>
          <w:sz w:val="24"/>
        </w:rPr>
        <w:t>_____________________________</w:t>
      </w:r>
      <w:r w:rsidR="000D79D7">
        <w:rPr>
          <w:rFonts w:eastAsia="Andale Sans UI"/>
          <w:color w:val="auto"/>
          <w:sz w:val="24"/>
        </w:rPr>
        <w:t>_____________________________________________________________________________________</w:t>
      </w:r>
      <w:r w:rsidRPr="00535CE8">
        <w:rPr>
          <w:rFonts w:eastAsia="Andale Sans UI"/>
          <w:color w:val="auto"/>
          <w:sz w:val="24"/>
        </w:rPr>
        <w:t xml:space="preserve">, </w:t>
      </w:r>
    </w:p>
    <w:p w:rsidR="0084148A" w:rsidRPr="007D39D8" w:rsidRDefault="007D39D8" w:rsidP="007D39D8">
      <w:pPr>
        <w:autoSpaceDE w:val="0"/>
        <w:autoSpaceDN w:val="0"/>
        <w:adjustRightInd w:val="0"/>
        <w:jc w:val="left"/>
        <w:rPr>
          <w:sz w:val="20"/>
          <w:szCs w:val="20"/>
        </w:rPr>
      </w:pPr>
      <w:r w:rsidRPr="00535CE8">
        <w:rPr>
          <w:sz w:val="20"/>
          <w:szCs w:val="20"/>
        </w:rPr>
        <w:t xml:space="preserve">(фамилия, имя, отчество </w:t>
      </w:r>
      <w:r w:rsidRPr="00535CE8">
        <w:rPr>
          <w:color w:val="auto"/>
          <w:sz w:val="20"/>
          <w:szCs w:val="20"/>
        </w:rPr>
        <w:t>почтовый индекс и адрес, телефон, адрес электронной почты заявителя</w:t>
      </w:r>
      <w:r w:rsidRPr="00535CE8">
        <w:rPr>
          <w:sz w:val="20"/>
          <w:szCs w:val="20"/>
        </w:rPr>
        <w:t xml:space="preserve"> </w:t>
      </w:r>
      <w:r>
        <w:rPr>
          <w:sz w:val="20"/>
          <w:szCs w:val="20"/>
        </w:rPr>
        <w:t>(при наличии)</w:t>
      </w:r>
      <w:r w:rsidRPr="00535CE8">
        <w:rPr>
          <w:sz w:val="20"/>
          <w:szCs w:val="20"/>
        </w:rPr>
        <w:t>- от физических лиц</w:t>
      </w:r>
      <w:r w:rsidRPr="00535CE8">
        <w:t xml:space="preserve">; </w:t>
      </w:r>
      <w:r w:rsidRPr="00535CE8">
        <w:rPr>
          <w:color w:val="auto"/>
          <w:sz w:val="20"/>
          <w:szCs w:val="20"/>
        </w:rPr>
        <w:t>полное наименование организации, ИНН*, ОГРН - для юридического лица</w:t>
      </w:r>
      <w:r>
        <w:rPr>
          <w:sz w:val="20"/>
          <w:szCs w:val="20"/>
        </w:rPr>
        <w:t>)</w:t>
      </w:r>
    </w:p>
    <w:p w:rsidR="0084148A" w:rsidRPr="00535CE8" w:rsidRDefault="009900AD" w:rsidP="000D79D7">
      <w:pPr>
        <w:autoSpaceDE w:val="0"/>
        <w:autoSpaceDN w:val="0"/>
        <w:adjustRightInd w:val="0"/>
        <w:ind w:firstLine="708"/>
        <w:rPr>
          <w:color w:val="auto"/>
          <w:sz w:val="24"/>
          <w:lang w:eastAsia="en-US"/>
        </w:rPr>
      </w:pPr>
      <w:r>
        <w:rPr>
          <w:color w:val="auto"/>
          <w:sz w:val="24"/>
          <w:lang w:eastAsia="en-US"/>
        </w:rPr>
        <w:t>С</w:t>
      </w:r>
      <w:r w:rsidR="0084148A" w:rsidRPr="00535CE8">
        <w:rPr>
          <w:color w:val="auto"/>
          <w:sz w:val="24"/>
          <w:lang w:eastAsia="en-US"/>
        </w:rPr>
        <w:t>пособ, которым должен быть направлен ответ ___________</w:t>
      </w:r>
      <w:r w:rsidR="000D79D7">
        <w:rPr>
          <w:color w:val="auto"/>
          <w:sz w:val="24"/>
          <w:lang w:eastAsia="en-US"/>
        </w:rPr>
        <w:t>__________________</w:t>
      </w:r>
      <w:r w:rsidR="0084148A" w:rsidRPr="00535CE8">
        <w:rPr>
          <w:color w:val="auto"/>
          <w:sz w:val="24"/>
          <w:lang w:eastAsia="en-US"/>
        </w:rPr>
        <w:t>,</w:t>
      </w:r>
    </w:p>
    <w:p w:rsidR="0084148A" w:rsidRPr="00535CE8" w:rsidRDefault="000D79D7" w:rsidP="00DD684C">
      <w:pPr>
        <w:tabs>
          <w:tab w:val="left" w:pos="0"/>
        </w:tabs>
        <w:ind w:right="-1" w:firstLine="0"/>
        <w:rPr>
          <w:sz w:val="24"/>
        </w:rPr>
      </w:pPr>
      <w:r>
        <w:rPr>
          <w:rFonts w:eastAsia="Andale Sans UI"/>
          <w:color w:val="auto"/>
          <w:sz w:val="24"/>
        </w:rPr>
        <w:tab/>
      </w:r>
      <w:r w:rsidR="009900AD">
        <w:rPr>
          <w:rFonts w:eastAsia="Andale Sans UI"/>
          <w:color w:val="auto"/>
          <w:sz w:val="24"/>
        </w:rPr>
        <w:t>О</w:t>
      </w:r>
      <w:r w:rsidR="0084148A" w:rsidRPr="00535CE8">
        <w:rPr>
          <w:rFonts w:eastAsia="Andale Sans UI"/>
          <w:color w:val="auto"/>
          <w:sz w:val="24"/>
        </w:rPr>
        <w:t xml:space="preserve">братился в </w:t>
      </w:r>
      <w:r w:rsidR="00C35633" w:rsidRPr="00535CE8">
        <w:rPr>
          <w:rFonts w:eastAsia="Andale Sans UI"/>
          <w:color w:val="auto"/>
          <w:sz w:val="24"/>
        </w:rPr>
        <w:t>Управление ЖКХ г.Азова</w:t>
      </w:r>
      <w:r w:rsidR="0084148A" w:rsidRPr="00535CE8">
        <w:rPr>
          <w:rFonts w:eastAsia="Andale Sans UI"/>
          <w:color w:val="auto"/>
          <w:sz w:val="24"/>
        </w:rPr>
        <w:t xml:space="preserve"> с </w:t>
      </w:r>
      <w:r w:rsidR="00C35633" w:rsidRPr="00535CE8">
        <w:rPr>
          <w:rFonts w:eastAsia="Andale Sans UI"/>
          <w:color w:val="auto"/>
          <w:sz w:val="24"/>
        </w:rPr>
        <w:t>заявлением</w:t>
      </w:r>
      <w:r w:rsidR="0084148A" w:rsidRPr="00535CE8">
        <w:rPr>
          <w:rFonts w:eastAsia="Andale Sans UI"/>
          <w:color w:val="auto"/>
          <w:sz w:val="24"/>
        </w:rPr>
        <w:t xml:space="preserve"> </w:t>
      </w:r>
      <w:proofErr w:type="gramStart"/>
      <w:r w:rsidR="0084148A" w:rsidRPr="00535CE8">
        <w:rPr>
          <w:rFonts w:eastAsia="Andale Sans UI"/>
          <w:color w:val="auto"/>
          <w:sz w:val="24"/>
        </w:rPr>
        <w:t>от</w:t>
      </w:r>
      <w:proofErr w:type="gramEnd"/>
      <w:r w:rsidR="0084148A" w:rsidRPr="00535CE8">
        <w:rPr>
          <w:rFonts w:eastAsia="Andale Sans UI"/>
          <w:color w:val="auto"/>
          <w:sz w:val="24"/>
        </w:rPr>
        <w:t xml:space="preserve"> ____________ № ____________________ </w:t>
      </w:r>
      <w:proofErr w:type="gramStart"/>
      <w:r w:rsidR="0084148A" w:rsidRPr="00535CE8">
        <w:rPr>
          <w:rFonts w:eastAsia="Andale Sans UI"/>
          <w:color w:val="auto"/>
          <w:sz w:val="24"/>
        </w:rPr>
        <w:t>о</w:t>
      </w:r>
      <w:proofErr w:type="gramEnd"/>
      <w:r w:rsidR="0084148A" w:rsidRPr="00535CE8">
        <w:rPr>
          <w:rFonts w:eastAsia="Andale Sans UI"/>
          <w:color w:val="auto"/>
          <w:sz w:val="24"/>
        </w:rPr>
        <w:t xml:space="preserve"> предоставлении муниципальной услуги </w:t>
      </w:r>
      <w:r w:rsidR="007D39D8" w:rsidRPr="00F44934">
        <w:rPr>
          <w:color w:val="auto"/>
          <w:sz w:val="24"/>
        </w:rPr>
        <w:t>«Муниципальная экспертиза проектов освоения лесов»</w:t>
      </w:r>
      <w:r w:rsidR="0084148A" w:rsidRPr="00535CE8">
        <w:rPr>
          <w:color w:val="auto"/>
          <w:sz w:val="24"/>
        </w:rPr>
        <w:t xml:space="preserve">. </w:t>
      </w:r>
    </w:p>
    <w:p w:rsidR="0084148A" w:rsidRPr="00535CE8" w:rsidRDefault="00DD684C" w:rsidP="0084148A">
      <w:pPr>
        <w:autoSpaceDE w:val="0"/>
        <w:autoSpaceDN w:val="0"/>
        <w:adjustRightInd w:val="0"/>
        <w:rPr>
          <w:color w:val="auto"/>
          <w:sz w:val="24"/>
        </w:rPr>
      </w:pPr>
      <w:r w:rsidRPr="00535CE8">
        <w:rPr>
          <w:color w:val="auto"/>
          <w:sz w:val="24"/>
        </w:rPr>
        <w:t xml:space="preserve">Мне </w:t>
      </w:r>
      <w:r w:rsidR="0084148A" w:rsidRPr="00535CE8">
        <w:rPr>
          <w:color w:val="auto"/>
          <w:sz w:val="24"/>
        </w:rPr>
        <w:t>отказано в предоставлении муниципальной услуги по следующим основаниям: __________________________________________________________________________________________________________________________________________</w:t>
      </w:r>
      <w:r w:rsidR="009900AD">
        <w:rPr>
          <w:color w:val="auto"/>
          <w:sz w:val="24"/>
        </w:rPr>
        <w:t>________________</w:t>
      </w:r>
    </w:p>
    <w:p w:rsidR="0084148A" w:rsidRPr="00535CE8" w:rsidRDefault="0084148A" w:rsidP="0084148A">
      <w:pPr>
        <w:autoSpaceDE w:val="0"/>
        <w:autoSpaceDN w:val="0"/>
        <w:adjustRightInd w:val="0"/>
        <w:rPr>
          <w:color w:val="auto"/>
          <w:sz w:val="24"/>
        </w:rPr>
      </w:pPr>
      <w:r w:rsidRPr="00535CE8">
        <w:rPr>
          <w:color w:val="auto"/>
          <w:sz w:val="24"/>
        </w:rPr>
        <w:t>Считаю, что при предоставлении муниципальной услуги были допущены следующие нарушения (</w:t>
      </w:r>
      <w:r w:rsidRPr="00535CE8">
        <w:rPr>
          <w:i/>
          <w:color w:val="auto"/>
          <w:sz w:val="24"/>
        </w:rPr>
        <w:t xml:space="preserve">указать предмет жалобы: отказ в предоставлении муниципальной услуги, </w:t>
      </w:r>
      <w:r w:rsidRPr="00535CE8">
        <w:rPr>
          <w:i/>
          <w:color w:val="auto"/>
          <w:sz w:val="24"/>
          <w:lang w:eastAsia="en-US"/>
        </w:rPr>
        <w:t>действия (бездействия) должностных лиц при предоставлении муниципальной услуги и др. с обоснованием своих доводов нормами законодательства</w:t>
      </w:r>
      <w:r w:rsidRPr="00535CE8">
        <w:rPr>
          <w:color w:val="auto"/>
          <w:sz w:val="24"/>
          <w:lang w:eastAsia="en-US"/>
        </w:rPr>
        <w:t>)</w:t>
      </w:r>
      <w:r w:rsidRPr="00535CE8">
        <w:rPr>
          <w:color w:val="auto"/>
          <w:sz w:val="24"/>
        </w:rPr>
        <w:t xml:space="preserve">: </w:t>
      </w:r>
    </w:p>
    <w:p w:rsidR="0084148A" w:rsidRPr="00535CE8" w:rsidRDefault="0084148A" w:rsidP="0084148A">
      <w:pPr>
        <w:autoSpaceDE w:val="0"/>
        <w:autoSpaceDN w:val="0"/>
        <w:adjustRightInd w:val="0"/>
        <w:ind w:firstLine="0"/>
        <w:rPr>
          <w:color w:val="auto"/>
          <w:sz w:val="24"/>
        </w:rPr>
      </w:pPr>
      <w:r w:rsidRPr="00535CE8">
        <w:rPr>
          <w:color w:val="auto"/>
          <w:sz w:val="24"/>
        </w:rPr>
        <w:t>_____________________________________________________________________________</w:t>
      </w:r>
    </w:p>
    <w:p w:rsidR="0084148A" w:rsidRPr="00535CE8" w:rsidRDefault="0084148A" w:rsidP="0084148A">
      <w:pPr>
        <w:autoSpaceDE w:val="0"/>
        <w:autoSpaceDN w:val="0"/>
        <w:adjustRightInd w:val="0"/>
        <w:ind w:firstLine="0"/>
        <w:rPr>
          <w:rFonts w:eastAsia="Andale Sans UI"/>
          <w:color w:val="auto"/>
          <w:sz w:val="24"/>
        </w:rPr>
      </w:pPr>
      <w:r w:rsidRPr="00535CE8">
        <w:rPr>
          <w:rFonts w:eastAsia="Andale Sans UI"/>
          <w:color w:val="auto"/>
          <w:sz w:val="24"/>
        </w:rPr>
        <w:tab/>
        <w:t>Прошу ________________________________________________________________________</w:t>
      </w:r>
    </w:p>
    <w:p w:rsidR="0084148A" w:rsidRPr="00535CE8" w:rsidRDefault="0084148A" w:rsidP="0084148A">
      <w:pPr>
        <w:autoSpaceDE w:val="0"/>
        <w:autoSpaceDN w:val="0"/>
        <w:adjustRightInd w:val="0"/>
        <w:ind w:firstLine="0"/>
        <w:rPr>
          <w:rFonts w:eastAsia="Andale Sans UI"/>
          <w:color w:val="auto"/>
          <w:sz w:val="24"/>
        </w:rPr>
      </w:pPr>
      <w:proofErr w:type="gramStart"/>
      <w:r w:rsidRPr="00535CE8">
        <w:rPr>
          <w:rFonts w:eastAsia="Andale Sans UI"/>
          <w:color w:val="auto"/>
          <w:sz w:val="24"/>
        </w:rPr>
        <w:t>____________________________________________________________________________________.</w:t>
      </w:r>
      <w:r w:rsidRPr="00535CE8">
        <w:rPr>
          <w:rFonts w:eastAsia="Andale Sans UI"/>
          <w:color w:val="auto"/>
          <w:sz w:val="24"/>
        </w:rPr>
        <w:tab/>
      </w:r>
      <w:r w:rsidRPr="00535CE8">
        <w:rPr>
          <w:sz w:val="24"/>
        </w:rPr>
        <w:t>Даю согласие в соответствии со ст. 9 Федерального закона от 27.07.2006 № 152-ФЗ «О персональных данных» на автоматизированную, а также без использования средств автоматизации обработку моих персональных данных, а именно на совершение действий, предусмотренных п. 3 ст. 3 Федерального закона от 27.07.2006 № 152-ФЗ, со сведениями, представленными мной в орган местного самоуправления.</w:t>
      </w:r>
      <w:proofErr w:type="gramEnd"/>
      <w:r w:rsidRPr="00535CE8">
        <w:rPr>
          <w:sz w:val="24"/>
        </w:rPr>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84148A" w:rsidRPr="00535CE8" w:rsidRDefault="0084148A" w:rsidP="0084148A">
      <w:pPr>
        <w:autoSpaceDE w:val="0"/>
        <w:autoSpaceDN w:val="0"/>
        <w:adjustRightInd w:val="0"/>
        <w:ind w:firstLine="0"/>
        <w:rPr>
          <w:rFonts w:eastAsia="Andale Sans UI"/>
          <w:sz w:val="24"/>
        </w:rPr>
      </w:pPr>
      <w:r w:rsidRPr="00535CE8">
        <w:rPr>
          <w:rFonts w:eastAsia="Andale Sans UI"/>
          <w:sz w:val="24"/>
        </w:rPr>
        <w:tab/>
        <w:t>Документы, подтверждающие указанные доводы, прилагаю:</w:t>
      </w:r>
    </w:p>
    <w:p w:rsidR="0084148A" w:rsidRPr="00535CE8" w:rsidRDefault="0084148A" w:rsidP="0084148A">
      <w:pPr>
        <w:autoSpaceDE w:val="0"/>
        <w:autoSpaceDN w:val="0"/>
        <w:adjustRightInd w:val="0"/>
        <w:ind w:firstLine="0"/>
        <w:rPr>
          <w:rFonts w:eastAsia="Andale Sans UI"/>
          <w:sz w:val="24"/>
        </w:rPr>
      </w:pPr>
      <w:r w:rsidRPr="00535CE8">
        <w:rPr>
          <w:rFonts w:eastAsia="Andale Sans UI"/>
          <w:sz w:val="24"/>
        </w:rPr>
        <w:t>_____________________________________________________________________________</w:t>
      </w:r>
    </w:p>
    <w:p w:rsidR="0084148A" w:rsidRPr="00535CE8" w:rsidRDefault="0084148A" w:rsidP="0084148A">
      <w:pPr>
        <w:autoSpaceDE w:val="0"/>
        <w:autoSpaceDN w:val="0"/>
        <w:adjustRightInd w:val="0"/>
        <w:ind w:firstLine="0"/>
        <w:rPr>
          <w:rFonts w:eastAsia="Andale Sans UI"/>
          <w:sz w:val="24"/>
        </w:rPr>
      </w:pPr>
      <w:r w:rsidRPr="00535CE8">
        <w:rPr>
          <w:rFonts w:eastAsia="Andale Sans UI"/>
          <w:sz w:val="24"/>
        </w:rPr>
        <w:t>_________________________________________  _______________  ____________________</w:t>
      </w:r>
    </w:p>
    <w:p w:rsidR="0084148A" w:rsidRDefault="0084148A" w:rsidP="0084148A">
      <w:pPr>
        <w:autoSpaceDE w:val="0"/>
        <w:autoSpaceDN w:val="0"/>
        <w:adjustRightInd w:val="0"/>
        <w:ind w:firstLine="0"/>
        <w:rPr>
          <w:rFonts w:eastAsia="Andale Sans UI"/>
          <w:sz w:val="16"/>
          <w:szCs w:val="16"/>
        </w:rPr>
      </w:pPr>
      <w:r w:rsidRPr="00535CE8">
        <w:rPr>
          <w:rFonts w:eastAsia="Andale Sans UI"/>
          <w:sz w:val="16"/>
          <w:szCs w:val="16"/>
        </w:rPr>
        <w:t xml:space="preserve">                   (фамилия, инициалы заявителя)                                                                   </w:t>
      </w:r>
      <w:r w:rsidRPr="00752942">
        <w:rPr>
          <w:rFonts w:eastAsia="Andale Sans UI"/>
          <w:sz w:val="16"/>
          <w:szCs w:val="16"/>
        </w:rPr>
        <w:t xml:space="preserve">   (подпись)                                     (дата)</w:t>
      </w:r>
    </w:p>
    <w:p w:rsidR="00A57C9A" w:rsidRDefault="00A57C9A" w:rsidP="0084148A">
      <w:pPr>
        <w:autoSpaceDE w:val="0"/>
        <w:autoSpaceDN w:val="0"/>
        <w:adjustRightInd w:val="0"/>
        <w:ind w:firstLine="0"/>
        <w:rPr>
          <w:rFonts w:eastAsia="Andale Sans UI"/>
          <w:sz w:val="16"/>
          <w:szCs w:val="16"/>
        </w:rPr>
      </w:pPr>
    </w:p>
    <w:p w:rsidR="00246C6D" w:rsidRPr="00535CE8" w:rsidRDefault="00246C6D" w:rsidP="00246C6D">
      <w:pPr>
        <w:rPr>
          <w:lang w:eastAsia="hi-IN" w:bidi="hi-IN"/>
        </w:rPr>
      </w:pPr>
      <w:r w:rsidRPr="00535CE8">
        <w:rPr>
          <w:color w:val="auto"/>
          <w:sz w:val="24"/>
        </w:rPr>
        <w:t>&lt;*&gt; Юридические лица оформляют заявления на официальном бланке.</w:t>
      </w:r>
    </w:p>
    <w:p w:rsidR="00CD2E69" w:rsidRDefault="00CD2E69">
      <w:pPr>
        <w:ind w:firstLine="0"/>
        <w:jc w:val="left"/>
        <w:rPr>
          <w:rFonts w:eastAsia="Andale Sans UI"/>
          <w:szCs w:val="28"/>
        </w:rPr>
      </w:pPr>
      <w:r>
        <w:rPr>
          <w:rFonts w:eastAsia="Andale Sans UI"/>
          <w:szCs w:val="28"/>
        </w:rPr>
        <w:br w:type="page"/>
      </w:r>
    </w:p>
    <w:p w:rsidR="00A57C9A" w:rsidRDefault="00A57C9A" w:rsidP="00A57C9A">
      <w:pPr>
        <w:autoSpaceDE w:val="0"/>
        <w:autoSpaceDN w:val="0"/>
        <w:adjustRightInd w:val="0"/>
        <w:ind w:firstLine="5387"/>
        <w:jc w:val="center"/>
        <w:rPr>
          <w:rFonts w:eastAsia="Andale Sans UI"/>
          <w:szCs w:val="28"/>
        </w:rPr>
      </w:pPr>
      <w:r w:rsidRPr="00D4745D">
        <w:rPr>
          <w:rFonts w:eastAsia="Andale Sans UI"/>
          <w:szCs w:val="28"/>
        </w:rPr>
        <w:lastRenderedPageBreak/>
        <w:t xml:space="preserve">Приложение № </w:t>
      </w:r>
      <w:r>
        <w:rPr>
          <w:rFonts w:eastAsia="Andale Sans UI"/>
          <w:szCs w:val="28"/>
        </w:rPr>
        <w:t>7</w:t>
      </w:r>
    </w:p>
    <w:p w:rsidR="00A57C9A" w:rsidRPr="00535CE8" w:rsidRDefault="0087263A" w:rsidP="00A57C9A">
      <w:pPr>
        <w:autoSpaceDE w:val="0"/>
        <w:autoSpaceDN w:val="0"/>
        <w:adjustRightInd w:val="0"/>
        <w:ind w:left="5670" w:firstLine="0"/>
        <w:jc w:val="center"/>
        <w:rPr>
          <w:rFonts w:eastAsia="Andale Sans UI"/>
          <w:szCs w:val="28"/>
        </w:rPr>
      </w:pPr>
      <w:r>
        <w:rPr>
          <w:rFonts w:eastAsia="Andale Sans UI"/>
          <w:szCs w:val="28"/>
        </w:rPr>
        <w:t>к а</w:t>
      </w:r>
      <w:r w:rsidR="00A57C9A" w:rsidRPr="00535CE8">
        <w:rPr>
          <w:rFonts w:eastAsia="Andale Sans UI"/>
          <w:szCs w:val="28"/>
        </w:rPr>
        <w:t>дминистративному регламенту</w:t>
      </w:r>
    </w:p>
    <w:p w:rsidR="00A57C9A" w:rsidRPr="00535CE8" w:rsidRDefault="00A57C9A" w:rsidP="00A57C9A">
      <w:pPr>
        <w:autoSpaceDE w:val="0"/>
        <w:autoSpaceDN w:val="0"/>
        <w:adjustRightInd w:val="0"/>
        <w:ind w:left="5387" w:firstLine="0"/>
        <w:jc w:val="center"/>
        <w:rPr>
          <w:rFonts w:eastAsia="Andale Sans UI"/>
          <w:szCs w:val="28"/>
        </w:rPr>
      </w:pPr>
      <w:r w:rsidRPr="00535CE8">
        <w:rPr>
          <w:rFonts w:eastAsia="Andale Sans UI"/>
          <w:szCs w:val="28"/>
        </w:rPr>
        <w:t>предоставления муниципальной услуги</w:t>
      </w:r>
    </w:p>
    <w:p w:rsidR="00A57C9A" w:rsidRDefault="00A57C9A" w:rsidP="00A57C9A">
      <w:pPr>
        <w:autoSpaceDE w:val="0"/>
        <w:autoSpaceDN w:val="0"/>
        <w:adjustRightInd w:val="0"/>
        <w:ind w:firstLine="0"/>
        <w:rPr>
          <w:rFonts w:eastAsia="Andale Sans UI"/>
          <w:szCs w:val="28"/>
        </w:rPr>
      </w:pPr>
    </w:p>
    <w:p w:rsidR="00A57C9A" w:rsidRDefault="00A57C9A" w:rsidP="00A57C9A">
      <w:pPr>
        <w:pStyle w:val="aff0"/>
        <w:spacing w:line="276" w:lineRule="auto"/>
        <w:jc w:val="center"/>
        <w:outlineLvl w:val="1"/>
        <w:rPr>
          <w:rFonts w:ascii="Times New Roman" w:hAnsi="Times New Roman" w:cs="Times New Roman"/>
          <w:sz w:val="28"/>
          <w:szCs w:val="28"/>
        </w:rPr>
      </w:pPr>
      <w:bookmarkStart w:id="7" w:name="_Toc100326554"/>
      <w:bookmarkStart w:id="8" w:name="_Toc100843491"/>
      <w:r w:rsidRPr="004A6083">
        <w:rPr>
          <w:rFonts w:ascii="Times New Roman" w:hAnsi="Times New Roman" w:cs="Times New Roman"/>
          <w:sz w:val="28"/>
          <w:szCs w:val="28"/>
        </w:rPr>
        <w:t xml:space="preserve">Перечень </w:t>
      </w:r>
    </w:p>
    <w:p w:rsidR="00A57C9A" w:rsidRPr="00D407B2" w:rsidRDefault="00A57C9A" w:rsidP="00D407B2">
      <w:pPr>
        <w:pStyle w:val="aff0"/>
        <w:spacing w:line="276" w:lineRule="auto"/>
        <w:jc w:val="center"/>
        <w:outlineLvl w:val="1"/>
        <w:rPr>
          <w:rFonts w:ascii="Times New Roman" w:hAnsi="Times New Roman" w:cs="Times New Roman"/>
          <w:sz w:val="28"/>
          <w:szCs w:val="28"/>
        </w:rPr>
      </w:pPr>
      <w:r w:rsidRPr="004A6083">
        <w:rPr>
          <w:rFonts w:ascii="Times New Roman" w:hAnsi="Times New Roman" w:cs="Times New Roman"/>
          <w:sz w:val="28"/>
          <w:szCs w:val="28"/>
        </w:rPr>
        <w:t xml:space="preserve">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Pr>
          <w:rFonts w:ascii="Times New Roman" w:hAnsi="Times New Roman" w:cs="Times New Roman"/>
          <w:sz w:val="28"/>
          <w:szCs w:val="28"/>
        </w:rPr>
        <w:t xml:space="preserve">муниципальной </w:t>
      </w:r>
      <w:r w:rsidRPr="004A6083">
        <w:rPr>
          <w:rFonts w:ascii="Times New Roman" w:hAnsi="Times New Roman" w:cs="Times New Roman"/>
          <w:sz w:val="28"/>
          <w:szCs w:val="28"/>
        </w:rPr>
        <w:t xml:space="preserve"> услуги</w:t>
      </w:r>
      <w:bookmarkEnd w:id="7"/>
      <w:bookmarkEnd w:id="8"/>
    </w:p>
    <w:tbl>
      <w:tblPr>
        <w:tblStyle w:val="42"/>
        <w:tblW w:w="0" w:type="auto"/>
        <w:tblLook w:val="04A0" w:firstRow="1" w:lastRow="0" w:firstColumn="1" w:lastColumn="0" w:noHBand="0" w:noVBand="1"/>
      </w:tblPr>
      <w:tblGrid>
        <w:gridCol w:w="817"/>
        <w:gridCol w:w="4253"/>
        <w:gridCol w:w="4110"/>
      </w:tblGrid>
      <w:tr w:rsidR="00A57C9A" w:rsidRPr="00D66394" w:rsidTr="00D407B2">
        <w:tc>
          <w:tcPr>
            <w:tcW w:w="9180" w:type="dxa"/>
            <w:gridSpan w:val="3"/>
            <w:vAlign w:val="center"/>
          </w:tcPr>
          <w:p w:rsidR="00A57C9A" w:rsidRPr="005056C0" w:rsidRDefault="00A57C9A" w:rsidP="00785FA6">
            <w:pPr>
              <w:pStyle w:val="aff0"/>
              <w:spacing w:line="276" w:lineRule="auto"/>
              <w:jc w:val="center"/>
              <w:rPr>
                <w:rFonts w:ascii="Times New Roman" w:hAnsi="Times New Roman" w:cs="Times New Roman"/>
                <w:sz w:val="28"/>
                <w:szCs w:val="28"/>
              </w:rPr>
            </w:pPr>
          </w:p>
          <w:p w:rsidR="00A57C9A" w:rsidRPr="005056C0" w:rsidRDefault="00A57C9A" w:rsidP="00785FA6">
            <w:pPr>
              <w:pStyle w:val="aff0"/>
              <w:spacing w:line="276" w:lineRule="auto"/>
              <w:jc w:val="center"/>
              <w:rPr>
                <w:rFonts w:ascii="Times New Roman" w:hAnsi="Times New Roman" w:cs="Times New Roman"/>
                <w:sz w:val="28"/>
                <w:szCs w:val="28"/>
              </w:rPr>
            </w:pPr>
            <w:r w:rsidRPr="005056C0">
              <w:rPr>
                <w:rFonts w:ascii="Times New Roman" w:hAnsi="Times New Roman" w:cs="Times New Roman"/>
                <w:sz w:val="28"/>
                <w:szCs w:val="28"/>
              </w:rPr>
              <w:t>Общие признаки,</w:t>
            </w:r>
            <w:r w:rsidRPr="005056C0">
              <w:rPr>
                <w:rFonts w:ascii="Times New Roman" w:hAnsi="Times New Roman" w:cs="Times New Roman"/>
                <w:sz w:val="28"/>
                <w:szCs w:val="28"/>
              </w:rPr>
              <w:br/>
              <w:t>по которым объединяются категории заявителей</w:t>
            </w:r>
          </w:p>
          <w:p w:rsidR="00A57C9A" w:rsidRPr="005056C0" w:rsidRDefault="00A57C9A" w:rsidP="00785FA6">
            <w:pPr>
              <w:pStyle w:val="aff0"/>
              <w:spacing w:line="276" w:lineRule="auto"/>
              <w:jc w:val="center"/>
              <w:rPr>
                <w:rFonts w:ascii="Times New Roman" w:hAnsi="Times New Roman" w:cs="Times New Roman"/>
                <w:sz w:val="28"/>
                <w:szCs w:val="28"/>
              </w:rPr>
            </w:pPr>
          </w:p>
        </w:tc>
      </w:tr>
      <w:tr w:rsidR="00A57C9A" w:rsidRPr="00D66394" w:rsidTr="00D407B2">
        <w:tc>
          <w:tcPr>
            <w:tcW w:w="817" w:type="dxa"/>
            <w:vAlign w:val="center"/>
          </w:tcPr>
          <w:p w:rsidR="00A57C9A" w:rsidRPr="005056C0" w:rsidRDefault="00A57C9A" w:rsidP="00785FA6">
            <w:pPr>
              <w:pStyle w:val="aff0"/>
              <w:spacing w:line="276" w:lineRule="auto"/>
              <w:jc w:val="center"/>
              <w:rPr>
                <w:rFonts w:ascii="Times New Roman" w:hAnsi="Times New Roman" w:cs="Times New Roman"/>
                <w:sz w:val="28"/>
                <w:szCs w:val="28"/>
              </w:rPr>
            </w:pPr>
            <w:r w:rsidRPr="005056C0">
              <w:rPr>
                <w:rFonts w:ascii="Times New Roman" w:hAnsi="Times New Roman" w:cs="Times New Roman"/>
                <w:sz w:val="28"/>
                <w:szCs w:val="28"/>
              </w:rPr>
              <w:t>№№</w:t>
            </w:r>
          </w:p>
        </w:tc>
        <w:tc>
          <w:tcPr>
            <w:tcW w:w="4253" w:type="dxa"/>
            <w:vAlign w:val="center"/>
          </w:tcPr>
          <w:p w:rsidR="00A57C9A" w:rsidRPr="005056C0" w:rsidRDefault="00A57C9A" w:rsidP="00785FA6">
            <w:pPr>
              <w:pStyle w:val="aff0"/>
              <w:spacing w:line="276" w:lineRule="auto"/>
              <w:jc w:val="center"/>
              <w:rPr>
                <w:rFonts w:ascii="Times New Roman" w:hAnsi="Times New Roman" w:cs="Times New Roman"/>
                <w:sz w:val="28"/>
                <w:szCs w:val="28"/>
              </w:rPr>
            </w:pPr>
            <w:r w:rsidRPr="005056C0">
              <w:rPr>
                <w:rFonts w:ascii="Times New Roman" w:hAnsi="Times New Roman" w:cs="Times New Roman"/>
                <w:sz w:val="28"/>
                <w:szCs w:val="28"/>
              </w:rPr>
              <w:t>Общие признаки</w:t>
            </w:r>
          </w:p>
        </w:tc>
        <w:tc>
          <w:tcPr>
            <w:tcW w:w="4110" w:type="dxa"/>
            <w:vAlign w:val="center"/>
          </w:tcPr>
          <w:p w:rsidR="00A57C9A" w:rsidRPr="005056C0" w:rsidRDefault="00A57C9A" w:rsidP="00785FA6">
            <w:pPr>
              <w:pStyle w:val="aff0"/>
              <w:spacing w:line="276" w:lineRule="auto"/>
              <w:jc w:val="center"/>
              <w:rPr>
                <w:rFonts w:ascii="Times New Roman" w:hAnsi="Times New Roman" w:cs="Times New Roman"/>
                <w:sz w:val="28"/>
                <w:szCs w:val="28"/>
              </w:rPr>
            </w:pPr>
            <w:r w:rsidRPr="005056C0">
              <w:rPr>
                <w:rFonts w:ascii="Times New Roman" w:hAnsi="Times New Roman" w:cs="Times New Roman"/>
                <w:sz w:val="28"/>
                <w:szCs w:val="28"/>
              </w:rPr>
              <w:t>Категории заявителей</w:t>
            </w:r>
          </w:p>
        </w:tc>
      </w:tr>
      <w:tr w:rsidR="00A57C9A" w:rsidRPr="00D66394" w:rsidTr="00D407B2">
        <w:tc>
          <w:tcPr>
            <w:tcW w:w="817" w:type="dxa"/>
            <w:vAlign w:val="center"/>
          </w:tcPr>
          <w:p w:rsidR="00A57C9A" w:rsidRPr="005056C0" w:rsidRDefault="00A57C9A" w:rsidP="00785FA6">
            <w:pPr>
              <w:pStyle w:val="aff0"/>
              <w:spacing w:line="276" w:lineRule="auto"/>
              <w:jc w:val="center"/>
              <w:rPr>
                <w:rFonts w:ascii="Times New Roman" w:hAnsi="Times New Roman" w:cs="Times New Roman"/>
                <w:sz w:val="28"/>
                <w:szCs w:val="28"/>
              </w:rPr>
            </w:pPr>
            <w:r w:rsidRPr="005056C0">
              <w:rPr>
                <w:rFonts w:ascii="Times New Roman" w:hAnsi="Times New Roman" w:cs="Times New Roman"/>
                <w:sz w:val="28"/>
                <w:szCs w:val="28"/>
              </w:rPr>
              <w:t>1.</w:t>
            </w:r>
          </w:p>
        </w:tc>
        <w:tc>
          <w:tcPr>
            <w:tcW w:w="4253" w:type="dxa"/>
            <w:vAlign w:val="center"/>
          </w:tcPr>
          <w:p w:rsidR="00A57C9A" w:rsidRPr="005056C0" w:rsidRDefault="00A57C9A" w:rsidP="00785FA6">
            <w:pPr>
              <w:pStyle w:val="aff0"/>
              <w:spacing w:line="276" w:lineRule="auto"/>
              <w:jc w:val="center"/>
              <w:rPr>
                <w:rFonts w:ascii="Times New Roman" w:hAnsi="Times New Roman" w:cs="Times New Roman"/>
                <w:sz w:val="28"/>
                <w:szCs w:val="28"/>
              </w:rPr>
            </w:pPr>
            <w:r w:rsidRPr="005056C0">
              <w:rPr>
                <w:rFonts w:ascii="Times New Roman" w:hAnsi="Times New Roman" w:cs="Times New Roman"/>
                <w:sz w:val="28"/>
                <w:szCs w:val="28"/>
              </w:rPr>
              <w:t>Юридическое лицо</w:t>
            </w:r>
          </w:p>
        </w:tc>
        <w:tc>
          <w:tcPr>
            <w:tcW w:w="4110" w:type="dxa"/>
            <w:vMerge w:val="restart"/>
            <w:vAlign w:val="center"/>
          </w:tcPr>
          <w:p w:rsidR="00A57C9A" w:rsidRPr="0099136F" w:rsidRDefault="0099136F" w:rsidP="00320FBA">
            <w:pPr>
              <w:pStyle w:val="aff0"/>
              <w:spacing w:line="276" w:lineRule="auto"/>
              <w:jc w:val="center"/>
              <w:rPr>
                <w:rFonts w:ascii="Times New Roman" w:hAnsi="Times New Roman" w:cs="Times New Roman"/>
                <w:sz w:val="28"/>
                <w:szCs w:val="28"/>
              </w:rPr>
            </w:pPr>
            <w:proofErr w:type="spellStart"/>
            <w:r w:rsidRPr="0099136F">
              <w:rPr>
                <w:rFonts w:ascii="Times New Roman" w:hAnsi="Times New Roman" w:cs="Times New Roman"/>
                <w:sz w:val="28"/>
                <w:szCs w:val="28"/>
              </w:rPr>
              <w:t>лесопользователи</w:t>
            </w:r>
            <w:proofErr w:type="spellEnd"/>
            <w:r w:rsidRPr="0099136F">
              <w:rPr>
                <w:rFonts w:ascii="Times New Roman" w:hAnsi="Times New Roman" w:cs="Times New Roman"/>
                <w:sz w:val="28"/>
                <w:szCs w:val="28"/>
              </w:rPr>
              <w:t xml:space="preserve"> </w:t>
            </w:r>
          </w:p>
        </w:tc>
      </w:tr>
      <w:tr w:rsidR="00A57C9A" w:rsidRPr="00D66394" w:rsidTr="00D407B2">
        <w:tc>
          <w:tcPr>
            <w:tcW w:w="817" w:type="dxa"/>
            <w:vAlign w:val="center"/>
          </w:tcPr>
          <w:p w:rsidR="00A57C9A" w:rsidRPr="005056C0" w:rsidRDefault="00A57C9A" w:rsidP="00785FA6">
            <w:pPr>
              <w:pStyle w:val="aff0"/>
              <w:spacing w:line="276" w:lineRule="auto"/>
              <w:jc w:val="center"/>
              <w:rPr>
                <w:rFonts w:ascii="Times New Roman" w:hAnsi="Times New Roman" w:cs="Times New Roman"/>
                <w:sz w:val="28"/>
                <w:szCs w:val="28"/>
              </w:rPr>
            </w:pPr>
            <w:r w:rsidRPr="005056C0">
              <w:rPr>
                <w:rFonts w:ascii="Times New Roman" w:hAnsi="Times New Roman" w:cs="Times New Roman"/>
                <w:sz w:val="28"/>
                <w:szCs w:val="28"/>
              </w:rPr>
              <w:t>2.</w:t>
            </w:r>
          </w:p>
        </w:tc>
        <w:tc>
          <w:tcPr>
            <w:tcW w:w="4253" w:type="dxa"/>
            <w:vAlign w:val="center"/>
          </w:tcPr>
          <w:p w:rsidR="00A57C9A" w:rsidRPr="005056C0" w:rsidRDefault="00A57C9A" w:rsidP="00785FA6">
            <w:pPr>
              <w:pStyle w:val="aff0"/>
              <w:spacing w:line="276" w:lineRule="auto"/>
              <w:jc w:val="center"/>
              <w:rPr>
                <w:rFonts w:ascii="Times New Roman" w:hAnsi="Times New Roman" w:cs="Times New Roman"/>
                <w:sz w:val="28"/>
                <w:szCs w:val="28"/>
              </w:rPr>
            </w:pPr>
            <w:r w:rsidRPr="005056C0">
              <w:rPr>
                <w:rFonts w:ascii="Times New Roman" w:hAnsi="Times New Roman" w:cs="Times New Roman"/>
                <w:sz w:val="28"/>
                <w:szCs w:val="28"/>
              </w:rPr>
              <w:t>Физическое лицо</w:t>
            </w:r>
          </w:p>
        </w:tc>
        <w:tc>
          <w:tcPr>
            <w:tcW w:w="4110" w:type="dxa"/>
            <w:vMerge/>
            <w:vAlign w:val="center"/>
          </w:tcPr>
          <w:p w:rsidR="00A57C9A" w:rsidRPr="005056C0" w:rsidRDefault="00A57C9A" w:rsidP="00785FA6">
            <w:pPr>
              <w:pStyle w:val="aff0"/>
              <w:spacing w:line="276" w:lineRule="auto"/>
              <w:jc w:val="center"/>
              <w:rPr>
                <w:rFonts w:ascii="Times New Roman" w:hAnsi="Times New Roman" w:cs="Times New Roman"/>
                <w:sz w:val="28"/>
                <w:szCs w:val="28"/>
              </w:rPr>
            </w:pPr>
          </w:p>
        </w:tc>
      </w:tr>
      <w:tr w:rsidR="00A57C9A" w:rsidRPr="00D66394" w:rsidTr="00D407B2">
        <w:tc>
          <w:tcPr>
            <w:tcW w:w="9180" w:type="dxa"/>
            <w:gridSpan w:val="3"/>
            <w:vAlign w:val="center"/>
          </w:tcPr>
          <w:p w:rsidR="00A57C9A" w:rsidRPr="005056C0" w:rsidRDefault="00A57C9A" w:rsidP="00785FA6">
            <w:pPr>
              <w:pStyle w:val="aff0"/>
              <w:spacing w:line="276" w:lineRule="auto"/>
              <w:jc w:val="center"/>
              <w:rPr>
                <w:rFonts w:ascii="Times New Roman" w:hAnsi="Times New Roman" w:cs="Times New Roman"/>
                <w:sz w:val="28"/>
                <w:szCs w:val="28"/>
              </w:rPr>
            </w:pPr>
          </w:p>
          <w:p w:rsidR="00A57C9A" w:rsidRPr="005056C0" w:rsidRDefault="00A57C9A" w:rsidP="00785FA6">
            <w:pPr>
              <w:pStyle w:val="aff0"/>
              <w:spacing w:line="276" w:lineRule="auto"/>
              <w:jc w:val="center"/>
              <w:rPr>
                <w:rFonts w:ascii="Times New Roman" w:hAnsi="Times New Roman" w:cs="Times New Roman"/>
                <w:sz w:val="28"/>
                <w:szCs w:val="28"/>
              </w:rPr>
            </w:pPr>
            <w:r w:rsidRPr="005056C0">
              <w:rPr>
                <w:rFonts w:ascii="Times New Roman" w:hAnsi="Times New Roman" w:cs="Times New Roman"/>
                <w:sz w:val="28"/>
                <w:szCs w:val="28"/>
              </w:rPr>
              <w:t xml:space="preserve">Комбинации признаков заявителей, </w:t>
            </w:r>
            <w:r w:rsidRPr="005056C0">
              <w:rPr>
                <w:rFonts w:ascii="Times New Roman" w:hAnsi="Times New Roman" w:cs="Times New Roman"/>
                <w:sz w:val="28"/>
                <w:szCs w:val="28"/>
              </w:rPr>
              <w:br/>
              <w:t xml:space="preserve">каждая из которых соответствует одному варианту </w:t>
            </w:r>
            <w:r w:rsidRPr="005056C0">
              <w:rPr>
                <w:rFonts w:ascii="Times New Roman" w:hAnsi="Times New Roman" w:cs="Times New Roman"/>
                <w:sz w:val="28"/>
                <w:szCs w:val="28"/>
              </w:rPr>
              <w:br/>
              <w:t xml:space="preserve">предоставления муниципальной услуги </w:t>
            </w:r>
          </w:p>
          <w:p w:rsidR="00A57C9A" w:rsidRPr="005056C0" w:rsidRDefault="00A57C9A" w:rsidP="00785FA6">
            <w:pPr>
              <w:pStyle w:val="aff0"/>
              <w:spacing w:line="276" w:lineRule="auto"/>
              <w:jc w:val="center"/>
              <w:rPr>
                <w:rFonts w:ascii="Times New Roman" w:hAnsi="Times New Roman" w:cs="Times New Roman"/>
                <w:sz w:val="28"/>
                <w:szCs w:val="28"/>
              </w:rPr>
            </w:pPr>
          </w:p>
        </w:tc>
      </w:tr>
      <w:tr w:rsidR="00A57C9A" w:rsidRPr="00D66394" w:rsidTr="00D407B2">
        <w:tc>
          <w:tcPr>
            <w:tcW w:w="817" w:type="dxa"/>
            <w:vAlign w:val="center"/>
          </w:tcPr>
          <w:p w:rsidR="00A57C9A" w:rsidRPr="005056C0" w:rsidRDefault="00A57C9A" w:rsidP="00785FA6">
            <w:pPr>
              <w:pStyle w:val="aff0"/>
              <w:spacing w:line="276" w:lineRule="auto"/>
              <w:jc w:val="center"/>
              <w:rPr>
                <w:rFonts w:ascii="Times New Roman" w:hAnsi="Times New Roman" w:cs="Times New Roman"/>
                <w:sz w:val="28"/>
                <w:szCs w:val="28"/>
              </w:rPr>
            </w:pPr>
            <w:r w:rsidRPr="005056C0">
              <w:rPr>
                <w:rFonts w:ascii="Times New Roman" w:hAnsi="Times New Roman" w:cs="Times New Roman"/>
                <w:sz w:val="28"/>
                <w:szCs w:val="28"/>
              </w:rPr>
              <w:t>№№</w:t>
            </w:r>
          </w:p>
        </w:tc>
        <w:tc>
          <w:tcPr>
            <w:tcW w:w="4253" w:type="dxa"/>
            <w:vAlign w:val="center"/>
          </w:tcPr>
          <w:p w:rsidR="00A57C9A" w:rsidRPr="005056C0" w:rsidRDefault="00A57C9A" w:rsidP="00785FA6">
            <w:pPr>
              <w:pStyle w:val="aff0"/>
              <w:spacing w:line="276" w:lineRule="auto"/>
              <w:jc w:val="center"/>
              <w:rPr>
                <w:rFonts w:ascii="Times New Roman" w:hAnsi="Times New Roman" w:cs="Times New Roman"/>
                <w:sz w:val="28"/>
                <w:szCs w:val="28"/>
              </w:rPr>
            </w:pPr>
            <w:r w:rsidRPr="005056C0">
              <w:rPr>
                <w:rFonts w:ascii="Times New Roman" w:hAnsi="Times New Roman" w:cs="Times New Roman"/>
                <w:sz w:val="28"/>
                <w:szCs w:val="28"/>
              </w:rPr>
              <w:t>Комбинации признаков</w:t>
            </w:r>
          </w:p>
        </w:tc>
        <w:tc>
          <w:tcPr>
            <w:tcW w:w="4110" w:type="dxa"/>
            <w:vAlign w:val="center"/>
          </w:tcPr>
          <w:p w:rsidR="00A57C9A" w:rsidRPr="005056C0" w:rsidRDefault="00A57C9A" w:rsidP="00785FA6">
            <w:pPr>
              <w:pStyle w:val="aff0"/>
              <w:spacing w:line="276" w:lineRule="auto"/>
              <w:jc w:val="center"/>
              <w:rPr>
                <w:rFonts w:ascii="Times New Roman" w:hAnsi="Times New Roman" w:cs="Times New Roman"/>
                <w:sz w:val="28"/>
                <w:szCs w:val="28"/>
              </w:rPr>
            </w:pPr>
            <w:r w:rsidRPr="005056C0">
              <w:rPr>
                <w:rFonts w:ascii="Times New Roman" w:hAnsi="Times New Roman" w:cs="Times New Roman"/>
                <w:sz w:val="28"/>
                <w:szCs w:val="28"/>
              </w:rPr>
              <w:t>Вариант предоставления муниципальной услуги</w:t>
            </w:r>
          </w:p>
        </w:tc>
      </w:tr>
      <w:tr w:rsidR="00A57C9A" w:rsidRPr="00D66394" w:rsidTr="00D407B2">
        <w:tc>
          <w:tcPr>
            <w:tcW w:w="817" w:type="dxa"/>
          </w:tcPr>
          <w:p w:rsidR="00A57C9A" w:rsidRPr="005056C0" w:rsidRDefault="00A57C9A" w:rsidP="00785FA6">
            <w:pPr>
              <w:pStyle w:val="aff0"/>
              <w:spacing w:line="276" w:lineRule="auto"/>
              <w:jc w:val="center"/>
              <w:rPr>
                <w:rFonts w:ascii="Times New Roman" w:hAnsi="Times New Roman" w:cs="Times New Roman"/>
                <w:sz w:val="28"/>
                <w:szCs w:val="28"/>
              </w:rPr>
            </w:pPr>
            <w:r w:rsidRPr="005056C0">
              <w:rPr>
                <w:rFonts w:ascii="Times New Roman" w:hAnsi="Times New Roman" w:cs="Times New Roman"/>
                <w:sz w:val="28"/>
                <w:szCs w:val="28"/>
              </w:rPr>
              <w:t>1.</w:t>
            </w:r>
          </w:p>
        </w:tc>
        <w:tc>
          <w:tcPr>
            <w:tcW w:w="4253" w:type="dxa"/>
          </w:tcPr>
          <w:p w:rsidR="00A57C9A" w:rsidRPr="004808C1" w:rsidRDefault="00A57C9A" w:rsidP="004808C1">
            <w:pPr>
              <w:pStyle w:val="aff0"/>
              <w:spacing w:line="276" w:lineRule="auto"/>
              <w:jc w:val="center"/>
              <w:rPr>
                <w:rFonts w:ascii="Times New Roman" w:hAnsi="Times New Roman" w:cs="Times New Roman"/>
                <w:sz w:val="28"/>
                <w:szCs w:val="28"/>
              </w:rPr>
            </w:pPr>
            <w:r w:rsidRPr="004808C1">
              <w:rPr>
                <w:rFonts w:ascii="Times New Roman" w:hAnsi="Times New Roman" w:cs="Times New Roman"/>
                <w:sz w:val="28"/>
                <w:szCs w:val="28"/>
              </w:rPr>
              <w:t>Юридическое лицо, физическое лицо,</w:t>
            </w:r>
            <w:r w:rsidR="00365A8E" w:rsidRPr="004808C1">
              <w:rPr>
                <w:rFonts w:ascii="Times New Roman" w:hAnsi="Times New Roman" w:cs="Times New Roman"/>
                <w:sz w:val="28"/>
                <w:szCs w:val="28"/>
              </w:rPr>
              <w:t xml:space="preserve"> заинтересованное в</w:t>
            </w:r>
            <w:r w:rsidR="00320FBA" w:rsidRPr="004808C1">
              <w:rPr>
                <w:rFonts w:ascii="Times New Roman" w:hAnsi="Times New Roman" w:cs="Times New Roman"/>
                <w:sz w:val="28"/>
                <w:szCs w:val="28"/>
              </w:rPr>
              <w:t xml:space="preserve"> </w:t>
            </w:r>
            <w:r w:rsidR="004808C1" w:rsidRPr="004808C1">
              <w:rPr>
                <w:rFonts w:ascii="Times New Roman" w:hAnsi="Times New Roman" w:cs="Times New Roman"/>
                <w:sz w:val="28"/>
                <w:szCs w:val="28"/>
              </w:rPr>
              <w:t>проведении муниципальной экспертизы проектов освоения лесов</w:t>
            </w:r>
          </w:p>
        </w:tc>
        <w:tc>
          <w:tcPr>
            <w:tcW w:w="4110" w:type="dxa"/>
          </w:tcPr>
          <w:p w:rsidR="00A57C9A" w:rsidRPr="005056C0" w:rsidRDefault="00A57C9A" w:rsidP="00D177AA">
            <w:pPr>
              <w:pStyle w:val="aff0"/>
              <w:spacing w:line="276" w:lineRule="auto"/>
              <w:jc w:val="center"/>
              <w:rPr>
                <w:rFonts w:ascii="Times New Roman" w:hAnsi="Times New Roman" w:cs="Times New Roman"/>
                <w:sz w:val="28"/>
                <w:szCs w:val="28"/>
              </w:rPr>
            </w:pPr>
            <w:r w:rsidRPr="005056C0">
              <w:rPr>
                <w:rFonts w:ascii="Times New Roman" w:hAnsi="Times New Roman" w:cs="Times New Roman"/>
                <w:sz w:val="28"/>
                <w:szCs w:val="28"/>
              </w:rPr>
              <w:t xml:space="preserve">Вариант предоставления </w:t>
            </w:r>
            <w:r>
              <w:rPr>
                <w:rFonts w:ascii="Times New Roman" w:hAnsi="Times New Roman" w:cs="Times New Roman"/>
                <w:sz w:val="28"/>
                <w:szCs w:val="28"/>
              </w:rPr>
              <w:t>муниципальной</w:t>
            </w:r>
            <w:r w:rsidRPr="005056C0">
              <w:rPr>
                <w:rFonts w:ascii="Times New Roman" w:hAnsi="Times New Roman" w:cs="Times New Roman"/>
                <w:sz w:val="28"/>
                <w:szCs w:val="28"/>
              </w:rPr>
              <w:t xml:space="preserve"> услуги, указанный в пункте </w:t>
            </w:r>
            <w:r w:rsidR="001F214D">
              <w:rPr>
                <w:rFonts w:ascii="Times New Roman" w:hAnsi="Times New Roman" w:cs="Times New Roman"/>
                <w:sz w:val="28"/>
                <w:szCs w:val="28"/>
              </w:rPr>
              <w:t>3.1.1.</w:t>
            </w:r>
            <w:r w:rsidRPr="005056C0">
              <w:rPr>
                <w:rFonts w:ascii="Times New Roman" w:hAnsi="Times New Roman" w:cs="Times New Roman"/>
                <w:sz w:val="28"/>
                <w:szCs w:val="28"/>
              </w:rPr>
              <w:t xml:space="preserve"> подраздела  3.</w:t>
            </w:r>
            <w:r w:rsidR="001F214D">
              <w:rPr>
                <w:rFonts w:ascii="Times New Roman" w:hAnsi="Times New Roman" w:cs="Times New Roman"/>
                <w:sz w:val="28"/>
                <w:szCs w:val="28"/>
              </w:rPr>
              <w:t>1.</w:t>
            </w:r>
            <w:r w:rsidRPr="005056C0">
              <w:rPr>
                <w:rFonts w:ascii="Times New Roman" w:hAnsi="Times New Roman" w:cs="Times New Roman"/>
                <w:sz w:val="28"/>
                <w:szCs w:val="28"/>
              </w:rPr>
              <w:t xml:space="preserve"> </w:t>
            </w:r>
            <w:r w:rsidR="00D177AA">
              <w:rPr>
                <w:rFonts w:ascii="Times New Roman" w:hAnsi="Times New Roman" w:cs="Times New Roman"/>
                <w:sz w:val="28"/>
                <w:szCs w:val="28"/>
              </w:rPr>
              <w:t>а</w:t>
            </w:r>
            <w:r w:rsidRPr="005056C0">
              <w:rPr>
                <w:rFonts w:ascii="Times New Roman" w:hAnsi="Times New Roman" w:cs="Times New Roman"/>
                <w:sz w:val="28"/>
                <w:szCs w:val="28"/>
              </w:rPr>
              <w:t>дминистративного регламента</w:t>
            </w:r>
          </w:p>
        </w:tc>
      </w:tr>
      <w:tr w:rsidR="00A57C9A" w:rsidRPr="00D66394" w:rsidTr="00D407B2">
        <w:tc>
          <w:tcPr>
            <w:tcW w:w="817" w:type="dxa"/>
          </w:tcPr>
          <w:p w:rsidR="00A57C9A" w:rsidRPr="005056C0" w:rsidRDefault="00A57C9A" w:rsidP="00785FA6">
            <w:pPr>
              <w:pStyle w:val="aff0"/>
              <w:spacing w:line="276" w:lineRule="auto"/>
              <w:jc w:val="center"/>
              <w:rPr>
                <w:rFonts w:ascii="Times New Roman" w:hAnsi="Times New Roman" w:cs="Times New Roman"/>
                <w:sz w:val="28"/>
                <w:szCs w:val="28"/>
              </w:rPr>
            </w:pPr>
            <w:r w:rsidRPr="005056C0">
              <w:rPr>
                <w:rFonts w:ascii="Times New Roman" w:hAnsi="Times New Roman" w:cs="Times New Roman"/>
                <w:sz w:val="28"/>
                <w:szCs w:val="28"/>
              </w:rPr>
              <w:t xml:space="preserve">2 </w:t>
            </w:r>
          </w:p>
        </w:tc>
        <w:tc>
          <w:tcPr>
            <w:tcW w:w="4253" w:type="dxa"/>
          </w:tcPr>
          <w:p w:rsidR="00A57C9A" w:rsidRPr="005056C0" w:rsidRDefault="00A57C9A" w:rsidP="00365A8E">
            <w:pPr>
              <w:pStyle w:val="aff0"/>
              <w:spacing w:line="276" w:lineRule="auto"/>
              <w:jc w:val="center"/>
              <w:rPr>
                <w:rFonts w:ascii="Times New Roman" w:hAnsi="Times New Roman" w:cs="Times New Roman"/>
                <w:sz w:val="28"/>
                <w:szCs w:val="28"/>
              </w:rPr>
            </w:pPr>
            <w:r w:rsidRPr="005056C0">
              <w:rPr>
                <w:rFonts w:ascii="Times New Roman" w:hAnsi="Times New Roman" w:cs="Times New Roman"/>
                <w:sz w:val="28"/>
                <w:szCs w:val="28"/>
              </w:rPr>
              <w:t>Юридическое лицо, физическое лицо</w:t>
            </w:r>
            <w:r>
              <w:rPr>
                <w:rFonts w:ascii="Times New Roman" w:hAnsi="Times New Roman" w:cs="Times New Roman"/>
                <w:sz w:val="28"/>
                <w:szCs w:val="28"/>
              </w:rPr>
              <w:t>,</w:t>
            </w:r>
            <w:r w:rsidRPr="005056C0">
              <w:rPr>
                <w:rFonts w:ascii="Times New Roman" w:hAnsi="Times New Roman" w:cs="Times New Roman"/>
                <w:sz w:val="28"/>
                <w:szCs w:val="28"/>
              </w:rPr>
              <w:t xml:space="preserve"> заинтересованное в </w:t>
            </w:r>
            <w:r w:rsidR="00365A8E">
              <w:rPr>
                <w:rFonts w:ascii="Times New Roman" w:hAnsi="Times New Roman" w:cs="Times New Roman"/>
                <w:sz w:val="28"/>
                <w:szCs w:val="28"/>
              </w:rPr>
              <w:t xml:space="preserve">исправлении ошибок и опечаток </w:t>
            </w:r>
          </w:p>
        </w:tc>
        <w:tc>
          <w:tcPr>
            <w:tcW w:w="4110" w:type="dxa"/>
          </w:tcPr>
          <w:p w:rsidR="00A57C9A" w:rsidRPr="005056C0" w:rsidRDefault="00A57C9A" w:rsidP="00D177AA">
            <w:pPr>
              <w:pStyle w:val="aff0"/>
              <w:spacing w:line="276" w:lineRule="auto"/>
              <w:jc w:val="center"/>
              <w:rPr>
                <w:rFonts w:ascii="Times New Roman" w:hAnsi="Times New Roman" w:cs="Times New Roman"/>
                <w:sz w:val="28"/>
                <w:szCs w:val="28"/>
              </w:rPr>
            </w:pPr>
            <w:r w:rsidRPr="005056C0">
              <w:rPr>
                <w:rFonts w:ascii="Times New Roman" w:hAnsi="Times New Roman" w:cs="Times New Roman"/>
                <w:sz w:val="28"/>
                <w:szCs w:val="28"/>
              </w:rPr>
              <w:t xml:space="preserve">Вариант предоставления </w:t>
            </w:r>
            <w:r>
              <w:rPr>
                <w:rFonts w:ascii="Times New Roman" w:hAnsi="Times New Roman" w:cs="Times New Roman"/>
                <w:sz w:val="28"/>
                <w:szCs w:val="28"/>
              </w:rPr>
              <w:t xml:space="preserve">муниципальной </w:t>
            </w:r>
            <w:r w:rsidRPr="005056C0">
              <w:rPr>
                <w:rFonts w:ascii="Times New Roman" w:hAnsi="Times New Roman" w:cs="Times New Roman"/>
                <w:sz w:val="28"/>
                <w:szCs w:val="28"/>
              </w:rPr>
              <w:t xml:space="preserve">услуги, указанный в пункте </w:t>
            </w:r>
            <w:r w:rsidR="001F214D">
              <w:rPr>
                <w:rFonts w:ascii="Times New Roman" w:hAnsi="Times New Roman" w:cs="Times New Roman"/>
                <w:sz w:val="28"/>
                <w:szCs w:val="28"/>
              </w:rPr>
              <w:t xml:space="preserve">3.1.2. раздела 3.1. </w:t>
            </w:r>
            <w:r w:rsidR="00D177AA">
              <w:rPr>
                <w:rFonts w:ascii="Times New Roman" w:hAnsi="Times New Roman" w:cs="Times New Roman"/>
                <w:sz w:val="28"/>
                <w:szCs w:val="28"/>
              </w:rPr>
              <w:t>а</w:t>
            </w:r>
            <w:r w:rsidRPr="005056C0">
              <w:rPr>
                <w:rFonts w:ascii="Times New Roman" w:hAnsi="Times New Roman" w:cs="Times New Roman"/>
                <w:sz w:val="28"/>
                <w:szCs w:val="28"/>
              </w:rPr>
              <w:t>дминистративного регламент</w:t>
            </w:r>
            <w:r w:rsidR="00D407B2">
              <w:rPr>
                <w:rFonts w:ascii="Times New Roman" w:hAnsi="Times New Roman" w:cs="Times New Roman"/>
                <w:sz w:val="28"/>
                <w:szCs w:val="28"/>
              </w:rPr>
              <w:t>а</w:t>
            </w:r>
          </w:p>
        </w:tc>
      </w:tr>
    </w:tbl>
    <w:p w:rsidR="00A57C9A" w:rsidRPr="00752942" w:rsidRDefault="00A57C9A" w:rsidP="0084148A">
      <w:pPr>
        <w:autoSpaceDE w:val="0"/>
        <w:autoSpaceDN w:val="0"/>
        <w:adjustRightInd w:val="0"/>
        <w:ind w:firstLine="0"/>
      </w:pPr>
    </w:p>
    <w:sectPr w:rsidR="00A57C9A" w:rsidRPr="00752942" w:rsidSect="00365C98">
      <w:headerReference w:type="default" r:id="rId41"/>
      <w:footerReference w:type="even" r:id="rId42"/>
      <w:footerReference w:type="default" r:id="rId43"/>
      <w:pgSz w:w="11906" w:h="16838"/>
      <w:pgMar w:top="1134" w:right="567" w:bottom="1134"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182" w:rsidRDefault="00FD3182" w:rsidP="004C14A7">
      <w:r>
        <w:separator/>
      </w:r>
    </w:p>
  </w:endnote>
  <w:endnote w:type="continuationSeparator" w:id="0">
    <w:p w:rsidR="00FD3182" w:rsidRDefault="00FD3182" w:rsidP="004C1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EanGnivc">
    <w:panose1 w:val="00000000000000000000"/>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C3B" w:rsidRDefault="00927C3B" w:rsidP="00E50B03">
    <w:pPr>
      <w:pStyle w:val="af5"/>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927C3B" w:rsidRDefault="00927C3B" w:rsidP="00E50B03">
    <w:pPr>
      <w:pStyle w:val="af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C3B" w:rsidRDefault="00927C3B">
    <w:pPr>
      <w:pStyle w:val="af5"/>
      <w:jc w:val="right"/>
    </w:pPr>
    <w:r>
      <w:rPr>
        <w:noProof/>
      </w:rPr>
      <w:fldChar w:fldCharType="begin"/>
    </w:r>
    <w:r>
      <w:rPr>
        <w:noProof/>
      </w:rPr>
      <w:instrText xml:space="preserve"> PAGE   \* MERGEFORMAT </w:instrText>
    </w:r>
    <w:r>
      <w:rPr>
        <w:noProof/>
      </w:rPr>
      <w:fldChar w:fldCharType="separate"/>
    </w:r>
    <w:r w:rsidR="00F30D89">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182" w:rsidRDefault="00FD3182" w:rsidP="004C14A7">
      <w:r>
        <w:separator/>
      </w:r>
    </w:p>
  </w:footnote>
  <w:footnote w:type="continuationSeparator" w:id="0">
    <w:p w:rsidR="00FD3182" w:rsidRDefault="00FD3182" w:rsidP="004C1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C3B" w:rsidRDefault="00927C3B">
    <w:pPr>
      <w:jc w:val="center"/>
      <w:rPr>
        <w:sz w:val="10"/>
        <w:szCs w:val="10"/>
      </w:rPr>
    </w:pPr>
    <w:r>
      <w:rPr>
        <w:sz w:val="10"/>
        <w:szCs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432"/>
        </w:tabs>
        <w:ind w:left="432" w:hanging="432"/>
      </w:pPr>
      <w:rPr>
        <w:rFonts w:ascii="Andale Sans UI" w:hAnsi="Andale Sans UI"/>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432"/>
        </w:tabs>
        <w:ind w:left="432" w:hanging="432"/>
      </w:pPr>
      <w:rPr>
        <w:rFonts w:ascii="Andale Sans UI" w:hAnsi="Andale Sans UI"/>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Andale Sans UI" w:hAnsi="Andale Sans UI"/>
        <w:sz w:val="28"/>
        <w:szCs w:val="28"/>
      </w:rPr>
    </w:lvl>
    <w:lvl w:ilvl="1">
      <w:start w:val="1"/>
      <w:numFmt w:val="bullet"/>
      <w:lvlText w:val=""/>
      <w:lvlJc w:val="left"/>
      <w:pPr>
        <w:tabs>
          <w:tab w:val="num" w:pos="1080"/>
        </w:tabs>
        <w:ind w:left="1080" w:hanging="360"/>
      </w:pPr>
      <w:rPr>
        <w:rFonts w:ascii="Andale Sans UI" w:hAnsi="Andale Sans UI"/>
        <w:sz w:val="28"/>
        <w:szCs w:val="28"/>
      </w:rPr>
    </w:lvl>
    <w:lvl w:ilvl="2">
      <w:start w:val="1"/>
      <w:numFmt w:val="bullet"/>
      <w:lvlText w:val=""/>
      <w:lvlJc w:val="left"/>
      <w:pPr>
        <w:tabs>
          <w:tab w:val="num" w:pos="1440"/>
        </w:tabs>
        <w:ind w:left="1440" w:hanging="360"/>
      </w:pPr>
      <w:rPr>
        <w:rFonts w:ascii="Andale Sans UI" w:hAnsi="Andale Sans UI"/>
        <w:sz w:val="28"/>
        <w:szCs w:val="28"/>
      </w:rPr>
    </w:lvl>
    <w:lvl w:ilvl="3">
      <w:start w:val="1"/>
      <w:numFmt w:val="bullet"/>
      <w:lvlText w:val=""/>
      <w:lvlJc w:val="left"/>
      <w:pPr>
        <w:tabs>
          <w:tab w:val="num" w:pos="1800"/>
        </w:tabs>
        <w:ind w:left="1800" w:hanging="360"/>
      </w:pPr>
      <w:rPr>
        <w:rFonts w:ascii="Andale Sans UI" w:hAnsi="Andale Sans UI"/>
        <w:sz w:val="28"/>
        <w:szCs w:val="28"/>
      </w:rPr>
    </w:lvl>
    <w:lvl w:ilvl="4">
      <w:start w:val="1"/>
      <w:numFmt w:val="bullet"/>
      <w:lvlText w:val=""/>
      <w:lvlJc w:val="left"/>
      <w:pPr>
        <w:tabs>
          <w:tab w:val="num" w:pos="2160"/>
        </w:tabs>
        <w:ind w:left="2160" w:hanging="360"/>
      </w:pPr>
      <w:rPr>
        <w:rFonts w:ascii="Andale Sans UI" w:hAnsi="Andale Sans UI"/>
        <w:sz w:val="28"/>
        <w:szCs w:val="28"/>
      </w:rPr>
    </w:lvl>
    <w:lvl w:ilvl="5">
      <w:start w:val="1"/>
      <w:numFmt w:val="bullet"/>
      <w:lvlText w:val=""/>
      <w:lvlJc w:val="left"/>
      <w:pPr>
        <w:tabs>
          <w:tab w:val="num" w:pos="2520"/>
        </w:tabs>
        <w:ind w:left="2520" w:hanging="360"/>
      </w:pPr>
      <w:rPr>
        <w:rFonts w:ascii="Andale Sans UI" w:hAnsi="Andale Sans UI"/>
        <w:sz w:val="28"/>
        <w:szCs w:val="28"/>
      </w:rPr>
    </w:lvl>
    <w:lvl w:ilvl="6">
      <w:start w:val="1"/>
      <w:numFmt w:val="bullet"/>
      <w:lvlText w:val=""/>
      <w:lvlJc w:val="left"/>
      <w:pPr>
        <w:tabs>
          <w:tab w:val="num" w:pos="2880"/>
        </w:tabs>
        <w:ind w:left="2880" w:hanging="360"/>
      </w:pPr>
      <w:rPr>
        <w:rFonts w:ascii="Andale Sans UI" w:hAnsi="Andale Sans UI"/>
        <w:sz w:val="28"/>
        <w:szCs w:val="28"/>
      </w:rPr>
    </w:lvl>
    <w:lvl w:ilvl="7">
      <w:start w:val="1"/>
      <w:numFmt w:val="bullet"/>
      <w:lvlText w:val=""/>
      <w:lvlJc w:val="left"/>
      <w:pPr>
        <w:tabs>
          <w:tab w:val="num" w:pos="3240"/>
        </w:tabs>
        <w:ind w:left="3240" w:hanging="360"/>
      </w:pPr>
      <w:rPr>
        <w:rFonts w:ascii="Andale Sans UI" w:hAnsi="Andale Sans UI"/>
        <w:sz w:val="28"/>
        <w:szCs w:val="28"/>
      </w:rPr>
    </w:lvl>
    <w:lvl w:ilvl="8">
      <w:start w:val="1"/>
      <w:numFmt w:val="bullet"/>
      <w:lvlText w:val=""/>
      <w:lvlJc w:val="left"/>
      <w:pPr>
        <w:tabs>
          <w:tab w:val="num" w:pos="3600"/>
        </w:tabs>
        <w:ind w:left="3600" w:hanging="360"/>
      </w:pPr>
      <w:rPr>
        <w:rFonts w:ascii="Andale Sans UI" w:hAnsi="Andale Sans UI"/>
        <w:sz w:val="28"/>
        <w:szCs w:val="28"/>
      </w:r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22D87617"/>
    <w:multiLevelType w:val="hybridMultilevel"/>
    <w:tmpl w:val="BB7882F6"/>
    <w:lvl w:ilvl="0" w:tplc="D8CEEE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7FB5B5D"/>
    <w:multiLevelType w:val="hybridMultilevel"/>
    <w:tmpl w:val="1EC4A260"/>
    <w:lvl w:ilvl="0" w:tplc="2AE63F0C">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A9578FF"/>
    <w:multiLevelType w:val="multilevel"/>
    <w:tmpl w:val="94064DAA"/>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8">
    <w:nsid w:val="51CF2D60"/>
    <w:multiLevelType w:val="hybridMultilevel"/>
    <w:tmpl w:val="2A72B408"/>
    <w:lvl w:ilvl="0" w:tplc="E69C6DAE">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DC793D"/>
    <w:multiLevelType w:val="hybridMultilevel"/>
    <w:tmpl w:val="F68AB5DE"/>
    <w:lvl w:ilvl="0" w:tplc="F8F6AE3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7581FF1"/>
    <w:multiLevelType w:val="hybridMultilevel"/>
    <w:tmpl w:val="D3FE4BEC"/>
    <w:lvl w:ilvl="0" w:tplc="CDAE3702">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DE4B6D"/>
    <w:multiLevelType w:val="hybridMultilevel"/>
    <w:tmpl w:val="5784C78E"/>
    <w:lvl w:ilvl="0" w:tplc="F1500C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CA03F7E"/>
    <w:multiLevelType w:val="multilevel"/>
    <w:tmpl w:val="F6E41A5C"/>
    <w:lvl w:ilvl="0">
      <w:start w:val="6"/>
      <w:numFmt w:val="decimal"/>
      <w:lvlText w:val="%1"/>
      <w:lvlJc w:val="left"/>
      <w:pPr>
        <w:ind w:left="600" w:hanging="600"/>
      </w:pPr>
      <w:rPr>
        <w:rFonts w:hint="default"/>
      </w:rPr>
    </w:lvl>
    <w:lvl w:ilvl="1">
      <w:start w:val="2"/>
      <w:numFmt w:val="decimal"/>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3">
    <w:nsid w:val="60722F25"/>
    <w:multiLevelType w:val="hybridMultilevel"/>
    <w:tmpl w:val="15164D3E"/>
    <w:lvl w:ilvl="0" w:tplc="043269D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62CA27DF"/>
    <w:multiLevelType w:val="multilevel"/>
    <w:tmpl w:val="AE1036C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78581ADF"/>
    <w:multiLevelType w:val="hybridMultilevel"/>
    <w:tmpl w:val="F98E6D80"/>
    <w:lvl w:ilvl="0" w:tplc="E5FED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7944777B"/>
    <w:multiLevelType w:val="multilevel"/>
    <w:tmpl w:val="B1DCB8B8"/>
    <w:lvl w:ilvl="0">
      <w:start w:val="1"/>
      <w:numFmt w:val="decimal"/>
      <w:lvlText w:val="%1."/>
      <w:lvlJc w:val="left"/>
      <w:pPr>
        <w:tabs>
          <w:tab w:val="num" w:pos="824"/>
        </w:tabs>
        <w:ind w:left="824" w:hanging="284"/>
      </w:pPr>
      <w:rPr>
        <w:rFonts w:ascii="Andale Sans UI" w:eastAsia="Andale Sans UI" w:hAnsi="Andale Sans UI" w:cs="Andale Sans UI"/>
      </w:rPr>
    </w:lvl>
    <w:lvl w:ilvl="1">
      <w:start w:val="1"/>
      <w:numFmt w:val="decimal"/>
      <w:isLgl/>
      <w:lvlText w:val="%1.%2"/>
      <w:lvlJc w:val="left"/>
      <w:pPr>
        <w:ind w:left="1226" w:hanging="375"/>
      </w:pPr>
      <w:rPr>
        <w:rFonts w:hint="default"/>
      </w:rPr>
    </w:lvl>
    <w:lvl w:ilvl="2">
      <w:start w:val="1"/>
      <w:numFmt w:val="decimal"/>
      <w:isLgl/>
      <w:lvlText w:val="%1.%2.%3"/>
      <w:lvlJc w:val="left"/>
      <w:pPr>
        <w:ind w:left="1882" w:hanging="720"/>
      </w:pPr>
      <w:rPr>
        <w:rFonts w:hint="default"/>
      </w:rPr>
    </w:lvl>
    <w:lvl w:ilvl="3">
      <w:start w:val="1"/>
      <w:numFmt w:val="decimal"/>
      <w:isLgl/>
      <w:lvlText w:val="%1.%2.%3.%4"/>
      <w:lvlJc w:val="left"/>
      <w:pPr>
        <w:ind w:left="2553" w:hanging="1080"/>
      </w:pPr>
      <w:rPr>
        <w:rFonts w:hint="default"/>
      </w:rPr>
    </w:lvl>
    <w:lvl w:ilvl="4">
      <w:start w:val="1"/>
      <w:numFmt w:val="decimal"/>
      <w:isLgl/>
      <w:lvlText w:val="%1.%2.%3.%4.%5"/>
      <w:lvlJc w:val="left"/>
      <w:pPr>
        <w:ind w:left="2864" w:hanging="1080"/>
      </w:pPr>
      <w:rPr>
        <w:rFonts w:hint="default"/>
      </w:rPr>
    </w:lvl>
    <w:lvl w:ilvl="5">
      <w:start w:val="1"/>
      <w:numFmt w:val="decimal"/>
      <w:isLgl/>
      <w:lvlText w:val="%1.%2.%3.%4.%5.%6"/>
      <w:lvlJc w:val="left"/>
      <w:pPr>
        <w:ind w:left="3535" w:hanging="1440"/>
      </w:pPr>
      <w:rPr>
        <w:rFonts w:hint="default"/>
      </w:rPr>
    </w:lvl>
    <w:lvl w:ilvl="6">
      <w:start w:val="1"/>
      <w:numFmt w:val="decimal"/>
      <w:isLgl/>
      <w:lvlText w:val="%1.%2.%3.%4.%5.%6.%7"/>
      <w:lvlJc w:val="left"/>
      <w:pPr>
        <w:ind w:left="3846" w:hanging="1440"/>
      </w:pPr>
      <w:rPr>
        <w:rFonts w:hint="default"/>
      </w:rPr>
    </w:lvl>
    <w:lvl w:ilvl="7">
      <w:start w:val="1"/>
      <w:numFmt w:val="decimal"/>
      <w:isLgl/>
      <w:lvlText w:val="%1.%2.%3.%4.%5.%6.%7.%8"/>
      <w:lvlJc w:val="left"/>
      <w:pPr>
        <w:ind w:left="4517" w:hanging="1800"/>
      </w:pPr>
      <w:rPr>
        <w:rFonts w:hint="default"/>
      </w:rPr>
    </w:lvl>
    <w:lvl w:ilvl="8">
      <w:start w:val="1"/>
      <w:numFmt w:val="decimal"/>
      <w:isLgl/>
      <w:lvlText w:val="%1.%2.%3.%4.%5.%6.%7.%8.%9"/>
      <w:lvlJc w:val="left"/>
      <w:pPr>
        <w:ind w:left="5188"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16"/>
  </w:num>
  <w:num w:numId="8">
    <w:abstractNumId w:val="12"/>
  </w:num>
  <w:num w:numId="9">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5"/>
  </w:num>
  <w:num w:numId="14">
    <w:abstractNumId w:val="6"/>
  </w:num>
  <w:num w:numId="15">
    <w:abstractNumId w:val="9"/>
  </w:num>
  <w:num w:numId="16">
    <w:abstractNumId w:val="5"/>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C05"/>
    <w:rsid w:val="000034E1"/>
    <w:rsid w:val="0000390C"/>
    <w:rsid w:val="00006AEF"/>
    <w:rsid w:val="0000730D"/>
    <w:rsid w:val="00007448"/>
    <w:rsid w:val="00007B49"/>
    <w:rsid w:val="00010DA8"/>
    <w:rsid w:val="00011752"/>
    <w:rsid w:val="000146CE"/>
    <w:rsid w:val="00014D8A"/>
    <w:rsid w:val="0001531B"/>
    <w:rsid w:val="000169BA"/>
    <w:rsid w:val="00017B97"/>
    <w:rsid w:val="0002013B"/>
    <w:rsid w:val="00022BD7"/>
    <w:rsid w:val="00022D30"/>
    <w:rsid w:val="00022EC8"/>
    <w:rsid w:val="000246A6"/>
    <w:rsid w:val="00026672"/>
    <w:rsid w:val="00032842"/>
    <w:rsid w:val="0003354F"/>
    <w:rsid w:val="000347B6"/>
    <w:rsid w:val="00034AF1"/>
    <w:rsid w:val="0003529D"/>
    <w:rsid w:val="00035BAC"/>
    <w:rsid w:val="00036A4A"/>
    <w:rsid w:val="0003707F"/>
    <w:rsid w:val="000406CC"/>
    <w:rsid w:val="000411B1"/>
    <w:rsid w:val="00041F44"/>
    <w:rsid w:val="00042439"/>
    <w:rsid w:val="00042E2A"/>
    <w:rsid w:val="00050EF2"/>
    <w:rsid w:val="00052984"/>
    <w:rsid w:val="000541D7"/>
    <w:rsid w:val="00054369"/>
    <w:rsid w:val="00054A1A"/>
    <w:rsid w:val="00055F2C"/>
    <w:rsid w:val="000561B2"/>
    <w:rsid w:val="000622DC"/>
    <w:rsid w:val="000627A2"/>
    <w:rsid w:val="00062A69"/>
    <w:rsid w:val="00062CD2"/>
    <w:rsid w:val="00063CA8"/>
    <w:rsid w:val="00063F64"/>
    <w:rsid w:val="00064622"/>
    <w:rsid w:val="000647F9"/>
    <w:rsid w:val="000654BF"/>
    <w:rsid w:val="0006583B"/>
    <w:rsid w:val="00066065"/>
    <w:rsid w:val="000665DD"/>
    <w:rsid w:val="000703D5"/>
    <w:rsid w:val="0007058D"/>
    <w:rsid w:val="00070D52"/>
    <w:rsid w:val="0007224C"/>
    <w:rsid w:val="0007434D"/>
    <w:rsid w:val="000759CA"/>
    <w:rsid w:val="0007777A"/>
    <w:rsid w:val="00077961"/>
    <w:rsid w:val="00082642"/>
    <w:rsid w:val="00082CB3"/>
    <w:rsid w:val="000831CF"/>
    <w:rsid w:val="00083825"/>
    <w:rsid w:val="00084CF1"/>
    <w:rsid w:val="00084D76"/>
    <w:rsid w:val="00086960"/>
    <w:rsid w:val="000873C5"/>
    <w:rsid w:val="00087E57"/>
    <w:rsid w:val="0009032E"/>
    <w:rsid w:val="00091033"/>
    <w:rsid w:val="000943A6"/>
    <w:rsid w:val="00095179"/>
    <w:rsid w:val="00095E9F"/>
    <w:rsid w:val="00096CEE"/>
    <w:rsid w:val="000975C6"/>
    <w:rsid w:val="000A00AB"/>
    <w:rsid w:val="000A1A14"/>
    <w:rsid w:val="000A346C"/>
    <w:rsid w:val="000A5808"/>
    <w:rsid w:val="000A5818"/>
    <w:rsid w:val="000A620D"/>
    <w:rsid w:val="000A664A"/>
    <w:rsid w:val="000A74EA"/>
    <w:rsid w:val="000B193E"/>
    <w:rsid w:val="000B19B9"/>
    <w:rsid w:val="000B2437"/>
    <w:rsid w:val="000B3FBC"/>
    <w:rsid w:val="000B4A00"/>
    <w:rsid w:val="000B5E3A"/>
    <w:rsid w:val="000C0099"/>
    <w:rsid w:val="000C0FCF"/>
    <w:rsid w:val="000C1E41"/>
    <w:rsid w:val="000C47BA"/>
    <w:rsid w:val="000C49A4"/>
    <w:rsid w:val="000C4AEA"/>
    <w:rsid w:val="000C65B3"/>
    <w:rsid w:val="000C76CE"/>
    <w:rsid w:val="000D003E"/>
    <w:rsid w:val="000D14D8"/>
    <w:rsid w:val="000D362E"/>
    <w:rsid w:val="000D4CF7"/>
    <w:rsid w:val="000D6378"/>
    <w:rsid w:val="000D79D7"/>
    <w:rsid w:val="000E1903"/>
    <w:rsid w:val="000E2979"/>
    <w:rsid w:val="000E378A"/>
    <w:rsid w:val="000E3F0C"/>
    <w:rsid w:val="000F08A7"/>
    <w:rsid w:val="000F0A87"/>
    <w:rsid w:val="000F0DA7"/>
    <w:rsid w:val="000F1404"/>
    <w:rsid w:val="000F23A4"/>
    <w:rsid w:val="000F2578"/>
    <w:rsid w:val="000F289F"/>
    <w:rsid w:val="000F31C3"/>
    <w:rsid w:val="000F32E2"/>
    <w:rsid w:val="000F32EC"/>
    <w:rsid w:val="000F762F"/>
    <w:rsid w:val="000F7ABF"/>
    <w:rsid w:val="000F7FC2"/>
    <w:rsid w:val="00100EC7"/>
    <w:rsid w:val="00102256"/>
    <w:rsid w:val="00107383"/>
    <w:rsid w:val="001109B7"/>
    <w:rsid w:val="00110C23"/>
    <w:rsid w:val="00114B94"/>
    <w:rsid w:val="00114B96"/>
    <w:rsid w:val="001169BC"/>
    <w:rsid w:val="00116E56"/>
    <w:rsid w:val="001177B6"/>
    <w:rsid w:val="00117919"/>
    <w:rsid w:val="001206CF"/>
    <w:rsid w:val="001207E9"/>
    <w:rsid w:val="00121B60"/>
    <w:rsid w:val="00123A6B"/>
    <w:rsid w:val="00126CD0"/>
    <w:rsid w:val="00127857"/>
    <w:rsid w:val="00130BE9"/>
    <w:rsid w:val="0013336B"/>
    <w:rsid w:val="0013356B"/>
    <w:rsid w:val="00135087"/>
    <w:rsid w:val="00135388"/>
    <w:rsid w:val="0013693A"/>
    <w:rsid w:val="001376C8"/>
    <w:rsid w:val="001377F0"/>
    <w:rsid w:val="00140F4F"/>
    <w:rsid w:val="001422EA"/>
    <w:rsid w:val="0014299A"/>
    <w:rsid w:val="00142B0C"/>
    <w:rsid w:val="00144C0B"/>
    <w:rsid w:val="00145C81"/>
    <w:rsid w:val="00146C79"/>
    <w:rsid w:val="00147A00"/>
    <w:rsid w:val="00150D80"/>
    <w:rsid w:val="00151040"/>
    <w:rsid w:val="0015347C"/>
    <w:rsid w:val="00154BFB"/>
    <w:rsid w:val="001577F1"/>
    <w:rsid w:val="0016206E"/>
    <w:rsid w:val="00162626"/>
    <w:rsid w:val="001637E2"/>
    <w:rsid w:val="00163B33"/>
    <w:rsid w:val="001642B6"/>
    <w:rsid w:val="001650C3"/>
    <w:rsid w:val="0016597F"/>
    <w:rsid w:val="001659E0"/>
    <w:rsid w:val="0016682F"/>
    <w:rsid w:val="00166B3A"/>
    <w:rsid w:val="00167462"/>
    <w:rsid w:val="00167476"/>
    <w:rsid w:val="00167BA4"/>
    <w:rsid w:val="00170934"/>
    <w:rsid w:val="00170C4F"/>
    <w:rsid w:val="0017112F"/>
    <w:rsid w:val="0017208E"/>
    <w:rsid w:val="001759FA"/>
    <w:rsid w:val="00177E5A"/>
    <w:rsid w:val="00182D93"/>
    <w:rsid w:val="00182FC6"/>
    <w:rsid w:val="0019001F"/>
    <w:rsid w:val="00190A4E"/>
    <w:rsid w:val="0019279E"/>
    <w:rsid w:val="00192A92"/>
    <w:rsid w:val="00195555"/>
    <w:rsid w:val="00196078"/>
    <w:rsid w:val="00196ECB"/>
    <w:rsid w:val="00197371"/>
    <w:rsid w:val="001A1617"/>
    <w:rsid w:val="001A72D6"/>
    <w:rsid w:val="001A789E"/>
    <w:rsid w:val="001A78E5"/>
    <w:rsid w:val="001A7B86"/>
    <w:rsid w:val="001B1EEF"/>
    <w:rsid w:val="001B31E4"/>
    <w:rsid w:val="001B376E"/>
    <w:rsid w:val="001B4B9B"/>
    <w:rsid w:val="001B4D39"/>
    <w:rsid w:val="001B5373"/>
    <w:rsid w:val="001B6A1F"/>
    <w:rsid w:val="001B7C9B"/>
    <w:rsid w:val="001C13A4"/>
    <w:rsid w:val="001C3E3C"/>
    <w:rsid w:val="001C443C"/>
    <w:rsid w:val="001C4751"/>
    <w:rsid w:val="001C5C57"/>
    <w:rsid w:val="001D1FC8"/>
    <w:rsid w:val="001D50FB"/>
    <w:rsid w:val="001D5416"/>
    <w:rsid w:val="001D596F"/>
    <w:rsid w:val="001D7205"/>
    <w:rsid w:val="001D78C0"/>
    <w:rsid w:val="001E1439"/>
    <w:rsid w:val="001E1A38"/>
    <w:rsid w:val="001E2141"/>
    <w:rsid w:val="001E2FDE"/>
    <w:rsid w:val="001E4D5B"/>
    <w:rsid w:val="001E6719"/>
    <w:rsid w:val="001F214D"/>
    <w:rsid w:val="001F2BF1"/>
    <w:rsid w:val="001F312F"/>
    <w:rsid w:val="001F40A3"/>
    <w:rsid w:val="001F47E9"/>
    <w:rsid w:val="001F5DA3"/>
    <w:rsid w:val="001F5DB4"/>
    <w:rsid w:val="001F7A3D"/>
    <w:rsid w:val="00200336"/>
    <w:rsid w:val="0020286F"/>
    <w:rsid w:val="00202C0A"/>
    <w:rsid w:val="00204FE3"/>
    <w:rsid w:val="002062BD"/>
    <w:rsid w:val="0020701F"/>
    <w:rsid w:val="00207EFE"/>
    <w:rsid w:val="00210F96"/>
    <w:rsid w:val="00211014"/>
    <w:rsid w:val="00211413"/>
    <w:rsid w:val="00211499"/>
    <w:rsid w:val="00212BC5"/>
    <w:rsid w:val="002158D1"/>
    <w:rsid w:val="00217723"/>
    <w:rsid w:val="00222105"/>
    <w:rsid w:val="00224727"/>
    <w:rsid w:val="00225110"/>
    <w:rsid w:val="00226A0B"/>
    <w:rsid w:val="002272C3"/>
    <w:rsid w:val="00231650"/>
    <w:rsid w:val="0023186C"/>
    <w:rsid w:val="00232CFE"/>
    <w:rsid w:val="00232DA3"/>
    <w:rsid w:val="00234DBD"/>
    <w:rsid w:val="0024006C"/>
    <w:rsid w:val="00241C9F"/>
    <w:rsid w:val="00242BE4"/>
    <w:rsid w:val="00242D6D"/>
    <w:rsid w:val="00243A41"/>
    <w:rsid w:val="002451BC"/>
    <w:rsid w:val="00245754"/>
    <w:rsid w:val="00245D67"/>
    <w:rsid w:val="00246C6D"/>
    <w:rsid w:val="00253528"/>
    <w:rsid w:val="0025394A"/>
    <w:rsid w:val="00254F92"/>
    <w:rsid w:val="002563E0"/>
    <w:rsid w:val="002564D8"/>
    <w:rsid w:val="00265F1D"/>
    <w:rsid w:val="00266027"/>
    <w:rsid w:val="00267742"/>
    <w:rsid w:val="00273C91"/>
    <w:rsid w:val="00274D3A"/>
    <w:rsid w:val="0027520D"/>
    <w:rsid w:val="00275A58"/>
    <w:rsid w:val="00276E3D"/>
    <w:rsid w:val="00280840"/>
    <w:rsid w:val="00280907"/>
    <w:rsid w:val="00284983"/>
    <w:rsid w:val="00285695"/>
    <w:rsid w:val="00285C9E"/>
    <w:rsid w:val="0029133A"/>
    <w:rsid w:val="00294ED7"/>
    <w:rsid w:val="0029561D"/>
    <w:rsid w:val="00296A92"/>
    <w:rsid w:val="00297156"/>
    <w:rsid w:val="002A15BA"/>
    <w:rsid w:val="002A15C8"/>
    <w:rsid w:val="002A19DF"/>
    <w:rsid w:val="002A2BD8"/>
    <w:rsid w:val="002B041B"/>
    <w:rsid w:val="002B055E"/>
    <w:rsid w:val="002B0DD3"/>
    <w:rsid w:val="002B5322"/>
    <w:rsid w:val="002B54C9"/>
    <w:rsid w:val="002B5EA3"/>
    <w:rsid w:val="002B6EA3"/>
    <w:rsid w:val="002B7B82"/>
    <w:rsid w:val="002C00CA"/>
    <w:rsid w:val="002C0AE8"/>
    <w:rsid w:val="002C1A77"/>
    <w:rsid w:val="002C23E5"/>
    <w:rsid w:val="002C5DA5"/>
    <w:rsid w:val="002C5E47"/>
    <w:rsid w:val="002C6E50"/>
    <w:rsid w:val="002C6F43"/>
    <w:rsid w:val="002D04D5"/>
    <w:rsid w:val="002D45E4"/>
    <w:rsid w:val="002D51D2"/>
    <w:rsid w:val="002D7BB4"/>
    <w:rsid w:val="002D7F1D"/>
    <w:rsid w:val="002E4BED"/>
    <w:rsid w:val="002E51B7"/>
    <w:rsid w:val="002E5EE4"/>
    <w:rsid w:val="002E757C"/>
    <w:rsid w:val="002E7FB7"/>
    <w:rsid w:val="002F05BF"/>
    <w:rsid w:val="002F1669"/>
    <w:rsid w:val="002F187A"/>
    <w:rsid w:val="002F3C73"/>
    <w:rsid w:val="002F420A"/>
    <w:rsid w:val="002F484D"/>
    <w:rsid w:val="002F6034"/>
    <w:rsid w:val="002F6309"/>
    <w:rsid w:val="002F75FA"/>
    <w:rsid w:val="00300511"/>
    <w:rsid w:val="003038F2"/>
    <w:rsid w:val="00305359"/>
    <w:rsid w:val="00307B74"/>
    <w:rsid w:val="00307E9F"/>
    <w:rsid w:val="00310A44"/>
    <w:rsid w:val="00311E29"/>
    <w:rsid w:val="00311E3B"/>
    <w:rsid w:val="0031329E"/>
    <w:rsid w:val="00314066"/>
    <w:rsid w:val="00315567"/>
    <w:rsid w:val="0031653E"/>
    <w:rsid w:val="00320808"/>
    <w:rsid w:val="003208F3"/>
    <w:rsid w:val="00320FBA"/>
    <w:rsid w:val="00322181"/>
    <w:rsid w:val="00322577"/>
    <w:rsid w:val="003225B8"/>
    <w:rsid w:val="00323AAA"/>
    <w:rsid w:val="00324C0A"/>
    <w:rsid w:val="00331255"/>
    <w:rsid w:val="00332D69"/>
    <w:rsid w:val="00333CB5"/>
    <w:rsid w:val="00333F5C"/>
    <w:rsid w:val="00334774"/>
    <w:rsid w:val="00335594"/>
    <w:rsid w:val="003412D0"/>
    <w:rsid w:val="00341F23"/>
    <w:rsid w:val="00343B4F"/>
    <w:rsid w:val="003459E1"/>
    <w:rsid w:val="00350579"/>
    <w:rsid w:val="00356246"/>
    <w:rsid w:val="00356912"/>
    <w:rsid w:val="00356BE1"/>
    <w:rsid w:val="00362DC1"/>
    <w:rsid w:val="00362FAB"/>
    <w:rsid w:val="00365A8E"/>
    <w:rsid w:val="00365C98"/>
    <w:rsid w:val="0036640A"/>
    <w:rsid w:val="003670F2"/>
    <w:rsid w:val="003673A6"/>
    <w:rsid w:val="00367AD3"/>
    <w:rsid w:val="00367E80"/>
    <w:rsid w:val="00370119"/>
    <w:rsid w:val="00372F1F"/>
    <w:rsid w:val="003730F2"/>
    <w:rsid w:val="0037366F"/>
    <w:rsid w:val="00373BE6"/>
    <w:rsid w:val="00374C96"/>
    <w:rsid w:val="003750FF"/>
    <w:rsid w:val="003753A4"/>
    <w:rsid w:val="00375B9E"/>
    <w:rsid w:val="0037658C"/>
    <w:rsid w:val="00376BB0"/>
    <w:rsid w:val="00381EBC"/>
    <w:rsid w:val="003832CF"/>
    <w:rsid w:val="003834CA"/>
    <w:rsid w:val="00383C74"/>
    <w:rsid w:val="0038613C"/>
    <w:rsid w:val="0038641A"/>
    <w:rsid w:val="00387316"/>
    <w:rsid w:val="00394645"/>
    <w:rsid w:val="003946A8"/>
    <w:rsid w:val="0039487B"/>
    <w:rsid w:val="00396408"/>
    <w:rsid w:val="003A2FE2"/>
    <w:rsid w:val="003A42B5"/>
    <w:rsid w:val="003A6EFE"/>
    <w:rsid w:val="003A7719"/>
    <w:rsid w:val="003B04A7"/>
    <w:rsid w:val="003B2F2F"/>
    <w:rsid w:val="003B5966"/>
    <w:rsid w:val="003B78A6"/>
    <w:rsid w:val="003C0629"/>
    <w:rsid w:val="003C1AD8"/>
    <w:rsid w:val="003C1BF2"/>
    <w:rsid w:val="003C3951"/>
    <w:rsid w:val="003C46D1"/>
    <w:rsid w:val="003C4BF5"/>
    <w:rsid w:val="003C4DEF"/>
    <w:rsid w:val="003C55BA"/>
    <w:rsid w:val="003C665E"/>
    <w:rsid w:val="003C75E2"/>
    <w:rsid w:val="003C7856"/>
    <w:rsid w:val="003D19FE"/>
    <w:rsid w:val="003D1AC7"/>
    <w:rsid w:val="003D28E0"/>
    <w:rsid w:val="003D2BEC"/>
    <w:rsid w:val="003D4B9E"/>
    <w:rsid w:val="003D7FAF"/>
    <w:rsid w:val="003E208D"/>
    <w:rsid w:val="003E53F7"/>
    <w:rsid w:val="003E777E"/>
    <w:rsid w:val="003E7846"/>
    <w:rsid w:val="003E7BEA"/>
    <w:rsid w:val="003F0209"/>
    <w:rsid w:val="003F08F9"/>
    <w:rsid w:val="003F0DA2"/>
    <w:rsid w:val="003F1336"/>
    <w:rsid w:val="003F1A2A"/>
    <w:rsid w:val="003F229B"/>
    <w:rsid w:val="003F27C9"/>
    <w:rsid w:val="003F3350"/>
    <w:rsid w:val="003F336A"/>
    <w:rsid w:val="003F3BA8"/>
    <w:rsid w:val="003F419E"/>
    <w:rsid w:val="003F4497"/>
    <w:rsid w:val="003F451E"/>
    <w:rsid w:val="003F4DA3"/>
    <w:rsid w:val="003F56E4"/>
    <w:rsid w:val="003F5718"/>
    <w:rsid w:val="003F5E8D"/>
    <w:rsid w:val="003F7140"/>
    <w:rsid w:val="00402790"/>
    <w:rsid w:val="00404761"/>
    <w:rsid w:val="00404FF5"/>
    <w:rsid w:val="0040508B"/>
    <w:rsid w:val="004057B6"/>
    <w:rsid w:val="00405D72"/>
    <w:rsid w:val="00405ECA"/>
    <w:rsid w:val="00406465"/>
    <w:rsid w:val="00406522"/>
    <w:rsid w:val="00406896"/>
    <w:rsid w:val="00412909"/>
    <w:rsid w:val="0041379B"/>
    <w:rsid w:val="00415B35"/>
    <w:rsid w:val="00415D07"/>
    <w:rsid w:val="00417CFF"/>
    <w:rsid w:val="00423767"/>
    <w:rsid w:val="004245D4"/>
    <w:rsid w:val="00424F11"/>
    <w:rsid w:val="00431733"/>
    <w:rsid w:val="00433165"/>
    <w:rsid w:val="00433CBA"/>
    <w:rsid w:val="004345C1"/>
    <w:rsid w:val="00434CB0"/>
    <w:rsid w:val="004354DA"/>
    <w:rsid w:val="0043638E"/>
    <w:rsid w:val="00436CC7"/>
    <w:rsid w:val="00441DF2"/>
    <w:rsid w:val="0044257B"/>
    <w:rsid w:val="00442859"/>
    <w:rsid w:val="00442903"/>
    <w:rsid w:val="00445A92"/>
    <w:rsid w:val="00446084"/>
    <w:rsid w:val="004479D4"/>
    <w:rsid w:val="00447C8B"/>
    <w:rsid w:val="00451031"/>
    <w:rsid w:val="004524C5"/>
    <w:rsid w:val="004548E5"/>
    <w:rsid w:val="00455684"/>
    <w:rsid w:val="0045578C"/>
    <w:rsid w:val="004567ED"/>
    <w:rsid w:val="004629EB"/>
    <w:rsid w:val="00464A01"/>
    <w:rsid w:val="00466ACD"/>
    <w:rsid w:val="00467624"/>
    <w:rsid w:val="00471B4E"/>
    <w:rsid w:val="00472ED9"/>
    <w:rsid w:val="00474A76"/>
    <w:rsid w:val="0047643E"/>
    <w:rsid w:val="004764F2"/>
    <w:rsid w:val="004808C1"/>
    <w:rsid w:val="00482EFB"/>
    <w:rsid w:val="004843DD"/>
    <w:rsid w:val="0048490E"/>
    <w:rsid w:val="00485260"/>
    <w:rsid w:val="0048587C"/>
    <w:rsid w:val="0048675C"/>
    <w:rsid w:val="00486CF9"/>
    <w:rsid w:val="00490286"/>
    <w:rsid w:val="0049168C"/>
    <w:rsid w:val="004918D0"/>
    <w:rsid w:val="004928F1"/>
    <w:rsid w:val="00493307"/>
    <w:rsid w:val="004939A6"/>
    <w:rsid w:val="004940B8"/>
    <w:rsid w:val="00496D6E"/>
    <w:rsid w:val="004A17B0"/>
    <w:rsid w:val="004A3246"/>
    <w:rsid w:val="004A34E3"/>
    <w:rsid w:val="004A6C8A"/>
    <w:rsid w:val="004A7020"/>
    <w:rsid w:val="004B1A74"/>
    <w:rsid w:val="004B39D7"/>
    <w:rsid w:val="004B3E57"/>
    <w:rsid w:val="004B4C92"/>
    <w:rsid w:val="004B5A9C"/>
    <w:rsid w:val="004B6995"/>
    <w:rsid w:val="004B7752"/>
    <w:rsid w:val="004C14A7"/>
    <w:rsid w:val="004C1D03"/>
    <w:rsid w:val="004C2321"/>
    <w:rsid w:val="004C39C7"/>
    <w:rsid w:val="004C3E07"/>
    <w:rsid w:val="004C601E"/>
    <w:rsid w:val="004C7C80"/>
    <w:rsid w:val="004D2206"/>
    <w:rsid w:val="004D4ABC"/>
    <w:rsid w:val="004D63FE"/>
    <w:rsid w:val="004D786A"/>
    <w:rsid w:val="004E0C95"/>
    <w:rsid w:val="004E1799"/>
    <w:rsid w:val="004E3190"/>
    <w:rsid w:val="004E5201"/>
    <w:rsid w:val="004E617C"/>
    <w:rsid w:val="004E7314"/>
    <w:rsid w:val="004F01D1"/>
    <w:rsid w:val="004F0E54"/>
    <w:rsid w:val="004F3805"/>
    <w:rsid w:val="004F3A2B"/>
    <w:rsid w:val="004F3BF5"/>
    <w:rsid w:val="004F6B47"/>
    <w:rsid w:val="004F7DDC"/>
    <w:rsid w:val="004F7FDA"/>
    <w:rsid w:val="00500F14"/>
    <w:rsid w:val="0050219B"/>
    <w:rsid w:val="00503515"/>
    <w:rsid w:val="00503F3B"/>
    <w:rsid w:val="0050442B"/>
    <w:rsid w:val="00506642"/>
    <w:rsid w:val="00507C1E"/>
    <w:rsid w:val="00510134"/>
    <w:rsid w:val="005149B5"/>
    <w:rsid w:val="0051513C"/>
    <w:rsid w:val="00520BE8"/>
    <w:rsid w:val="005239AD"/>
    <w:rsid w:val="005253AD"/>
    <w:rsid w:val="00525C0F"/>
    <w:rsid w:val="005274E6"/>
    <w:rsid w:val="00527F52"/>
    <w:rsid w:val="0053073F"/>
    <w:rsid w:val="00533801"/>
    <w:rsid w:val="00535942"/>
    <w:rsid w:val="00535CE8"/>
    <w:rsid w:val="00536035"/>
    <w:rsid w:val="005374D1"/>
    <w:rsid w:val="0054057F"/>
    <w:rsid w:val="00541814"/>
    <w:rsid w:val="00542B7A"/>
    <w:rsid w:val="005456DB"/>
    <w:rsid w:val="005464C3"/>
    <w:rsid w:val="00550260"/>
    <w:rsid w:val="0055066C"/>
    <w:rsid w:val="005509C3"/>
    <w:rsid w:val="00553D1E"/>
    <w:rsid w:val="0055532E"/>
    <w:rsid w:val="00555C3E"/>
    <w:rsid w:val="00555F94"/>
    <w:rsid w:val="0055654C"/>
    <w:rsid w:val="005565A8"/>
    <w:rsid w:val="00557347"/>
    <w:rsid w:val="00560660"/>
    <w:rsid w:val="00561A82"/>
    <w:rsid w:val="00562055"/>
    <w:rsid w:val="00562AAA"/>
    <w:rsid w:val="005631F8"/>
    <w:rsid w:val="005638CB"/>
    <w:rsid w:val="005639ED"/>
    <w:rsid w:val="005640A2"/>
    <w:rsid w:val="005646C2"/>
    <w:rsid w:val="00565A7C"/>
    <w:rsid w:val="00566630"/>
    <w:rsid w:val="00566E69"/>
    <w:rsid w:val="00567CB2"/>
    <w:rsid w:val="00570FA4"/>
    <w:rsid w:val="005717BC"/>
    <w:rsid w:val="00572DCF"/>
    <w:rsid w:val="00573EF0"/>
    <w:rsid w:val="00574551"/>
    <w:rsid w:val="00575E18"/>
    <w:rsid w:val="00577E1E"/>
    <w:rsid w:val="00580E36"/>
    <w:rsid w:val="00581A0D"/>
    <w:rsid w:val="00582079"/>
    <w:rsid w:val="00586C45"/>
    <w:rsid w:val="00586D3A"/>
    <w:rsid w:val="005875F2"/>
    <w:rsid w:val="005902A7"/>
    <w:rsid w:val="00591A46"/>
    <w:rsid w:val="00592499"/>
    <w:rsid w:val="005929BA"/>
    <w:rsid w:val="00592F53"/>
    <w:rsid w:val="00594814"/>
    <w:rsid w:val="00595D45"/>
    <w:rsid w:val="005968DF"/>
    <w:rsid w:val="00597261"/>
    <w:rsid w:val="005979F0"/>
    <w:rsid w:val="005A0232"/>
    <w:rsid w:val="005A182C"/>
    <w:rsid w:val="005A1EF9"/>
    <w:rsid w:val="005A2A56"/>
    <w:rsid w:val="005A366E"/>
    <w:rsid w:val="005A3EE8"/>
    <w:rsid w:val="005A4AA0"/>
    <w:rsid w:val="005A6002"/>
    <w:rsid w:val="005A6B8B"/>
    <w:rsid w:val="005A6DBD"/>
    <w:rsid w:val="005A7717"/>
    <w:rsid w:val="005A7C6D"/>
    <w:rsid w:val="005A7D63"/>
    <w:rsid w:val="005B07C5"/>
    <w:rsid w:val="005B261B"/>
    <w:rsid w:val="005B288D"/>
    <w:rsid w:val="005B3FEC"/>
    <w:rsid w:val="005B61A2"/>
    <w:rsid w:val="005B62E4"/>
    <w:rsid w:val="005B63B0"/>
    <w:rsid w:val="005C0443"/>
    <w:rsid w:val="005C0BDB"/>
    <w:rsid w:val="005C0C86"/>
    <w:rsid w:val="005C0CA3"/>
    <w:rsid w:val="005C20F3"/>
    <w:rsid w:val="005C3B22"/>
    <w:rsid w:val="005C3B92"/>
    <w:rsid w:val="005C52BC"/>
    <w:rsid w:val="005C5AA1"/>
    <w:rsid w:val="005D3FCA"/>
    <w:rsid w:val="005D6990"/>
    <w:rsid w:val="005D6B7F"/>
    <w:rsid w:val="005D735D"/>
    <w:rsid w:val="005E110A"/>
    <w:rsid w:val="005E1E44"/>
    <w:rsid w:val="005E221E"/>
    <w:rsid w:val="005E2369"/>
    <w:rsid w:val="005E2D8D"/>
    <w:rsid w:val="005E4EBC"/>
    <w:rsid w:val="005E5651"/>
    <w:rsid w:val="005E5AD2"/>
    <w:rsid w:val="005F00D6"/>
    <w:rsid w:val="005F259E"/>
    <w:rsid w:val="005F4BCF"/>
    <w:rsid w:val="005F5D9A"/>
    <w:rsid w:val="005F730F"/>
    <w:rsid w:val="005F7403"/>
    <w:rsid w:val="005F7AFE"/>
    <w:rsid w:val="005F7DF5"/>
    <w:rsid w:val="00600425"/>
    <w:rsid w:val="0060082D"/>
    <w:rsid w:val="00600D74"/>
    <w:rsid w:val="00600FDF"/>
    <w:rsid w:val="00601D6B"/>
    <w:rsid w:val="00605029"/>
    <w:rsid w:val="0060560D"/>
    <w:rsid w:val="00605E00"/>
    <w:rsid w:val="00606CCC"/>
    <w:rsid w:val="0061113D"/>
    <w:rsid w:val="00613EE4"/>
    <w:rsid w:val="006140CC"/>
    <w:rsid w:val="00614CA3"/>
    <w:rsid w:val="00615A61"/>
    <w:rsid w:val="00615D7C"/>
    <w:rsid w:val="00620842"/>
    <w:rsid w:val="0062158E"/>
    <w:rsid w:val="006233E2"/>
    <w:rsid w:val="006249CC"/>
    <w:rsid w:val="00625075"/>
    <w:rsid w:val="00625E00"/>
    <w:rsid w:val="00626654"/>
    <w:rsid w:val="00626882"/>
    <w:rsid w:val="00626ECD"/>
    <w:rsid w:val="00630D1F"/>
    <w:rsid w:val="00632777"/>
    <w:rsid w:val="00632F0F"/>
    <w:rsid w:val="00633204"/>
    <w:rsid w:val="006347AC"/>
    <w:rsid w:val="00635660"/>
    <w:rsid w:val="00635E93"/>
    <w:rsid w:val="006367AC"/>
    <w:rsid w:val="0063795A"/>
    <w:rsid w:val="006415D6"/>
    <w:rsid w:val="00641EFB"/>
    <w:rsid w:val="006435E5"/>
    <w:rsid w:val="00643DC0"/>
    <w:rsid w:val="00644617"/>
    <w:rsid w:val="006446C0"/>
    <w:rsid w:val="006446DB"/>
    <w:rsid w:val="00644937"/>
    <w:rsid w:val="00644BDD"/>
    <w:rsid w:val="00644D0B"/>
    <w:rsid w:val="006468DA"/>
    <w:rsid w:val="0065372F"/>
    <w:rsid w:val="00656516"/>
    <w:rsid w:val="00660292"/>
    <w:rsid w:val="006637F9"/>
    <w:rsid w:val="00666CF8"/>
    <w:rsid w:val="0066701D"/>
    <w:rsid w:val="00667E75"/>
    <w:rsid w:val="00670FDF"/>
    <w:rsid w:val="006716C9"/>
    <w:rsid w:val="006749E4"/>
    <w:rsid w:val="00675C53"/>
    <w:rsid w:val="00675FE1"/>
    <w:rsid w:val="006767E4"/>
    <w:rsid w:val="006818F9"/>
    <w:rsid w:val="00683A7A"/>
    <w:rsid w:val="006846F6"/>
    <w:rsid w:val="00684EF5"/>
    <w:rsid w:val="0068545C"/>
    <w:rsid w:val="0068784C"/>
    <w:rsid w:val="006912F4"/>
    <w:rsid w:val="00691A4C"/>
    <w:rsid w:val="00692385"/>
    <w:rsid w:val="00693365"/>
    <w:rsid w:val="00694DB4"/>
    <w:rsid w:val="00696223"/>
    <w:rsid w:val="00697733"/>
    <w:rsid w:val="006A0773"/>
    <w:rsid w:val="006A09E6"/>
    <w:rsid w:val="006A25DA"/>
    <w:rsid w:val="006A2CF5"/>
    <w:rsid w:val="006A333F"/>
    <w:rsid w:val="006A44CC"/>
    <w:rsid w:val="006A55C0"/>
    <w:rsid w:val="006B0C1C"/>
    <w:rsid w:val="006B10B8"/>
    <w:rsid w:val="006B30D9"/>
    <w:rsid w:val="006B39D9"/>
    <w:rsid w:val="006B72CA"/>
    <w:rsid w:val="006B77EB"/>
    <w:rsid w:val="006C043B"/>
    <w:rsid w:val="006C0F1D"/>
    <w:rsid w:val="006C184C"/>
    <w:rsid w:val="006C192E"/>
    <w:rsid w:val="006C221E"/>
    <w:rsid w:val="006C37A3"/>
    <w:rsid w:val="006C630E"/>
    <w:rsid w:val="006C655C"/>
    <w:rsid w:val="006C6E48"/>
    <w:rsid w:val="006C7995"/>
    <w:rsid w:val="006D04CD"/>
    <w:rsid w:val="006D0B12"/>
    <w:rsid w:val="006D1AA6"/>
    <w:rsid w:val="006D2DD0"/>
    <w:rsid w:val="006D5B61"/>
    <w:rsid w:val="006D6B33"/>
    <w:rsid w:val="006D7499"/>
    <w:rsid w:val="006D7ED0"/>
    <w:rsid w:val="006E1DF2"/>
    <w:rsid w:val="006E2F2E"/>
    <w:rsid w:val="006E4E50"/>
    <w:rsid w:val="006E603D"/>
    <w:rsid w:val="006E6213"/>
    <w:rsid w:val="006E68D9"/>
    <w:rsid w:val="006E6C55"/>
    <w:rsid w:val="006E70B8"/>
    <w:rsid w:val="006E7FD8"/>
    <w:rsid w:val="006F1475"/>
    <w:rsid w:val="006F2139"/>
    <w:rsid w:val="006F355B"/>
    <w:rsid w:val="006F58C9"/>
    <w:rsid w:val="006F67A8"/>
    <w:rsid w:val="007001B3"/>
    <w:rsid w:val="00703A07"/>
    <w:rsid w:val="00703D82"/>
    <w:rsid w:val="00704190"/>
    <w:rsid w:val="0070476A"/>
    <w:rsid w:val="0070605B"/>
    <w:rsid w:val="00706118"/>
    <w:rsid w:val="007069AA"/>
    <w:rsid w:val="00706BB5"/>
    <w:rsid w:val="00711CF2"/>
    <w:rsid w:val="007149F2"/>
    <w:rsid w:val="00715C85"/>
    <w:rsid w:val="00716F4F"/>
    <w:rsid w:val="00716FCA"/>
    <w:rsid w:val="00720502"/>
    <w:rsid w:val="00720E41"/>
    <w:rsid w:val="00721F46"/>
    <w:rsid w:val="00723B56"/>
    <w:rsid w:val="00725E53"/>
    <w:rsid w:val="00727D94"/>
    <w:rsid w:val="00730CA1"/>
    <w:rsid w:val="00731503"/>
    <w:rsid w:val="0073208E"/>
    <w:rsid w:val="00735913"/>
    <w:rsid w:val="00736332"/>
    <w:rsid w:val="007365E4"/>
    <w:rsid w:val="00741F13"/>
    <w:rsid w:val="00742CE5"/>
    <w:rsid w:val="0074530B"/>
    <w:rsid w:val="0074622E"/>
    <w:rsid w:val="007470E3"/>
    <w:rsid w:val="00752CCB"/>
    <w:rsid w:val="00754139"/>
    <w:rsid w:val="00754AD2"/>
    <w:rsid w:val="007564C9"/>
    <w:rsid w:val="00756E15"/>
    <w:rsid w:val="00757D3A"/>
    <w:rsid w:val="00763227"/>
    <w:rsid w:val="007642DB"/>
    <w:rsid w:val="00766FCD"/>
    <w:rsid w:val="00767E54"/>
    <w:rsid w:val="007720BE"/>
    <w:rsid w:val="00772D61"/>
    <w:rsid w:val="00773F99"/>
    <w:rsid w:val="00775200"/>
    <w:rsid w:val="007755FE"/>
    <w:rsid w:val="00775C57"/>
    <w:rsid w:val="00777D64"/>
    <w:rsid w:val="007816BA"/>
    <w:rsid w:val="0078170E"/>
    <w:rsid w:val="00784AC8"/>
    <w:rsid w:val="00785FA6"/>
    <w:rsid w:val="00791710"/>
    <w:rsid w:val="00796A19"/>
    <w:rsid w:val="00797006"/>
    <w:rsid w:val="007A140F"/>
    <w:rsid w:val="007A208C"/>
    <w:rsid w:val="007A40C2"/>
    <w:rsid w:val="007A5B29"/>
    <w:rsid w:val="007A5F2F"/>
    <w:rsid w:val="007A73F7"/>
    <w:rsid w:val="007B53ED"/>
    <w:rsid w:val="007B568A"/>
    <w:rsid w:val="007B6891"/>
    <w:rsid w:val="007C01D5"/>
    <w:rsid w:val="007C0CD1"/>
    <w:rsid w:val="007C2D81"/>
    <w:rsid w:val="007C7171"/>
    <w:rsid w:val="007C7DAE"/>
    <w:rsid w:val="007D1FFA"/>
    <w:rsid w:val="007D2928"/>
    <w:rsid w:val="007D2EFE"/>
    <w:rsid w:val="007D3243"/>
    <w:rsid w:val="007D39D8"/>
    <w:rsid w:val="007D3A9C"/>
    <w:rsid w:val="007D4361"/>
    <w:rsid w:val="007D5A62"/>
    <w:rsid w:val="007D7936"/>
    <w:rsid w:val="007D7FF1"/>
    <w:rsid w:val="007E071F"/>
    <w:rsid w:val="007E34FE"/>
    <w:rsid w:val="007E3B39"/>
    <w:rsid w:val="007E5F53"/>
    <w:rsid w:val="007E601F"/>
    <w:rsid w:val="007E6A0C"/>
    <w:rsid w:val="007E7637"/>
    <w:rsid w:val="007F12AE"/>
    <w:rsid w:val="007F2414"/>
    <w:rsid w:val="007F33F5"/>
    <w:rsid w:val="007F4F93"/>
    <w:rsid w:val="007F67C4"/>
    <w:rsid w:val="007F7310"/>
    <w:rsid w:val="00801EFF"/>
    <w:rsid w:val="008030D9"/>
    <w:rsid w:val="00805AFE"/>
    <w:rsid w:val="00805C86"/>
    <w:rsid w:val="008074DE"/>
    <w:rsid w:val="008077F5"/>
    <w:rsid w:val="0081099A"/>
    <w:rsid w:val="008121BD"/>
    <w:rsid w:val="00812C02"/>
    <w:rsid w:val="008179A0"/>
    <w:rsid w:val="00817BF2"/>
    <w:rsid w:val="00820303"/>
    <w:rsid w:val="00824F95"/>
    <w:rsid w:val="008275FF"/>
    <w:rsid w:val="008276FF"/>
    <w:rsid w:val="008322E2"/>
    <w:rsid w:val="00834ABE"/>
    <w:rsid w:val="00834D26"/>
    <w:rsid w:val="00836C50"/>
    <w:rsid w:val="0083778D"/>
    <w:rsid w:val="00837F49"/>
    <w:rsid w:val="00840F4C"/>
    <w:rsid w:val="008412AB"/>
    <w:rsid w:val="00841380"/>
    <w:rsid w:val="00841488"/>
    <w:rsid w:val="0084148A"/>
    <w:rsid w:val="00841508"/>
    <w:rsid w:val="008429EF"/>
    <w:rsid w:val="00845F3D"/>
    <w:rsid w:val="008460A9"/>
    <w:rsid w:val="008460DF"/>
    <w:rsid w:val="00846441"/>
    <w:rsid w:val="00846A69"/>
    <w:rsid w:val="008479A5"/>
    <w:rsid w:val="00851F69"/>
    <w:rsid w:val="008524CB"/>
    <w:rsid w:val="00852CEE"/>
    <w:rsid w:val="0085531B"/>
    <w:rsid w:val="0086141E"/>
    <w:rsid w:val="00863716"/>
    <w:rsid w:val="008649BF"/>
    <w:rsid w:val="00865011"/>
    <w:rsid w:val="00865E02"/>
    <w:rsid w:val="008672C3"/>
    <w:rsid w:val="008703F6"/>
    <w:rsid w:val="00870986"/>
    <w:rsid w:val="0087263A"/>
    <w:rsid w:val="00872A24"/>
    <w:rsid w:val="00874D30"/>
    <w:rsid w:val="008768E2"/>
    <w:rsid w:val="00876B81"/>
    <w:rsid w:val="0088024F"/>
    <w:rsid w:val="00880BB8"/>
    <w:rsid w:val="00881530"/>
    <w:rsid w:val="00881D84"/>
    <w:rsid w:val="0088374F"/>
    <w:rsid w:val="00884211"/>
    <w:rsid w:val="00884F39"/>
    <w:rsid w:val="008853E8"/>
    <w:rsid w:val="00890DB9"/>
    <w:rsid w:val="008911DC"/>
    <w:rsid w:val="008921B3"/>
    <w:rsid w:val="00892B4A"/>
    <w:rsid w:val="00895C83"/>
    <w:rsid w:val="00895C93"/>
    <w:rsid w:val="008970A9"/>
    <w:rsid w:val="008A0521"/>
    <w:rsid w:val="008A2AB8"/>
    <w:rsid w:val="008A3570"/>
    <w:rsid w:val="008A4FD0"/>
    <w:rsid w:val="008A6D26"/>
    <w:rsid w:val="008A7E09"/>
    <w:rsid w:val="008B09C9"/>
    <w:rsid w:val="008B1493"/>
    <w:rsid w:val="008B28BC"/>
    <w:rsid w:val="008B28E6"/>
    <w:rsid w:val="008B2A2A"/>
    <w:rsid w:val="008B3666"/>
    <w:rsid w:val="008C0611"/>
    <w:rsid w:val="008C0B89"/>
    <w:rsid w:val="008C2E7B"/>
    <w:rsid w:val="008C2FF8"/>
    <w:rsid w:val="008C3011"/>
    <w:rsid w:val="008C3B58"/>
    <w:rsid w:val="008C3FEB"/>
    <w:rsid w:val="008C49C7"/>
    <w:rsid w:val="008C4C86"/>
    <w:rsid w:val="008D00C3"/>
    <w:rsid w:val="008D0156"/>
    <w:rsid w:val="008D08B8"/>
    <w:rsid w:val="008D14FA"/>
    <w:rsid w:val="008D159E"/>
    <w:rsid w:val="008D21AF"/>
    <w:rsid w:val="008D27A2"/>
    <w:rsid w:val="008D3474"/>
    <w:rsid w:val="008D3539"/>
    <w:rsid w:val="008D69C1"/>
    <w:rsid w:val="008D6E1A"/>
    <w:rsid w:val="008D71BE"/>
    <w:rsid w:val="008E0B52"/>
    <w:rsid w:val="008E1309"/>
    <w:rsid w:val="008E183B"/>
    <w:rsid w:val="008E2D87"/>
    <w:rsid w:val="008E345C"/>
    <w:rsid w:val="008E4341"/>
    <w:rsid w:val="008E5225"/>
    <w:rsid w:val="008E7521"/>
    <w:rsid w:val="008F0090"/>
    <w:rsid w:val="008F0AF2"/>
    <w:rsid w:val="008F0C08"/>
    <w:rsid w:val="008F27CA"/>
    <w:rsid w:val="008F60C4"/>
    <w:rsid w:val="008F67B9"/>
    <w:rsid w:val="008F6D21"/>
    <w:rsid w:val="008F767F"/>
    <w:rsid w:val="009008E5"/>
    <w:rsid w:val="00903152"/>
    <w:rsid w:val="00903B3B"/>
    <w:rsid w:val="009043B6"/>
    <w:rsid w:val="00905396"/>
    <w:rsid w:val="009113E5"/>
    <w:rsid w:val="00912C12"/>
    <w:rsid w:val="00913036"/>
    <w:rsid w:val="00913C11"/>
    <w:rsid w:val="00916D99"/>
    <w:rsid w:val="00916F8C"/>
    <w:rsid w:val="0092025F"/>
    <w:rsid w:val="0092107D"/>
    <w:rsid w:val="00921507"/>
    <w:rsid w:val="0092355F"/>
    <w:rsid w:val="009266EC"/>
    <w:rsid w:val="00927C3B"/>
    <w:rsid w:val="0093038D"/>
    <w:rsid w:val="00930A7D"/>
    <w:rsid w:val="0093232F"/>
    <w:rsid w:val="009354AC"/>
    <w:rsid w:val="00940AB3"/>
    <w:rsid w:val="009425B1"/>
    <w:rsid w:val="009431D3"/>
    <w:rsid w:val="00945177"/>
    <w:rsid w:val="0094530E"/>
    <w:rsid w:val="00945395"/>
    <w:rsid w:val="00945595"/>
    <w:rsid w:val="009457B7"/>
    <w:rsid w:val="00946080"/>
    <w:rsid w:val="00946A5C"/>
    <w:rsid w:val="009500CC"/>
    <w:rsid w:val="00950F5F"/>
    <w:rsid w:val="009511EE"/>
    <w:rsid w:val="00951E73"/>
    <w:rsid w:val="009567B9"/>
    <w:rsid w:val="00956CAF"/>
    <w:rsid w:val="00957FFB"/>
    <w:rsid w:val="00960770"/>
    <w:rsid w:val="00961475"/>
    <w:rsid w:val="00963873"/>
    <w:rsid w:val="00963C85"/>
    <w:rsid w:val="009642FC"/>
    <w:rsid w:val="00967368"/>
    <w:rsid w:val="00967BC4"/>
    <w:rsid w:val="0097151B"/>
    <w:rsid w:val="00971C84"/>
    <w:rsid w:val="00972798"/>
    <w:rsid w:val="00973455"/>
    <w:rsid w:val="00973C88"/>
    <w:rsid w:val="00975ACD"/>
    <w:rsid w:val="00977CDC"/>
    <w:rsid w:val="009840FA"/>
    <w:rsid w:val="009900AD"/>
    <w:rsid w:val="00990462"/>
    <w:rsid w:val="00990F4F"/>
    <w:rsid w:val="0099136F"/>
    <w:rsid w:val="00993581"/>
    <w:rsid w:val="0099532A"/>
    <w:rsid w:val="00997E79"/>
    <w:rsid w:val="009A0A86"/>
    <w:rsid w:val="009A1688"/>
    <w:rsid w:val="009A1735"/>
    <w:rsid w:val="009A325C"/>
    <w:rsid w:val="009A4D4E"/>
    <w:rsid w:val="009A6CFF"/>
    <w:rsid w:val="009B12C4"/>
    <w:rsid w:val="009B193E"/>
    <w:rsid w:val="009B3913"/>
    <w:rsid w:val="009B4D56"/>
    <w:rsid w:val="009B652A"/>
    <w:rsid w:val="009C120D"/>
    <w:rsid w:val="009C1755"/>
    <w:rsid w:val="009C1B43"/>
    <w:rsid w:val="009C220D"/>
    <w:rsid w:val="009C22D6"/>
    <w:rsid w:val="009C52B9"/>
    <w:rsid w:val="009C6333"/>
    <w:rsid w:val="009D1D83"/>
    <w:rsid w:val="009D1E58"/>
    <w:rsid w:val="009D3B94"/>
    <w:rsid w:val="009D563E"/>
    <w:rsid w:val="009D58F8"/>
    <w:rsid w:val="009D5C9D"/>
    <w:rsid w:val="009D65E9"/>
    <w:rsid w:val="009E147E"/>
    <w:rsid w:val="009E1626"/>
    <w:rsid w:val="009E1C1C"/>
    <w:rsid w:val="009E1D25"/>
    <w:rsid w:val="009E2DCC"/>
    <w:rsid w:val="009E4221"/>
    <w:rsid w:val="009E4914"/>
    <w:rsid w:val="009E6141"/>
    <w:rsid w:val="009E6E38"/>
    <w:rsid w:val="009E7291"/>
    <w:rsid w:val="009F2140"/>
    <w:rsid w:val="009F22B4"/>
    <w:rsid w:val="009F2D25"/>
    <w:rsid w:val="009F596F"/>
    <w:rsid w:val="009F5B17"/>
    <w:rsid w:val="009F5E80"/>
    <w:rsid w:val="009F74F1"/>
    <w:rsid w:val="009F7725"/>
    <w:rsid w:val="00A003AF"/>
    <w:rsid w:val="00A0132A"/>
    <w:rsid w:val="00A02618"/>
    <w:rsid w:val="00A03CC3"/>
    <w:rsid w:val="00A042B4"/>
    <w:rsid w:val="00A05C56"/>
    <w:rsid w:val="00A06FBD"/>
    <w:rsid w:val="00A10A62"/>
    <w:rsid w:val="00A11004"/>
    <w:rsid w:val="00A11436"/>
    <w:rsid w:val="00A124AB"/>
    <w:rsid w:val="00A22E73"/>
    <w:rsid w:val="00A23789"/>
    <w:rsid w:val="00A32BCA"/>
    <w:rsid w:val="00A33421"/>
    <w:rsid w:val="00A37D91"/>
    <w:rsid w:val="00A401AD"/>
    <w:rsid w:val="00A4213F"/>
    <w:rsid w:val="00A42822"/>
    <w:rsid w:val="00A44B70"/>
    <w:rsid w:val="00A517DB"/>
    <w:rsid w:val="00A52030"/>
    <w:rsid w:val="00A52219"/>
    <w:rsid w:val="00A54C31"/>
    <w:rsid w:val="00A55C63"/>
    <w:rsid w:val="00A55EC2"/>
    <w:rsid w:val="00A57307"/>
    <w:rsid w:val="00A57666"/>
    <w:rsid w:val="00A57939"/>
    <w:rsid w:val="00A57C9A"/>
    <w:rsid w:val="00A602B5"/>
    <w:rsid w:val="00A60509"/>
    <w:rsid w:val="00A60A67"/>
    <w:rsid w:val="00A611A4"/>
    <w:rsid w:val="00A632C4"/>
    <w:rsid w:val="00A6483C"/>
    <w:rsid w:val="00A653CC"/>
    <w:rsid w:val="00A6679E"/>
    <w:rsid w:val="00A67042"/>
    <w:rsid w:val="00A67CCC"/>
    <w:rsid w:val="00A705F1"/>
    <w:rsid w:val="00A72027"/>
    <w:rsid w:val="00A7250D"/>
    <w:rsid w:val="00A72725"/>
    <w:rsid w:val="00A73679"/>
    <w:rsid w:val="00A74D9D"/>
    <w:rsid w:val="00A753E2"/>
    <w:rsid w:val="00A76D55"/>
    <w:rsid w:val="00A778F3"/>
    <w:rsid w:val="00A77D0C"/>
    <w:rsid w:val="00A80DDF"/>
    <w:rsid w:val="00A80DE8"/>
    <w:rsid w:val="00A81849"/>
    <w:rsid w:val="00A8320E"/>
    <w:rsid w:val="00A83C98"/>
    <w:rsid w:val="00A87D5C"/>
    <w:rsid w:val="00A92BB7"/>
    <w:rsid w:val="00A9329A"/>
    <w:rsid w:val="00A93EC8"/>
    <w:rsid w:val="00A970B9"/>
    <w:rsid w:val="00AA0901"/>
    <w:rsid w:val="00AA0B46"/>
    <w:rsid w:val="00AA1A67"/>
    <w:rsid w:val="00AA25C2"/>
    <w:rsid w:val="00AA2BED"/>
    <w:rsid w:val="00AA34E8"/>
    <w:rsid w:val="00AA36FE"/>
    <w:rsid w:val="00AA5829"/>
    <w:rsid w:val="00AA607F"/>
    <w:rsid w:val="00AA6EBA"/>
    <w:rsid w:val="00AA7610"/>
    <w:rsid w:val="00AA78D0"/>
    <w:rsid w:val="00AB19CF"/>
    <w:rsid w:val="00AB1B09"/>
    <w:rsid w:val="00AB2D6A"/>
    <w:rsid w:val="00AB3D15"/>
    <w:rsid w:val="00AB4A3A"/>
    <w:rsid w:val="00AB4A5E"/>
    <w:rsid w:val="00AB75F3"/>
    <w:rsid w:val="00AC3311"/>
    <w:rsid w:val="00AC4B09"/>
    <w:rsid w:val="00AC6228"/>
    <w:rsid w:val="00AC6533"/>
    <w:rsid w:val="00AC6C56"/>
    <w:rsid w:val="00AD3C73"/>
    <w:rsid w:val="00AD46E2"/>
    <w:rsid w:val="00AE0C39"/>
    <w:rsid w:val="00AE0F0B"/>
    <w:rsid w:val="00AE5049"/>
    <w:rsid w:val="00AE6A1F"/>
    <w:rsid w:val="00AE7AD4"/>
    <w:rsid w:val="00AE7B4F"/>
    <w:rsid w:val="00AE7EDD"/>
    <w:rsid w:val="00AF1B61"/>
    <w:rsid w:val="00AF2AEE"/>
    <w:rsid w:val="00AF2FF2"/>
    <w:rsid w:val="00AF3296"/>
    <w:rsid w:val="00AF3C2F"/>
    <w:rsid w:val="00AF4D60"/>
    <w:rsid w:val="00AF537F"/>
    <w:rsid w:val="00AF72A1"/>
    <w:rsid w:val="00B00361"/>
    <w:rsid w:val="00B02326"/>
    <w:rsid w:val="00B02BF9"/>
    <w:rsid w:val="00B02E37"/>
    <w:rsid w:val="00B04DA7"/>
    <w:rsid w:val="00B05DBB"/>
    <w:rsid w:val="00B06326"/>
    <w:rsid w:val="00B0690A"/>
    <w:rsid w:val="00B06CD1"/>
    <w:rsid w:val="00B07316"/>
    <w:rsid w:val="00B07B15"/>
    <w:rsid w:val="00B07D81"/>
    <w:rsid w:val="00B11363"/>
    <w:rsid w:val="00B12045"/>
    <w:rsid w:val="00B12306"/>
    <w:rsid w:val="00B125A6"/>
    <w:rsid w:val="00B12E22"/>
    <w:rsid w:val="00B12F1C"/>
    <w:rsid w:val="00B13A52"/>
    <w:rsid w:val="00B13B5C"/>
    <w:rsid w:val="00B14528"/>
    <w:rsid w:val="00B15578"/>
    <w:rsid w:val="00B160C0"/>
    <w:rsid w:val="00B1667B"/>
    <w:rsid w:val="00B1781C"/>
    <w:rsid w:val="00B17E90"/>
    <w:rsid w:val="00B20108"/>
    <w:rsid w:val="00B208FC"/>
    <w:rsid w:val="00B225A1"/>
    <w:rsid w:val="00B242FE"/>
    <w:rsid w:val="00B24CCB"/>
    <w:rsid w:val="00B24D39"/>
    <w:rsid w:val="00B254C6"/>
    <w:rsid w:val="00B254FF"/>
    <w:rsid w:val="00B260CD"/>
    <w:rsid w:val="00B26DFF"/>
    <w:rsid w:val="00B27024"/>
    <w:rsid w:val="00B2731A"/>
    <w:rsid w:val="00B274D8"/>
    <w:rsid w:val="00B3043A"/>
    <w:rsid w:val="00B33F44"/>
    <w:rsid w:val="00B34470"/>
    <w:rsid w:val="00B35E93"/>
    <w:rsid w:val="00B4309F"/>
    <w:rsid w:val="00B43570"/>
    <w:rsid w:val="00B43624"/>
    <w:rsid w:val="00B43E68"/>
    <w:rsid w:val="00B44079"/>
    <w:rsid w:val="00B44BC0"/>
    <w:rsid w:val="00B45A83"/>
    <w:rsid w:val="00B4608B"/>
    <w:rsid w:val="00B500D0"/>
    <w:rsid w:val="00B50F72"/>
    <w:rsid w:val="00B510A1"/>
    <w:rsid w:val="00B5139B"/>
    <w:rsid w:val="00B51E1E"/>
    <w:rsid w:val="00B53D82"/>
    <w:rsid w:val="00B558B3"/>
    <w:rsid w:val="00B643D8"/>
    <w:rsid w:val="00B64EB2"/>
    <w:rsid w:val="00B6585D"/>
    <w:rsid w:val="00B73BC0"/>
    <w:rsid w:val="00B80D4C"/>
    <w:rsid w:val="00B80E8E"/>
    <w:rsid w:val="00B82516"/>
    <w:rsid w:val="00B83052"/>
    <w:rsid w:val="00B84579"/>
    <w:rsid w:val="00B85111"/>
    <w:rsid w:val="00B85DE4"/>
    <w:rsid w:val="00B86E86"/>
    <w:rsid w:val="00B903D9"/>
    <w:rsid w:val="00B90605"/>
    <w:rsid w:val="00B96A34"/>
    <w:rsid w:val="00BA0AA9"/>
    <w:rsid w:val="00BA26A0"/>
    <w:rsid w:val="00BA28DD"/>
    <w:rsid w:val="00BA2E1A"/>
    <w:rsid w:val="00BA2F57"/>
    <w:rsid w:val="00BA3264"/>
    <w:rsid w:val="00BA37D8"/>
    <w:rsid w:val="00BA3F25"/>
    <w:rsid w:val="00BA415F"/>
    <w:rsid w:val="00BA4D91"/>
    <w:rsid w:val="00BA6C27"/>
    <w:rsid w:val="00BB22E5"/>
    <w:rsid w:val="00BB2693"/>
    <w:rsid w:val="00BB3E54"/>
    <w:rsid w:val="00BB5168"/>
    <w:rsid w:val="00BB6E9F"/>
    <w:rsid w:val="00BB6ED1"/>
    <w:rsid w:val="00BC0929"/>
    <w:rsid w:val="00BC23AA"/>
    <w:rsid w:val="00BC2681"/>
    <w:rsid w:val="00BC3E4A"/>
    <w:rsid w:val="00BC4CE0"/>
    <w:rsid w:val="00BC6341"/>
    <w:rsid w:val="00BD1101"/>
    <w:rsid w:val="00BD320A"/>
    <w:rsid w:val="00BD56D8"/>
    <w:rsid w:val="00BD580B"/>
    <w:rsid w:val="00BD703C"/>
    <w:rsid w:val="00BE0B1E"/>
    <w:rsid w:val="00BE2527"/>
    <w:rsid w:val="00BE4B5E"/>
    <w:rsid w:val="00BF07C1"/>
    <w:rsid w:val="00BF0802"/>
    <w:rsid w:val="00BF38C5"/>
    <w:rsid w:val="00BF3BBA"/>
    <w:rsid w:val="00BF3F25"/>
    <w:rsid w:val="00BF40BB"/>
    <w:rsid w:val="00BF4BBA"/>
    <w:rsid w:val="00BF5854"/>
    <w:rsid w:val="00BF585F"/>
    <w:rsid w:val="00BF78CE"/>
    <w:rsid w:val="00C00121"/>
    <w:rsid w:val="00C03091"/>
    <w:rsid w:val="00C03E20"/>
    <w:rsid w:val="00C1043E"/>
    <w:rsid w:val="00C11C78"/>
    <w:rsid w:val="00C13872"/>
    <w:rsid w:val="00C13C5E"/>
    <w:rsid w:val="00C15D16"/>
    <w:rsid w:val="00C21869"/>
    <w:rsid w:val="00C21DEC"/>
    <w:rsid w:val="00C24661"/>
    <w:rsid w:val="00C255E3"/>
    <w:rsid w:val="00C26BED"/>
    <w:rsid w:val="00C27D1F"/>
    <w:rsid w:val="00C30072"/>
    <w:rsid w:val="00C30552"/>
    <w:rsid w:val="00C3521D"/>
    <w:rsid w:val="00C35633"/>
    <w:rsid w:val="00C35816"/>
    <w:rsid w:val="00C36E83"/>
    <w:rsid w:val="00C37B4B"/>
    <w:rsid w:val="00C37BC0"/>
    <w:rsid w:val="00C4331B"/>
    <w:rsid w:val="00C4532A"/>
    <w:rsid w:val="00C466F2"/>
    <w:rsid w:val="00C512CC"/>
    <w:rsid w:val="00C52036"/>
    <w:rsid w:val="00C523CA"/>
    <w:rsid w:val="00C53336"/>
    <w:rsid w:val="00C549C0"/>
    <w:rsid w:val="00C57C6E"/>
    <w:rsid w:val="00C601CD"/>
    <w:rsid w:val="00C6332F"/>
    <w:rsid w:val="00C641AA"/>
    <w:rsid w:val="00C64B98"/>
    <w:rsid w:val="00C65A20"/>
    <w:rsid w:val="00C70118"/>
    <w:rsid w:val="00C72349"/>
    <w:rsid w:val="00C7354D"/>
    <w:rsid w:val="00C75737"/>
    <w:rsid w:val="00C76AB1"/>
    <w:rsid w:val="00C76DA0"/>
    <w:rsid w:val="00C77294"/>
    <w:rsid w:val="00C77C1D"/>
    <w:rsid w:val="00C809BF"/>
    <w:rsid w:val="00C8144F"/>
    <w:rsid w:val="00C81DC0"/>
    <w:rsid w:val="00C8265C"/>
    <w:rsid w:val="00C83737"/>
    <w:rsid w:val="00C85506"/>
    <w:rsid w:val="00C860EE"/>
    <w:rsid w:val="00C86203"/>
    <w:rsid w:val="00C87D6B"/>
    <w:rsid w:val="00C90002"/>
    <w:rsid w:val="00C90950"/>
    <w:rsid w:val="00C9368F"/>
    <w:rsid w:val="00C97F9F"/>
    <w:rsid w:val="00CA0021"/>
    <w:rsid w:val="00CA0C5B"/>
    <w:rsid w:val="00CA1889"/>
    <w:rsid w:val="00CA247D"/>
    <w:rsid w:val="00CA4112"/>
    <w:rsid w:val="00CB0D2A"/>
    <w:rsid w:val="00CB1433"/>
    <w:rsid w:val="00CB24EC"/>
    <w:rsid w:val="00CB377A"/>
    <w:rsid w:val="00CB4032"/>
    <w:rsid w:val="00CB4A6B"/>
    <w:rsid w:val="00CB5BE8"/>
    <w:rsid w:val="00CC0FEC"/>
    <w:rsid w:val="00CC2803"/>
    <w:rsid w:val="00CC2E80"/>
    <w:rsid w:val="00CC3F3D"/>
    <w:rsid w:val="00CC5B21"/>
    <w:rsid w:val="00CC6033"/>
    <w:rsid w:val="00CC6AE7"/>
    <w:rsid w:val="00CC6B8F"/>
    <w:rsid w:val="00CC7156"/>
    <w:rsid w:val="00CC7EF9"/>
    <w:rsid w:val="00CD17B3"/>
    <w:rsid w:val="00CD2E69"/>
    <w:rsid w:val="00CD4C66"/>
    <w:rsid w:val="00CD4DB1"/>
    <w:rsid w:val="00CD7076"/>
    <w:rsid w:val="00CD7BF2"/>
    <w:rsid w:val="00CE0902"/>
    <w:rsid w:val="00CE0E17"/>
    <w:rsid w:val="00CE10CF"/>
    <w:rsid w:val="00CE1A07"/>
    <w:rsid w:val="00CE1E75"/>
    <w:rsid w:val="00CE3352"/>
    <w:rsid w:val="00CE3A05"/>
    <w:rsid w:val="00CE69C0"/>
    <w:rsid w:val="00CF2446"/>
    <w:rsid w:val="00CF283C"/>
    <w:rsid w:val="00CF288D"/>
    <w:rsid w:val="00CF454F"/>
    <w:rsid w:val="00CF572F"/>
    <w:rsid w:val="00CF6940"/>
    <w:rsid w:val="00CF6DC7"/>
    <w:rsid w:val="00CF7126"/>
    <w:rsid w:val="00D01446"/>
    <w:rsid w:val="00D01FB0"/>
    <w:rsid w:val="00D045C7"/>
    <w:rsid w:val="00D059E2"/>
    <w:rsid w:val="00D117EE"/>
    <w:rsid w:val="00D124C7"/>
    <w:rsid w:val="00D15C35"/>
    <w:rsid w:val="00D16861"/>
    <w:rsid w:val="00D16E0A"/>
    <w:rsid w:val="00D17403"/>
    <w:rsid w:val="00D177AA"/>
    <w:rsid w:val="00D17CDA"/>
    <w:rsid w:val="00D17E7C"/>
    <w:rsid w:val="00D2077B"/>
    <w:rsid w:val="00D2252C"/>
    <w:rsid w:val="00D22A83"/>
    <w:rsid w:val="00D24236"/>
    <w:rsid w:val="00D27CBE"/>
    <w:rsid w:val="00D27D2B"/>
    <w:rsid w:val="00D305B5"/>
    <w:rsid w:val="00D31B51"/>
    <w:rsid w:val="00D3276B"/>
    <w:rsid w:val="00D32E23"/>
    <w:rsid w:val="00D3313D"/>
    <w:rsid w:val="00D3326A"/>
    <w:rsid w:val="00D3378E"/>
    <w:rsid w:val="00D3498A"/>
    <w:rsid w:val="00D34D64"/>
    <w:rsid w:val="00D35118"/>
    <w:rsid w:val="00D36623"/>
    <w:rsid w:val="00D407B2"/>
    <w:rsid w:val="00D42416"/>
    <w:rsid w:val="00D431D7"/>
    <w:rsid w:val="00D52211"/>
    <w:rsid w:val="00D52759"/>
    <w:rsid w:val="00D52C75"/>
    <w:rsid w:val="00D52D9B"/>
    <w:rsid w:val="00D53D7B"/>
    <w:rsid w:val="00D5488C"/>
    <w:rsid w:val="00D5523C"/>
    <w:rsid w:val="00D567CD"/>
    <w:rsid w:val="00D57131"/>
    <w:rsid w:val="00D571FD"/>
    <w:rsid w:val="00D572AE"/>
    <w:rsid w:val="00D57A1D"/>
    <w:rsid w:val="00D57F75"/>
    <w:rsid w:val="00D60B82"/>
    <w:rsid w:val="00D6259B"/>
    <w:rsid w:val="00D65EC3"/>
    <w:rsid w:val="00D66A51"/>
    <w:rsid w:val="00D67360"/>
    <w:rsid w:val="00D674B3"/>
    <w:rsid w:val="00D72C1B"/>
    <w:rsid w:val="00D751B4"/>
    <w:rsid w:val="00D75825"/>
    <w:rsid w:val="00D76834"/>
    <w:rsid w:val="00D80ED0"/>
    <w:rsid w:val="00D82328"/>
    <w:rsid w:val="00D83450"/>
    <w:rsid w:val="00D87A99"/>
    <w:rsid w:val="00D93AD7"/>
    <w:rsid w:val="00D94F42"/>
    <w:rsid w:val="00D95A0D"/>
    <w:rsid w:val="00D96206"/>
    <w:rsid w:val="00DA072F"/>
    <w:rsid w:val="00DA1158"/>
    <w:rsid w:val="00DA197B"/>
    <w:rsid w:val="00DA21B5"/>
    <w:rsid w:val="00DA22B1"/>
    <w:rsid w:val="00DA2CEB"/>
    <w:rsid w:val="00DA6230"/>
    <w:rsid w:val="00DB1915"/>
    <w:rsid w:val="00DB39D8"/>
    <w:rsid w:val="00DB58B8"/>
    <w:rsid w:val="00DB5B7D"/>
    <w:rsid w:val="00DB6356"/>
    <w:rsid w:val="00DB7387"/>
    <w:rsid w:val="00DB7874"/>
    <w:rsid w:val="00DC06C5"/>
    <w:rsid w:val="00DC2D0D"/>
    <w:rsid w:val="00DC3785"/>
    <w:rsid w:val="00DC409A"/>
    <w:rsid w:val="00DC444C"/>
    <w:rsid w:val="00DC5174"/>
    <w:rsid w:val="00DC5D9C"/>
    <w:rsid w:val="00DC7278"/>
    <w:rsid w:val="00DD264E"/>
    <w:rsid w:val="00DD30C4"/>
    <w:rsid w:val="00DD4190"/>
    <w:rsid w:val="00DD423C"/>
    <w:rsid w:val="00DD42F8"/>
    <w:rsid w:val="00DD684C"/>
    <w:rsid w:val="00DD79AC"/>
    <w:rsid w:val="00DE16CA"/>
    <w:rsid w:val="00DE3A24"/>
    <w:rsid w:val="00DE5213"/>
    <w:rsid w:val="00DE6895"/>
    <w:rsid w:val="00DE6AE7"/>
    <w:rsid w:val="00DE70D1"/>
    <w:rsid w:val="00DF2207"/>
    <w:rsid w:val="00DF260D"/>
    <w:rsid w:val="00DF569B"/>
    <w:rsid w:val="00DF59DC"/>
    <w:rsid w:val="00DF6E8D"/>
    <w:rsid w:val="00DF7CAD"/>
    <w:rsid w:val="00E004AF"/>
    <w:rsid w:val="00E02A2B"/>
    <w:rsid w:val="00E05373"/>
    <w:rsid w:val="00E05643"/>
    <w:rsid w:val="00E07859"/>
    <w:rsid w:val="00E07871"/>
    <w:rsid w:val="00E11ADC"/>
    <w:rsid w:val="00E12CAD"/>
    <w:rsid w:val="00E1599C"/>
    <w:rsid w:val="00E15D3D"/>
    <w:rsid w:val="00E16579"/>
    <w:rsid w:val="00E235DC"/>
    <w:rsid w:val="00E23F39"/>
    <w:rsid w:val="00E24CC6"/>
    <w:rsid w:val="00E251EE"/>
    <w:rsid w:val="00E30E81"/>
    <w:rsid w:val="00E30FA9"/>
    <w:rsid w:val="00E3352D"/>
    <w:rsid w:val="00E3626F"/>
    <w:rsid w:val="00E365D7"/>
    <w:rsid w:val="00E368CB"/>
    <w:rsid w:val="00E400F2"/>
    <w:rsid w:val="00E406A1"/>
    <w:rsid w:val="00E42F75"/>
    <w:rsid w:val="00E43163"/>
    <w:rsid w:val="00E4527A"/>
    <w:rsid w:val="00E46B03"/>
    <w:rsid w:val="00E4779A"/>
    <w:rsid w:val="00E50B03"/>
    <w:rsid w:val="00E5284A"/>
    <w:rsid w:val="00E52974"/>
    <w:rsid w:val="00E5324E"/>
    <w:rsid w:val="00E54AE6"/>
    <w:rsid w:val="00E57B76"/>
    <w:rsid w:val="00E621B5"/>
    <w:rsid w:val="00E62EAC"/>
    <w:rsid w:val="00E64EC4"/>
    <w:rsid w:val="00E65412"/>
    <w:rsid w:val="00E6587C"/>
    <w:rsid w:val="00E66903"/>
    <w:rsid w:val="00E702AC"/>
    <w:rsid w:val="00E71280"/>
    <w:rsid w:val="00E71820"/>
    <w:rsid w:val="00E74F8E"/>
    <w:rsid w:val="00E759B0"/>
    <w:rsid w:val="00E75C18"/>
    <w:rsid w:val="00E762FD"/>
    <w:rsid w:val="00E8056F"/>
    <w:rsid w:val="00E82284"/>
    <w:rsid w:val="00E82A33"/>
    <w:rsid w:val="00E84063"/>
    <w:rsid w:val="00E84935"/>
    <w:rsid w:val="00E84AEC"/>
    <w:rsid w:val="00E853CD"/>
    <w:rsid w:val="00E86316"/>
    <w:rsid w:val="00E86B49"/>
    <w:rsid w:val="00E93D5D"/>
    <w:rsid w:val="00E957C4"/>
    <w:rsid w:val="00E961B8"/>
    <w:rsid w:val="00E972C0"/>
    <w:rsid w:val="00EA3360"/>
    <w:rsid w:val="00EA45B8"/>
    <w:rsid w:val="00EA45F6"/>
    <w:rsid w:val="00EA5B56"/>
    <w:rsid w:val="00EA76DE"/>
    <w:rsid w:val="00EA7941"/>
    <w:rsid w:val="00EA7A2F"/>
    <w:rsid w:val="00EA7BBE"/>
    <w:rsid w:val="00EB0281"/>
    <w:rsid w:val="00EB5AC3"/>
    <w:rsid w:val="00EC0158"/>
    <w:rsid w:val="00EC1B2A"/>
    <w:rsid w:val="00EC2F85"/>
    <w:rsid w:val="00EC5A70"/>
    <w:rsid w:val="00EC5AC2"/>
    <w:rsid w:val="00EC7B42"/>
    <w:rsid w:val="00EC7D20"/>
    <w:rsid w:val="00ED07D7"/>
    <w:rsid w:val="00ED0825"/>
    <w:rsid w:val="00ED3694"/>
    <w:rsid w:val="00ED477A"/>
    <w:rsid w:val="00ED4E00"/>
    <w:rsid w:val="00ED5764"/>
    <w:rsid w:val="00ED5C39"/>
    <w:rsid w:val="00ED7CE1"/>
    <w:rsid w:val="00EE03AE"/>
    <w:rsid w:val="00EE0C39"/>
    <w:rsid w:val="00EE1C1A"/>
    <w:rsid w:val="00EE4616"/>
    <w:rsid w:val="00EE5148"/>
    <w:rsid w:val="00EE5212"/>
    <w:rsid w:val="00EE571F"/>
    <w:rsid w:val="00EE5A96"/>
    <w:rsid w:val="00EE7210"/>
    <w:rsid w:val="00EE74CC"/>
    <w:rsid w:val="00EF08C4"/>
    <w:rsid w:val="00EF105C"/>
    <w:rsid w:val="00EF1BBB"/>
    <w:rsid w:val="00EF2BB7"/>
    <w:rsid w:val="00EF2EAE"/>
    <w:rsid w:val="00EF2FF2"/>
    <w:rsid w:val="00EF3225"/>
    <w:rsid w:val="00EF42DC"/>
    <w:rsid w:val="00EF46D7"/>
    <w:rsid w:val="00EF497F"/>
    <w:rsid w:val="00EF4B48"/>
    <w:rsid w:val="00EF4D88"/>
    <w:rsid w:val="00EF4ECB"/>
    <w:rsid w:val="00EF5184"/>
    <w:rsid w:val="00EF7616"/>
    <w:rsid w:val="00F004ED"/>
    <w:rsid w:val="00F00BC3"/>
    <w:rsid w:val="00F00C3C"/>
    <w:rsid w:val="00F010C5"/>
    <w:rsid w:val="00F014C9"/>
    <w:rsid w:val="00F01530"/>
    <w:rsid w:val="00F01FA5"/>
    <w:rsid w:val="00F0267E"/>
    <w:rsid w:val="00F02F30"/>
    <w:rsid w:val="00F04742"/>
    <w:rsid w:val="00F101A6"/>
    <w:rsid w:val="00F10A27"/>
    <w:rsid w:val="00F111BF"/>
    <w:rsid w:val="00F1245C"/>
    <w:rsid w:val="00F135DA"/>
    <w:rsid w:val="00F135EE"/>
    <w:rsid w:val="00F147C0"/>
    <w:rsid w:val="00F151E5"/>
    <w:rsid w:val="00F15758"/>
    <w:rsid w:val="00F15E1D"/>
    <w:rsid w:val="00F1680C"/>
    <w:rsid w:val="00F16894"/>
    <w:rsid w:val="00F173E0"/>
    <w:rsid w:val="00F176D3"/>
    <w:rsid w:val="00F202D1"/>
    <w:rsid w:val="00F22B4C"/>
    <w:rsid w:val="00F23581"/>
    <w:rsid w:val="00F249AB"/>
    <w:rsid w:val="00F249DF"/>
    <w:rsid w:val="00F24F1B"/>
    <w:rsid w:val="00F267E1"/>
    <w:rsid w:val="00F26D87"/>
    <w:rsid w:val="00F26DDF"/>
    <w:rsid w:val="00F26FB7"/>
    <w:rsid w:val="00F27EC1"/>
    <w:rsid w:val="00F30D89"/>
    <w:rsid w:val="00F30DEB"/>
    <w:rsid w:val="00F322BB"/>
    <w:rsid w:val="00F3246D"/>
    <w:rsid w:val="00F34AB6"/>
    <w:rsid w:val="00F34AC1"/>
    <w:rsid w:val="00F35889"/>
    <w:rsid w:val="00F36E1C"/>
    <w:rsid w:val="00F42C3E"/>
    <w:rsid w:val="00F4315C"/>
    <w:rsid w:val="00F434D2"/>
    <w:rsid w:val="00F435A8"/>
    <w:rsid w:val="00F44934"/>
    <w:rsid w:val="00F44C22"/>
    <w:rsid w:val="00F44DC0"/>
    <w:rsid w:val="00F46344"/>
    <w:rsid w:val="00F471A6"/>
    <w:rsid w:val="00F50256"/>
    <w:rsid w:val="00F528AA"/>
    <w:rsid w:val="00F557D4"/>
    <w:rsid w:val="00F55A62"/>
    <w:rsid w:val="00F56003"/>
    <w:rsid w:val="00F56AD0"/>
    <w:rsid w:val="00F56EE7"/>
    <w:rsid w:val="00F61238"/>
    <w:rsid w:val="00F616B0"/>
    <w:rsid w:val="00F6456D"/>
    <w:rsid w:val="00F65650"/>
    <w:rsid w:val="00F65BEA"/>
    <w:rsid w:val="00F6699F"/>
    <w:rsid w:val="00F67212"/>
    <w:rsid w:val="00F6751E"/>
    <w:rsid w:val="00F67C9E"/>
    <w:rsid w:val="00F721E1"/>
    <w:rsid w:val="00F74A8C"/>
    <w:rsid w:val="00F74B5D"/>
    <w:rsid w:val="00F767A1"/>
    <w:rsid w:val="00F80F21"/>
    <w:rsid w:val="00F819F5"/>
    <w:rsid w:val="00F83502"/>
    <w:rsid w:val="00F84C6B"/>
    <w:rsid w:val="00F86184"/>
    <w:rsid w:val="00F86CFA"/>
    <w:rsid w:val="00F90350"/>
    <w:rsid w:val="00F9065E"/>
    <w:rsid w:val="00F912F7"/>
    <w:rsid w:val="00F9266D"/>
    <w:rsid w:val="00F95078"/>
    <w:rsid w:val="00F95C70"/>
    <w:rsid w:val="00FA0D49"/>
    <w:rsid w:val="00FA1A33"/>
    <w:rsid w:val="00FA1E25"/>
    <w:rsid w:val="00FA21FA"/>
    <w:rsid w:val="00FA2DFC"/>
    <w:rsid w:val="00FA3B72"/>
    <w:rsid w:val="00FA426F"/>
    <w:rsid w:val="00FA4F32"/>
    <w:rsid w:val="00FA6D45"/>
    <w:rsid w:val="00FB004B"/>
    <w:rsid w:val="00FB01D4"/>
    <w:rsid w:val="00FB05A4"/>
    <w:rsid w:val="00FB0B0A"/>
    <w:rsid w:val="00FB141B"/>
    <w:rsid w:val="00FB152B"/>
    <w:rsid w:val="00FB2473"/>
    <w:rsid w:val="00FB327C"/>
    <w:rsid w:val="00FB4F61"/>
    <w:rsid w:val="00FB53AB"/>
    <w:rsid w:val="00FB65AD"/>
    <w:rsid w:val="00FC1B55"/>
    <w:rsid w:val="00FC1F97"/>
    <w:rsid w:val="00FC421A"/>
    <w:rsid w:val="00FC4831"/>
    <w:rsid w:val="00FC55CA"/>
    <w:rsid w:val="00FC78A4"/>
    <w:rsid w:val="00FC7D44"/>
    <w:rsid w:val="00FD01C8"/>
    <w:rsid w:val="00FD0736"/>
    <w:rsid w:val="00FD19E8"/>
    <w:rsid w:val="00FD1D7F"/>
    <w:rsid w:val="00FD1FD1"/>
    <w:rsid w:val="00FD2212"/>
    <w:rsid w:val="00FD28F2"/>
    <w:rsid w:val="00FD3182"/>
    <w:rsid w:val="00FD3CA1"/>
    <w:rsid w:val="00FD3F37"/>
    <w:rsid w:val="00FD441A"/>
    <w:rsid w:val="00FD5C05"/>
    <w:rsid w:val="00FE0647"/>
    <w:rsid w:val="00FE0D32"/>
    <w:rsid w:val="00FE2BD7"/>
    <w:rsid w:val="00FE36C1"/>
    <w:rsid w:val="00FE403D"/>
    <w:rsid w:val="00FF11BE"/>
    <w:rsid w:val="00FF1B5B"/>
    <w:rsid w:val="00FF311D"/>
    <w:rsid w:val="00FF3AC7"/>
    <w:rsid w:val="00FF4632"/>
    <w:rsid w:val="00FF48A5"/>
    <w:rsid w:val="00FF48C1"/>
    <w:rsid w:val="00FF5461"/>
    <w:rsid w:val="00FF5D2F"/>
    <w:rsid w:val="00FF65E2"/>
    <w:rsid w:val="00FF79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FF2"/>
    <w:pPr>
      <w:ind w:firstLine="709"/>
      <w:jc w:val="both"/>
    </w:pPr>
    <w:rPr>
      <w:rFonts w:ascii="Times New Roman" w:hAnsi="Times New Roman"/>
      <w:color w:val="000000"/>
      <w:sz w:val="28"/>
      <w:szCs w:val="24"/>
    </w:rPr>
  </w:style>
  <w:style w:type="paragraph" w:styleId="1">
    <w:name w:val="heading 1"/>
    <w:basedOn w:val="a"/>
    <w:next w:val="a"/>
    <w:link w:val="10"/>
    <w:autoRedefine/>
    <w:qFormat/>
    <w:rsid w:val="00DB39D8"/>
    <w:pPr>
      <w:autoSpaceDE w:val="0"/>
      <w:autoSpaceDN w:val="0"/>
      <w:adjustRightInd w:val="0"/>
      <w:outlineLvl w:val="0"/>
    </w:pPr>
    <w:rPr>
      <w:bCs/>
      <w:kern w:val="32"/>
      <w:sz w:val="20"/>
      <w:szCs w:val="20"/>
      <w:lang w:eastAsia="en-US"/>
    </w:rPr>
  </w:style>
  <w:style w:type="paragraph" w:styleId="2">
    <w:name w:val="heading 2"/>
    <w:basedOn w:val="a"/>
    <w:link w:val="20"/>
    <w:uiPriority w:val="9"/>
    <w:qFormat/>
    <w:rsid w:val="001A789E"/>
    <w:pPr>
      <w:jc w:val="left"/>
      <w:outlineLvl w:val="1"/>
    </w:pPr>
    <w:rPr>
      <w:b/>
      <w:bCs/>
      <w:color w:val="auto"/>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B39D8"/>
    <w:rPr>
      <w:rFonts w:ascii="Times New Roman" w:hAnsi="Times New Roman" w:cs="Times New Roman"/>
      <w:bCs/>
      <w:color w:val="000000"/>
      <w:kern w:val="32"/>
      <w:sz w:val="20"/>
      <w:szCs w:val="20"/>
    </w:rPr>
  </w:style>
  <w:style w:type="character" w:customStyle="1" w:styleId="20">
    <w:name w:val="Заголовок 2 Знак"/>
    <w:link w:val="2"/>
    <w:uiPriority w:val="9"/>
    <w:rsid w:val="001A789E"/>
    <w:rPr>
      <w:rFonts w:ascii="Times New Roman" w:hAnsi="Times New Roman" w:cs="Times New Roman"/>
      <w:b/>
      <w:bCs/>
      <w:sz w:val="28"/>
      <w:szCs w:val="36"/>
      <w:lang w:eastAsia="ru-RU"/>
    </w:rPr>
  </w:style>
  <w:style w:type="table" w:styleId="a3">
    <w:name w:val="Table Grid"/>
    <w:basedOn w:val="a1"/>
    <w:uiPriority w:val="59"/>
    <w:rsid w:val="00FD5C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D5C05"/>
    <w:rPr>
      <w:rFonts w:ascii="Tahoma" w:hAnsi="Tahoma" w:cs="Tahoma"/>
      <w:sz w:val="16"/>
      <w:szCs w:val="16"/>
    </w:rPr>
  </w:style>
  <w:style w:type="character" w:customStyle="1" w:styleId="a5">
    <w:name w:val="Текст выноски Знак"/>
    <w:link w:val="a4"/>
    <w:uiPriority w:val="99"/>
    <w:semiHidden/>
    <w:rsid w:val="00FD5C05"/>
    <w:rPr>
      <w:rFonts w:ascii="Tahoma" w:hAnsi="Tahoma" w:cs="Tahoma"/>
      <w:color w:val="000000"/>
      <w:sz w:val="16"/>
      <w:szCs w:val="16"/>
      <w:lang w:eastAsia="ru-RU"/>
    </w:rPr>
  </w:style>
  <w:style w:type="paragraph" w:styleId="a6">
    <w:name w:val="Body Text"/>
    <w:basedOn w:val="a"/>
    <w:link w:val="a7"/>
    <w:rsid w:val="00CF7126"/>
    <w:pPr>
      <w:ind w:right="3850" w:firstLine="0"/>
    </w:pPr>
    <w:rPr>
      <w:color w:val="auto"/>
      <w:szCs w:val="28"/>
    </w:rPr>
  </w:style>
  <w:style w:type="character" w:customStyle="1" w:styleId="a7">
    <w:name w:val="Основной текст Знак"/>
    <w:link w:val="a6"/>
    <w:rsid w:val="00CF7126"/>
    <w:rPr>
      <w:rFonts w:ascii="Times New Roman" w:hAnsi="Times New Roman" w:cs="Times New Roman"/>
      <w:sz w:val="28"/>
      <w:szCs w:val="28"/>
    </w:rPr>
  </w:style>
  <w:style w:type="paragraph" w:styleId="21">
    <w:name w:val="Body Text Indent 2"/>
    <w:basedOn w:val="a"/>
    <w:link w:val="22"/>
    <w:rsid w:val="00CF7126"/>
    <w:pPr>
      <w:ind w:firstLine="720"/>
    </w:pPr>
    <w:rPr>
      <w:color w:val="auto"/>
      <w:szCs w:val="28"/>
    </w:rPr>
  </w:style>
  <w:style w:type="character" w:customStyle="1" w:styleId="22">
    <w:name w:val="Основной текст с отступом 2 Знак"/>
    <w:link w:val="21"/>
    <w:rsid w:val="00CF7126"/>
    <w:rPr>
      <w:rFonts w:ascii="Times New Roman" w:hAnsi="Times New Roman" w:cs="Times New Roman"/>
      <w:sz w:val="28"/>
      <w:szCs w:val="28"/>
      <w:lang w:eastAsia="ru-RU"/>
    </w:rPr>
  </w:style>
  <w:style w:type="character" w:customStyle="1" w:styleId="WW8Num1z2">
    <w:name w:val="WW8Num1z2"/>
    <w:rsid w:val="00AF2AEE"/>
    <w:rPr>
      <w:sz w:val="28"/>
      <w:szCs w:val="28"/>
    </w:rPr>
  </w:style>
  <w:style w:type="character" w:customStyle="1" w:styleId="WW8Num2z0">
    <w:name w:val="WW8Num2z0"/>
    <w:rsid w:val="00AF2AEE"/>
    <w:rPr>
      <w:sz w:val="28"/>
      <w:szCs w:val="28"/>
    </w:rPr>
  </w:style>
  <w:style w:type="character" w:customStyle="1" w:styleId="WW8Num3z0">
    <w:name w:val="WW8Num3z0"/>
    <w:rsid w:val="00AF2AEE"/>
    <w:rPr>
      <w:sz w:val="28"/>
      <w:szCs w:val="28"/>
    </w:rPr>
  </w:style>
  <w:style w:type="character" w:customStyle="1" w:styleId="WW8Num4z0">
    <w:name w:val="WW8Num4z0"/>
    <w:rsid w:val="00AF2AEE"/>
    <w:rPr>
      <w:sz w:val="28"/>
      <w:szCs w:val="28"/>
    </w:rPr>
  </w:style>
  <w:style w:type="character" w:customStyle="1" w:styleId="Absatz-Standardschriftart">
    <w:name w:val="Absatz-Standardschriftart"/>
    <w:rsid w:val="00AF2AEE"/>
  </w:style>
  <w:style w:type="character" w:customStyle="1" w:styleId="WW-Absatz-Standardschriftart">
    <w:name w:val="WW-Absatz-Standardschriftart"/>
    <w:rsid w:val="00AF2AEE"/>
  </w:style>
  <w:style w:type="character" w:customStyle="1" w:styleId="WW8Num5z0">
    <w:name w:val="WW8Num5z0"/>
    <w:rsid w:val="00AF2AEE"/>
    <w:rPr>
      <w:sz w:val="28"/>
      <w:szCs w:val="28"/>
    </w:rPr>
  </w:style>
  <w:style w:type="character" w:customStyle="1" w:styleId="5">
    <w:name w:val="Основной шрифт абзаца5"/>
    <w:rsid w:val="00AF2AEE"/>
  </w:style>
  <w:style w:type="character" w:customStyle="1" w:styleId="WW8Num2z2">
    <w:name w:val="WW8Num2z2"/>
    <w:rsid w:val="00AF2AEE"/>
    <w:rPr>
      <w:sz w:val="28"/>
      <w:szCs w:val="28"/>
    </w:rPr>
  </w:style>
  <w:style w:type="character" w:customStyle="1" w:styleId="WW8Num4z2">
    <w:name w:val="WW8Num4z2"/>
    <w:rsid w:val="00AF2AEE"/>
    <w:rPr>
      <w:sz w:val="28"/>
      <w:szCs w:val="28"/>
    </w:rPr>
  </w:style>
  <w:style w:type="character" w:customStyle="1" w:styleId="4">
    <w:name w:val="Основной шрифт абзаца4"/>
    <w:rsid w:val="00AF2AEE"/>
  </w:style>
  <w:style w:type="character" w:customStyle="1" w:styleId="WW-Absatz-Standardschriftart1">
    <w:name w:val="WW-Absatz-Standardschriftart1"/>
    <w:rsid w:val="00AF2AEE"/>
  </w:style>
  <w:style w:type="character" w:customStyle="1" w:styleId="WW-Absatz-Standardschriftart11">
    <w:name w:val="WW-Absatz-Standardschriftart11"/>
    <w:rsid w:val="00AF2AEE"/>
  </w:style>
  <w:style w:type="character" w:customStyle="1" w:styleId="WW-Absatz-Standardschriftart111">
    <w:name w:val="WW-Absatz-Standardschriftart111"/>
    <w:rsid w:val="00AF2AEE"/>
  </w:style>
  <w:style w:type="character" w:customStyle="1" w:styleId="WW8Num1z0">
    <w:name w:val="WW8Num1z0"/>
    <w:rsid w:val="00AF2AEE"/>
    <w:rPr>
      <w:sz w:val="28"/>
      <w:szCs w:val="28"/>
    </w:rPr>
  </w:style>
  <w:style w:type="character" w:customStyle="1" w:styleId="WW8Num6z2">
    <w:name w:val="WW8Num6z2"/>
    <w:rsid w:val="00AF2AEE"/>
    <w:rPr>
      <w:sz w:val="28"/>
      <w:szCs w:val="28"/>
    </w:rPr>
  </w:style>
  <w:style w:type="character" w:customStyle="1" w:styleId="WW-Absatz-Standardschriftart1111">
    <w:name w:val="WW-Absatz-Standardschriftart1111"/>
    <w:rsid w:val="00AF2AEE"/>
  </w:style>
  <w:style w:type="character" w:customStyle="1" w:styleId="WW-Absatz-Standardschriftart11111">
    <w:name w:val="WW-Absatz-Standardschriftart11111"/>
    <w:rsid w:val="00AF2AEE"/>
  </w:style>
  <w:style w:type="character" w:customStyle="1" w:styleId="3">
    <w:name w:val="Основной шрифт абзаца3"/>
    <w:rsid w:val="00AF2AEE"/>
  </w:style>
  <w:style w:type="character" w:customStyle="1" w:styleId="WW8Num3z2">
    <w:name w:val="WW8Num3z2"/>
    <w:rsid w:val="00AF2AEE"/>
    <w:rPr>
      <w:sz w:val="28"/>
      <w:szCs w:val="28"/>
    </w:rPr>
  </w:style>
  <w:style w:type="character" w:customStyle="1" w:styleId="WW-Absatz-Standardschriftart111111">
    <w:name w:val="WW-Absatz-Standardschriftart111111"/>
    <w:rsid w:val="00AF2AEE"/>
  </w:style>
  <w:style w:type="character" w:customStyle="1" w:styleId="WW-Absatz-Standardschriftart1111111">
    <w:name w:val="WW-Absatz-Standardschriftart1111111"/>
    <w:rsid w:val="00AF2AEE"/>
  </w:style>
  <w:style w:type="character" w:customStyle="1" w:styleId="WW-Absatz-Standardschriftart11111111">
    <w:name w:val="WW-Absatz-Standardschriftart11111111"/>
    <w:rsid w:val="00AF2AEE"/>
  </w:style>
  <w:style w:type="character" w:customStyle="1" w:styleId="WW-Absatz-Standardschriftart111111111">
    <w:name w:val="WW-Absatz-Standardschriftart111111111"/>
    <w:rsid w:val="00AF2AEE"/>
  </w:style>
  <w:style w:type="character" w:customStyle="1" w:styleId="23">
    <w:name w:val="Основной шрифт абзаца2"/>
    <w:rsid w:val="00AF2AEE"/>
  </w:style>
  <w:style w:type="character" w:customStyle="1" w:styleId="WW8Num5z2">
    <w:name w:val="WW8Num5z2"/>
    <w:rsid w:val="00AF2AEE"/>
    <w:rPr>
      <w:sz w:val="28"/>
      <w:szCs w:val="28"/>
    </w:rPr>
  </w:style>
  <w:style w:type="character" w:customStyle="1" w:styleId="WW8Num6z0">
    <w:name w:val="WW8Num6z0"/>
    <w:rsid w:val="00AF2AEE"/>
    <w:rPr>
      <w:sz w:val="28"/>
      <w:szCs w:val="28"/>
    </w:rPr>
  </w:style>
  <w:style w:type="character" w:customStyle="1" w:styleId="WW8Num7z0">
    <w:name w:val="WW8Num7z0"/>
    <w:rsid w:val="00AF2AEE"/>
    <w:rPr>
      <w:sz w:val="28"/>
      <w:szCs w:val="28"/>
    </w:rPr>
  </w:style>
  <w:style w:type="character" w:customStyle="1" w:styleId="WW8Num8z0">
    <w:name w:val="WW8Num8z0"/>
    <w:rsid w:val="00AF2AEE"/>
    <w:rPr>
      <w:rFonts w:ascii="Andale Sans UI" w:hAnsi="Andale Sans UI" w:cs="Cambria"/>
    </w:rPr>
  </w:style>
  <w:style w:type="character" w:customStyle="1" w:styleId="WW8Num9z0">
    <w:name w:val="WW8Num9z0"/>
    <w:rsid w:val="00AF2AEE"/>
    <w:rPr>
      <w:sz w:val="28"/>
      <w:szCs w:val="28"/>
    </w:rPr>
  </w:style>
  <w:style w:type="character" w:customStyle="1" w:styleId="WW8Num10z2">
    <w:name w:val="WW8Num10z2"/>
    <w:rsid w:val="00AF2AEE"/>
    <w:rPr>
      <w:sz w:val="28"/>
      <w:szCs w:val="28"/>
    </w:rPr>
  </w:style>
  <w:style w:type="character" w:customStyle="1" w:styleId="WW8Num11z0">
    <w:name w:val="WW8Num11z0"/>
    <w:rsid w:val="00AF2AEE"/>
    <w:rPr>
      <w:rFonts w:ascii="Andale Sans UI" w:hAnsi="Andale Sans UI" w:cs="Cambria"/>
    </w:rPr>
  </w:style>
  <w:style w:type="character" w:customStyle="1" w:styleId="WW8Num12z2">
    <w:name w:val="WW8Num12z2"/>
    <w:rsid w:val="00AF2AEE"/>
    <w:rPr>
      <w:sz w:val="28"/>
      <w:szCs w:val="28"/>
    </w:rPr>
  </w:style>
  <w:style w:type="character" w:customStyle="1" w:styleId="WW8Num13z0">
    <w:name w:val="WW8Num13z0"/>
    <w:rsid w:val="00AF2AEE"/>
    <w:rPr>
      <w:sz w:val="28"/>
      <w:szCs w:val="28"/>
    </w:rPr>
  </w:style>
  <w:style w:type="character" w:customStyle="1" w:styleId="WW8Num14z0">
    <w:name w:val="WW8Num14z0"/>
    <w:rsid w:val="00AF2AEE"/>
    <w:rPr>
      <w:sz w:val="28"/>
      <w:szCs w:val="28"/>
    </w:rPr>
  </w:style>
  <w:style w:type="character" w:customStyle="1" w:styleId="WW8Num15z0">
    <w:name w:val="WW8Num15z0"/>
    <w:rsid w:val="00AF2AEE"/>
    <w:rPr>
      <w:sz w:val="28"/>
      <w:szCs w:val="28"/>
    </w:rPr>
  </w:style>
  <w:style w:type="character" w:customStyle="1" w:styleId="WW8Num16z0">
    <w:name w:val="WW8Num16z0"/>
    <w:rsid w:val="00AF2AEE"/>
    <w:rPr>
      <w:sz w:val="28"/>
      <w:szCs w:val="28"/>
    </w:rPr>
  </w:style>
  <w:style w:type="character" w:customStyle="1" w:styleId="WW8Num17z0">
    <w:name w:val="WW8Num17z0"/>
    <w:rsid w:val="00AF2AEE"/>
    <w:rPr>
      <w:sz w:val="28"/>
      <w:szCs w:val="28"/>
    </w:rPr>
  </w:style>
  <w:style w:type="character" w:customStyle="1" w:styleId="WW8Num18z0">
    <w:name w:val="WW8Num18z0"/>
    <w:rsid w:val="00AF2AEE"/>
    <w:rPr>
      <w:sz w:val="28"/>
      <w:szCs w:val="28"/>
    </w:rPr>
  </w:style>
  <w:style w:type="character" w:customStyle="1" w:styleId="WW8Num19z0">
    <w:name w:val="WW8Num19z0"/>
    <w:rsid w:val="00AF2AEE"/>
    <w:rPr>
      <w:sz w:val="28"/>
      <w:szCs w:val="28"/>
    </w:rPr>
  </w:style>
  <w:style w:type="character" w:customStyle="1" w:styleId="11">
    <w:name w:val="Основной шрифт абзаца1"/>
    <w:rsid w:val="00AF2AEE"/>
  </w:style>
  <w:style w:type="character" w:customStyle="1" w:styleId="WW-Absatz-Standardschriftart1111111111">
    <w:name w:val="WW-Absatz-Standardschriftart1111111111"/>
    <w:rsid w:val="00AF2AEE"/>
  </w:style>
  <w:style w:type="character" w:customStyle="1" w:styleId="WW-Absatz-Standardschriftart11111111111">
    <w:name w:val="WW-Absatz-Standardschriftart11111111111"/>
    <w:rsid w:val="00AF2AEE"/>
  </w:style>
  <w:style w:type="character" w:customStyle="1" w:styleId="WW-Absatz-Standardschriftart111111111111">
    <w:name w:val="WW-Absatz-Standardschriftart111111111111"/>
    <w:rsid w:val="00AF2AEE"/>
  </w:style>
  <w:style w:type="character" w:customStyle="1" w:styleId="WW-Absatz-Standardschriftart1111111111111">
    <w:name w:val="WW-Absatz-Standardschriftart1111111111111"/>
    <w:rsid w:val="00AF2AEE"/>
  </w:style>
  <w:style w:type="character" w:customStyle="1" w:styleId="WW-Absatz-Standardschriftart11111111111111">
    <w:name w:val="WW-Absatz-Standardschriftart11111111111111"/>
    <w:rsid w:val="00AF2AEE"/>
  </w:style>
  <w:style w:type="character" w:customStyle="1" w:styleId="WW8Num8z2">
    <w:name w:val="WW8Num8z2"/>
    <w:rsid w:val="00AF2AEE"/>
    <w:rPr>
      <w:sz w:val="28"/>
      <w:szCs w:val="28"/>
    </w:rPr>
  </w:style>
  <w:style w:type="character" w:customStyle="1" w:styleId="WW8Num10z0">
    <w:name w:val="WW8Num10z0"/>
    <w:rsid w:val="00AF2AEE"/>
    <w:rPr>
      <w:rFonts w:ascii="Andale Sans UI" w:hAnsi="Andale Sans UI" w:cs="Cambria"/>
    </w:rPr>
  </w:style>
  <w:style w:type="character" w:customStyle="1" w:styleId="WW8Num12z0">
    <w:name w:val="WW8Num12z0"/>
    <w:rsid w:val="00AF2AEE"/>
    <w:rPr>
      <w:sz w:val="28"/>
      <w:szCs w:val="28"/>
    </w:rPr>
  </w:style>
  <w:style w:type="character" w:customStyle="1" w:styleId="WW8Num13z2">
    <w:name w:val="WW8Num13z2"/>
    <w:rsid w:val="00AF2AEE"/>
    <w:rPr>
      <w:sz w:val="28"/>
      <w:szCs w:val="28"/>
    </w:rPr>
  </w:style>
  <w:style w:type="character" w:customStyle="1" w:styleId="WW8Num15z2">
    <w:name w:val="WW8Num15z2"/>
    <w:rsid w:val="00AF2AEE"/>
    <w:rPr>
      <w:sz w:val="28"/>
      <w:szCs w:val="28"/>
    </w:rPr>
  </w:style>
  <w:style w:type="character" w:customStyle="1" w:styleId="WW-Absatz-Standardschriftart111111111111111">
    <w:name w:val="WW-Absatz-Standardschriftart111111111111111"/>
    <w:rsid w:val="00AF2AEE"/>
  </w:style>
  <w:style w:type="character" w:customStyle="1" w:styleId="a8">
    <w:name w:val="Символ нумерации"/>
    <w:rsid w:val="00AF2AEE"/>
    <w:rPr>
      <w:sz w:val="28"/>
      <w:szCs w:val="28"/>
    </w:rPr>
  </w:style>
  <w:style w:type="character" w:customStyle="1" w:styleId="a9">
    <w:name w:val="Маркеры списка"/>
    <w:rsid w:val="00AF2AEE"/>
    <w:rPr>
      <w:rFonts w:ascii="Cambria" w:eastAsia="Cambria" w:hAnsi="Cambria" w:cs="Cambria"/>
    </w:rPr>
  </w:style>
  <w:style w:type="character" w:customStyle="1" w:styleId="HTML">
    <w:name w:val="Стандартный HTML Знак"/>
    <w:uiPriority w:val="99"/>
    <w:rsid w:val="00AF2AEE"/>
    <w:rPr>
      <w:rFonts w:ascii="EanGnivc" w:hAnsi="EanGnivc" w:cs="EanGnivc"/>
    </w:rPr>
  </w:style>
  <w:style w:type="character" w:styleId="aa">
    <w:name w:val="Strong"/>
    <w:uiPriority w:val="22"/>
    <w:qFormat/>
    <w:rsid w:val="00AF2AEE"/>
    <w:rPr>
      <w:b/>
      <w:bCs/>
    </w:rPr>
  </w:style>
  <w:style w:type="character" w:styleId="ab">
    <w:name w:val="Hyperlink"/>
    <w:rsid w:val="00AF2AEE"/>
    <w:rPr>
      <w:color w:val="000080"/>
      <w:u w:val="single"/>
    </w:rPr>
  </w:style>
  <w:style w:type="character" w:styleId="ac">
    <w:name w:val="page number"/>
    <w:basedOn w:val="5"/>
    <w:rsid w:val="00AF2AEE"/>
  </w:style>
  <w:style w:type="paragraph" w:customStyle="1" w:styleId="ad">
    <w:name w:val="Заголовок"/>
    <w:basedOn w:val="a"/>
    <w:next w:val="a6"/>
    <w:rsid w:val="00AF2AEE"/>
    <w:pPr>
      <w:keepNext/>
      <w:widowControl w:val="0"/>
      <w:suppressAutoHyphens/>
      <w:spacing w:before="240" w:after="120"/>
      <w:ind w:firstLine="0"/>
      <w:jc w:val="left"/>
    </w:pPr>
    <w:rPr>
      <w:rFonts w:ascii="Andale Sans UI" w:eastAsia="Cambria" w:hAnsi="Andale Sans UI" w:cs="Cambria"/>
      <w:color w:val="auto"/>
      <w:kern w:val="1"/>
      <w:szCs w:val="28"/>
      <w:lang w:eastAsia="ar-SA"/>
    </w:rPr>
  </w:style>
  <w:style w:type="paragraph" w:styleId="ae">
    <w:name w:val="List"/>
    <w:basedOn w:val="a6"/>
    <w:rsid w:val="00AF2AEE"/>
    <w:pPr>
      <w:widowControl w:val="0"/>
      <w:suppressAutoHyphens/>
      <w:spacing w:after="120"/>
      <w:ind w:right="0"/>
      <w:jc w:val="left"/>
    </w:pPr>
    <w:rPr>
      <w:rFonts w:ascii="Andale Sans UI" w:eastAsia="Cambria" w:hAnsi="Andale Sans UI" w:cs="Cambria"/>
      <w:kern w:val="1"/>
      <w:sz w:val="24"/>
      <w:szCs w:val="24"/>
      <w:lang w:eastAsia="ar-SA"/>
    </w:rPr>
  </w:style>
  <w:style w:type="paragraph" w:customStyle="1" w:styleId="50">
    <w:name w:val="Название5"/>
    <w:basedOn w:val="a"/>
    <w:rsid w:val="00AF2AEE"/>
    <w:pPr>
      <w:widowControl w:val="0"/>
      <w:suppressLineNumbers/>
      <w:suppressAutoHyphens/>
      <w:spacing w:before="120" w:after="120"/>
      <w:ind w:firstLine="0"/>
      <w:jc w:val="left"/>
    </w:pPr>
    <w:rPr>
      <w:rFonts w:ascii="Andale Sans UI" w:eastAsia="Cambria" w:hAnsi="Andale Sans UI" w:cs="EanGnivc"/>
      <w:i/>
      <w:iCs/>
      <w:color w:val="auto"/>
      <w:kern w:val="1"/>
      <w:sz w:val="24"/>
      <w:lang w:eastAsia="ar-SA"/>
    </w:rPr>
  </w:style>
  <w:style w:type="paragraph" w:customStyle="1" w:styleId="6">
    <w:name w:val="Указатель6"/>
    <w:basedOn w:val="a"/>
    <w:rsid w:val="00AF2AEE"/>
    <w:pPr>
      <w:widowControl w:val="0"/>
      <w:suppressLineNumbers/>
      <w:suppressAutoHyphens/>
      <w:ind w:firstLine="0"/>
      <w:jc w:val="left"/>
    </w:pPr>
    <w:rPr>
      <w:rFonts w:ascii="Andale Sans UI" w:eastAsia="Cambria" w:hAnsi="Andale Sans UI" w:cs="EanGnivc"/>
      <w:color w:val="auto"/>
      <w:kern w:val="1"/>
      <w:sz w:val="24"/>
      <w:lang w:eastAsia="ar-SA"/>
    </w:rPr>
  </w:style>
  <w:style w:type="paragraph" w:customStyle="1" w:styleId="40">
    <w:name w:val="Название4"/>
    <w:basedOn w:val="a"/>
    <w:rsid w:val="00AF2AEE"/>
    <w:pPr>
      <w:widowControl w:val="0"/>
      <w:suppressLineNumbers/>
      <w:suppressAutoHyphens/>
      <w:spacing w:before="120" w:after="120"/>
      <w:ind w:firstLine="0"/>
      <w:jc w:val="left"/>
    </w:pPr>
    <w:rPr>
      <w:rFonts w:ascii="Andale Sans UI" w:eastAsia="Cambria" w:hAnsi="Andale Sans UI" w:cs="EanGnivc"/>
      <w:i/>
      <w:iCs/>
      <w:color w:val="auto"/>
      <w:kern w:val="1"/>
      <w:sz w:val="24"/>
      <w:lang w:eastAsia="ar-SA"/>
    </w:rPr>
  </w:style>
  <w:style w:type="paragraph" w:customStyle="1" w:styleId="51">
    <w:name w:val="Указатель5"/>
    <w:basedOn w:val="a"/>
    <w:rsid w:val="00AF2AEE"/>
    <w:pPr>
      <w:widowControl w:val="0"/>
      <w:suppressLineNumbers/>
      <w:suppressAutoHyphens/>
      <w:ind w:firstLine="0"/>
      <w:jc w:val="left"/>
    </w:pPr>
    <w:rPr>
      <w:rFonts w:ascii="Andale Sans UI" w:eastAsia="Cambria" w:hAnsi="Andale Sans UI" w:cs="EanGnivc"/>
      <w:color w:val="auto"/>
      <w:kern w:val="1"/>
      <w:sz w:val="24"/>
      <w:lang w:eastAsia="ar-SA"/>
    </w:rPr>
  </w:style>
  <w:style w:type="paragraph" w:customStyle="1" w:styleId="30">
    <w:name w:val="Название3"/>
    <w:basedOn w:val="a"/>
    <w:rsid w:val="00AF2AEE"/>
    <w:pPr>
      <w:widowControl w:val="0"/>
      <w:suppressLineNumbers/>
      <w:suppressAutoHyphens/>
      <w:spacing w:before="120" w:after="120"/>
      <w:ind w:firstLine="0"/>
      <w:jc w:val="left"/>
    </w:pPr>
    <w:rPr>
      <w:rFonts w:ascii="Andale Sans UI" w:eastAsia="Cambria" w:hAnsi="Andale Sans UI" w:cs="EanGnivc"/>
      <w:i/>
      <w:iCs/>
      <w:color w:val="auto"/>
      <w:kern w:val="1"/>
      <w:sz w:val="24"/>
      <w:lang w:eastAsia="ar-SA"/>
    </w:rPr>
  </w:style>
  <w:style w:type="paragraph" w:customStyle="1" w:styleId="41">
    <w:name w:val="Указатель4"/>
    <w:basedOn w:val="a"/>
    <w:rsid w:val="00AF2AEE"/>
    <w:pPr>
      <w:widowControl w:val="0"/>
      <w:suppressLineNumbers/>
      <w:suppressAutoHyphens/>
      <w:ind w:firstLine="0"/>
      <w:jc w:val="left"/>
    </w:pPr>
    <w:rPr>
      <w:rFonts w:ascii="Andale Sans UI" w:eastAsia="Cambria" w:hAnsi="Andale Sans UI" w:cs="EanGnivc"/>
      <w:color w:val="auto"/>
      <w:kern w:val="1"/>
      <w:sz w:val="24"/>
      <w:lang w:eastAsia="ar-SA"/>
    </w:rPr>
  </w:style>
  <w:style w:type="paragraph" w:customStyle="1" w:styleId="12">
    <w:name w:val="Название объекта1"/>
    <w:basedOn w:val="a"/>
    <w:rsid w:val="00AF2AEE"/>
    <w:pPr>
      <w:widowControl w:val="0"/>
      <w:suppressLineNumbers/>
      <w:suppressAutoHyphens/>
      <w:spacing w:before="120" w:after="120"/>
      <w:ind w:firstLine="0"/>
      <w:jc w:val="left"/>
    </w:pPr>
    <w:rPr>
      <w:rFonts w:ascii="Andale Sans UI" w:eastAsia="Cambria" w:hAnsi="Andale Sans UI" w:cs="EanGnivc"/>
      <w:i/>
      <w:iCs/>
      <w:color w:val="auto"/>
      <w:kern w:val="1"/>
      <w:sz w:val="24"/>
      <w:lang w:eastAsia="ar-SA"/>
    </w:rPr>
  </w:style>
  <w:style w:type="paragraph" w:customStyle="1" w:styleId="31">
    <w:name w:val="Указатель3"/>
    <w:basedOn w:val="a"/>
    <w:rsid w:val="00AF2AEE"/>
    <w:pPr>
      <w:widowControl w:val="0"/>
      <w:suppressLineNumbers/>
      <w:suppressAutoHyphens/>
      <w:ind w:firstLine="0"/>
      <w:jc w:val="left"/>
    </w:pPr>
    <w:rPr>
      <w:rFonts w:ascii="Andale Sans UI" w:eastAsia="Cambria" w:hAnsi="Andale Sans UI" w:cs="EanGnivc"/>
      <w:color w:val="auto"/>
      <w:kern w:val="1"/>
      <w:sz w:val="24"/>
      <w:lang w:eastAsia="ar-SA"/>
    </w:rPr>
  </w:style>
  <w:style w:type="paragraph" w:customStyle="1" w:styleId="24">
    <w:name w:val="Название2"/>
    <w:basedOn w:val="a"/>
    <w:rsid w:val="00AF2AEE"/>
    <w:pPr>
      <w:widowControl w:val="0"/>
      <w:suppressLineNumbers/>
      <w:suppressAutoHyphens/>
      <w:spacing w:before="120" w:after="120"/>
      <w:ind w:firstLine="0"/>
      <w:jc w:val="left"/>
    </w:pPr>
    <w:rPr>
      <w:rFonts w:ascii="Andale Sans UI" w:eastAsia="Cambria" w:hAnsi="Andale Sans UI" w:cs="EanGnivc"/>
      <w:i/>
      <w:iCs/>
      <w:color w:val="auto"/>
      <w:kern w:val="1"/>
      <w:sz w:val="24"/>
      <w:lang w:eastAsia="ar-SA"/>
    </w:rPr>
  </w:style>
  <w:style w:type="paragraph" w:customStyle="1" w:styleId="25">
    <w:name w:val="Указатель2"/>
    <w:basedOn w:val="a"/>
    <w:rsid w:val="00AF2AEE"/>
    <w:pPr>
      <w:widowControl w:val="0"/>
      <w:suppressLineNumbers/>
      <w:suppressAutoHyphens/>
      <w:ind w:firstLine="0"/>
      <w:jc w:val="left"/>
    </w:pPr>
    <w:rPr>
      <w:rFonts w:ascii="Andale Sans UI" w:eastAsia="Cambria" w:hAnsi="Andale Sans UI" w:cs="EanGnivc"/>
      <w:color w:val="auto"/>
      <w:kern w:val="1"/>
      <w:sz w:val="24"/>
      <w:lang w:eastAsia="ar-SA"/>
    </w:rPr>
  </w:style>
  <w:style w:type="paragraph" w:customStyle="1" w:styleId="13">
    <w:name w:val="Название1"/>
    <w:basedOn w:val="a"/>
    <w:rsid w:val="00AF2AEE"/>
    <w:pPr>
      <w:widowControl w:val="0"/>
      <w:suppressLineNumbers/>
      <w:suppressAutoHyphens/>
      <w:spacing w:before="120" w:after="120"/>
      <w:ind w:firstLine="0"/>
      <w:jc w:val="left"/>
    </w:pPr>
    <w:rPr>
      <w:rFonts w:ascii="Andale Sans UI" w:eastAsia="Cambria" w:hAnsi="Andale Sans UI" w:cs="Cambria"/>
      <w:i/>
      <w:iCs/>
      <w:color w:val="auto"/>
      <w:kern w:val="1"/>
      <w:sz w:val="24"/>
      <w:lang w:eastAsia="ar-SA"/>
    </w:rPr>
  </w:style>
  <w:style w:type="paragraph" w:customStyle="1" w:styleId="14">
    <w:name w:val="Указатель1"/>
    <w:basedOn w:val="a"/>
    <w:rsid w:val="00AF2AEE"/>
    <w:pPr>
      <w:widowControl w:val="0"/>
      <w:suppressLineNumbers/>
      <w:suppressAutoHyphens/>
      <w:ind w:firstLine="0"/>
      <w:jc w:val="left"/>
    </w:pPr>
    <w:rPr>
      <w:rFonts w:ascii="Andale Sans UI" w:eastAsia="Cambria" w:hAnsi="Andale Sans UI" w:cs="Cambria"/>
      <w:color w:val="auto"/>
      <w:kern w:val="1"/>
      <w:sz w:val="24"/>
      <w:lang w:eastAsia="ar-SA"/>
    </w:rPr>
  </w:style>
  <w:style w:type="paragraph" w:customStyle="1" w:styleId="WW-">
    <w:name w:val="WW-Заголовок"/>
    <w:basedOn w:val="ad"/>
    <w:next w:val="af"/>
    <w:rsid w:val="00AF2AEE"/>
  </w:style>
  <w:style w:type="paragraph" w:styleId="af">
    <w:name w:val="Subtitle"/>
    <w:basedOn w:val="ad"/>
    <w:next w:val="a6"/>
    <w:link w:val="af0"/>
    <w:qFormat/>
    <w:rsid w:val="00AF2AEE"/>
    <w:pPr>
      <w:jc w:val="center"/>
    </w:pPr>
    <w:rPr>
      <w:i/>
      <w:iCs/>
    </w:rPr>
  </w:style>
  <w:style w:type="character" w:customStyle="1" w:styleId="af0">
    <w:name w:val="Подзаголовок Знак"/>
    <w:link w:val="af"/>
    <w:rsid w:val="00AF2AEE"/>
    <w:rPr>
      <w:rFonts w:ascii="Andale Sans UI" w:eastAsia="Cambria" w:hAnsi="Andale Sans UI" w:cs="Cambria"/>
      <w:i/>
      <w:iCs/>
      <w:kern w:val="1"/>
      <w:sz w:val="28"/>
      <w:szCs w:val="28"/>
      <w:lang w:eastAsia="ar-SA"/>
    </w:rPr>
  </w:style>
  <w:style w:type="paragraph" w:customStyle="1" w:styleId="210">
    <w:name w:val="Основной текст 21"/>
    <w:basedOn w:val="a"/>
    <w:rsid w:val="00AF2AEE"/>
    <w:pPr>
      <w:widowControl w:val="0"/>
      <w:suppressAutoHyphens/>
      <w:spacing w:after="120" w:line="480" w:lineRule="auto"/>
      <w:ind w:firstLine="0"/>
      <w:jc w:val="left"/>
    </w:pPr>
    <w:rPr>
      <w:rFonts w:ascii="Andale Sans UI" w:eastAsia="Cambria" w:hAnsi="Andale Sans UI" w:cs="Andale Sans UI"/>
      <w:color w:val="auto"/>
      <w:kern w:val="1"/>
      <w:sz w:val="24"/>
      <w:lang w:val="en-US" w:eastAsia="ar-SA"/>
    </w:rPr>
  </w:style>
  <w:style w:type="paragraph" w:customStyle="1" w:styleId="211">
    <w:name w:val="Основной текст с отступом 21"/>
    <w:basedOn w:val="a"/>
    <w:rsid w:val="00AF2AEE"/>
    <w:pPr>
      <w:widowControl w:val="0"/>
      <w:suppressAutoHyphens/>
      <w:spacing w:after="120" w:line="480" w:lineRule="auto"/>
      <w:ind w:left="283" w:firstLine="0"/>
      <w:jc w:val="left"/>
    </w:pPr>
    <w:rPr>
      <w:rFonts w:ascii="Andale Sans UI" w:eastAsia="Cambria" w:hAnsi="Andale Sans UI" w:cs="Andale Sans UI"/>
      <w:color w:val="auto"/>
      <w:kern w:val="1"/>
      <w:sz w:val="24"/>
      <w:lang w:val="en-US" w:eastAsia="ar-SA"/>
    </w:rPr>
  </w:style>
  <w:style w:type="paragraph" w:customStyle="1" w:styleId="310">
    <w:name w:val="Основной текст с отступом 31"/>
    <w:basedOn w:val="a"/>
    <w:rsid w:val="00AF2AEE"/>
    <w:pPr>
      <w:widowControl w:val="0"/>
      <w:suppressAutoHyphens/>
      <w:spacing w:after="120"/>
      <w:ind w:left="283" w:firstLine="0"/>
      <w:jc w:val="left"/>
    </w:pPr>
    <w:rPr>
      <w:rFonts w:ascii="Andale Sans UI" w:eastAsia="Cambria" w:hAnsi="Andale Sans UI" w:cs="Andale Sans UI"/>
      <w:color w:val="auto"/>
      <w:kern w:val="1"/>
      <w:sz w:val="16"/>
      <w:szCs w:val="16"/>
      <w:lang w:eastAsia="ar-SA"/>
    </w:rPr>
  </w:style>
  <w:style w:type="paragraph" w:customStyle="1" w:styleId="ConsPlusNormal">
    <w:name w:val="ConsPlusNormal"/>
    <w:rsid w:val="00AF2AEE"/>
    <w:pPr>
      <w:widowControl w:val="0"/>
      <w:suppressAutoHyphens/>
      <w:autoSpaceDE w:val="0"/>
      <w:ind w:firstLine="720"/>
    </w:pPr>
    <w:rPr>
      <w:rFonts w:ascii="Andale Sans UI" w:eastAsia="Andale Sans UI" w:hAnsi="Andale Sans UI" w:cs="Andale Sans UI"/>
      <w:kern w:val="1"/>
      <w:lang w:eastAsia="ar-SA"/>
    </w:rPr>
  </w:style>
  <w:style w:type="paragraph" w:styleId="af1">
    <w:name w:val="Body Text Indent"/>
    <w:basedOn w:val="a"/>
    <w:link w:val="af2"/>
    <w:rsid w:val="00AF2AEE"/>
    <w:pPr>
      <w:widowControl w:val="0"/>
      <w:suppressAutoHyphens/>
      <w:spacing w:after="120"/>
      <w:ind w:left="283" w:firstLine="0"/>
      <w:jc w:val="left"/>
    </w:pPr>
    <w:rPr>
      <w:rFonts w:ascii="Andale Sans UI" w:eastAsia="Cambria" w:hAnsi="Andale Sans UI" w:cs="Andale Sans UI"/>
      <w:color w:val="auto"/>
      <w:kern w:val="1"/>
      <w:sz w:val="24"/>
      <w:lang w:val="en-US" w:eastAsia="ar-SA"/>
    </w:rPr>
  </w:style>
  <w:style w:type="character" w:customStyle="1" w:styleId="af2">
    <w:name w:val="Основной текст с отступом Знак"/>
    <w:link w:val="af1"/>
    <w:rsid w:val="00AF2AEE"/>
    <w:rPr>
      <w:rFonts w:ascii="Andale Sans UI" w:eastAsia="Cambria" w:hAnsi="Andale Sans UI" w:cs="Andale Sans UI"/>
      <w:kern w:val="1"/>
      <w:sz w:val="24"/>
      <w:szCs w:val="24"/>
      <w:lang w:val="en-US" w:eastAsia="ar-SA"/>
    </w:rPr>
  </w:style>
  <w:style w:type="paragraph" w:styleId="HTML0">
    <w:name w:val="HTML Preformatted"/>
    <w:basedOn w:val="a"/>
    <w:link w:val="HTML1"/>
    <w:uiPriority w:val="99"/>
    <w:rsid w:val="00AF2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pPr>
    <w:rPr>
      <w:rFonts w:ascii="EanGnivc" w:eastAsia="Andale Sans UI" w:hAnsi="EanGnivc" w:cs="EanGnivc"/>
      <w:color w:val="auto"/>
      <w:kern w:val="1"/>
      <w:sz w:val="20"/>
      <w:szCs w:val="20"/>
      <w:lang w:eastAsia="ar-SA"/>
    </w:rPr>
  </w:style>
  <w:style w:type="character" w:customStyle="1" w:styleId="HTML1">
    <w:name w:val="Стандартный HTML Знак1"/>
    <w:link w:val="HTML0"/>
    <w:uiPriority w:val="99"/>
    <w:rsid w:val="00AF2AEE"/>
    <w:rPr>
      <w:rFonts w:ascii="EanGnivc" w:eastAsia="Andale Sans UI" w:hAnsi="EanGnivc" w:cs="EanGnivc"/>
      <w:kern w:val="1"/>
      <w:sz w:val="20"/>
      <w:szCs w:val="20"/>
      <w:lang w:eastAsia="ar-SA"/>
    </w:rPr>
  </w:style>
  <w:style w:type="paragraph" w:customStyle="1" w:styleId="af3">
    <w:name w:val="Содержимое таблицы"/>
    <w:basedOn w:val="a"/>
    <w:rsid w:val="00AF2AEE"/>
    <w:pPr>
      <w:widowControl w:val="0"/>
      <w:suppressLineNumbers/>
      <w:suppressAutoHyphens/>
      <w:ind w:firstLine="0"/>
      <w:jc w:val="left"/>
    </w:pPr>
    <w:rPr>
      <w:rFonts w:ascii="Andale Sans UI" w:eastAsia="Cambria" w:hAnsi="Andale Sans UI" w:cs="Andale Sans UI"/>
      <w:color w:val="auto"/>
      <w:kern w:val="1"/>
      <w:sz w:val="24"/>
      <w:lang w:eastAsia="ar-SA"/>
    </w:rPr>
  </w:style>
  <w:style w:type="paragraph" w:customStyle="1" w:styleId="af4">
    <w:name w:val="Заголовок таблицы"/>
    <w:basedOn w:val="af3"/>
    <w:rsid w:val="00AF2AEE"/>
    <w:pPr>
      <w:jc w:val="center"/>
    </w:pPr>
    <w:rPr>
      <w:b/>
      <w:bCs/>
    </w:rPr>
  </w:style>
  <w:style w:type="paragraph" w:customStyle="1" w:styleId="ConsPlusDocList">
    <w:name w:val="ConsPlusDocList"/>
    <w:next w:val="a"/>
    <w:rsid w:val="00AF2AEE"/>
    <w:pPr>
      <w:widowControl w:val="0"/>
      <w:suppressAutoHyphens/>
    </w:pPr>
    <w:rPr>
      <w:rFonts w:ascii="Andale Sans UI" w:eastAsia="Andale Sans UI" w:hAnsi="Andale Sans UI" w:cs="Andale Sans UI"/>
      <w:lang w:eastAsia="hi-IN" w:bidi="hi-IN"/>
    </w:rPr>
  </w:style>
  <w:style w:type="paragraph" w:customStyle="1" w:styleId="ConsPlusTitle">
    <w:name w:val="ConsPlusTitle"/>
    <w:next w:val="a"/>
    <w:link w:val="ConsPlusTitle0"/>
    <w:rsid w:val="00AF2AEE"/>
    <w:pPr>
      <w:widowControl w:val="0"/>
      <w:suppressAutoHyphens/>
    </w:pPr>
    <w:rPr>
      <w:rFonts w:ascii="Andale Sans UI" w:eastAsia="Andale Sans UI" w:hAnsi="Andale Sans UI" w:cs="Andale Sans UI"/>
      <w:b/>
      <w:bCs/>
      <w:lang w:eastAsia="hi-IN" w:bidi="hi-IN"/>
    </w:rPr>
  </w:style>
  <w:style w:type="paragraph" w:customStyle="1" w:styleId="ConsPlusCell">
    <w:name w:val="ConsPlusCell"/>
    <w:next w:val="a"/>
    <w:rsid w:val="00AF2AEE"/>
    <w:pPr>
      <w:widowControl w:val="0"/>
      <w:suppressAutoHyphens/>
    </w:pPr>
    <w:rPr>
      <w:rFonts w:ascii="Andale Sans UI" w:eastAsia="Andale Sans UI" w:hAnsi="Andale Sans UI" w:cs="Andale Sans UI"/>
      <w:lang w:eastAsia="hi-IN" w:bidi="hi-IN"/>
    </w:rPr>
  </w:style>
  <w:style w:type="paragraph" w:customStyle="1" w:styleId="ConsPlusNonformat">
    <w:name w:val="ConsPlusNonformat"/>
    <w:next w:val="a"/>
    <w:uiPriority w:val="99"/>
    <w:rsid w:val="00AF2AEE"/>
    <w:pPr>
      <w:widowControl w:val="0"/>
      <w:suppressAutoHyphens/>
    </w:pPr>
    <w:rPr>
      <w:rFonts w:ascii="EanGnivc" w:eastAsia="EanGnivc" w:hAnsi="EanGnivc" w:cs="EanGnivc"/>
      <w:lang w:eastAsia="hi-IN" w:bidi="hi-IN"/>
    </w:rPr>
  </w:style>
  <w:style w:type="paragraph" w:styleId="af5">
    <w:name w:val="footer"/>
    <w:basedOn w:val="a"/>
    <w:link w:val="af6"/>
    <w:uiPriority w:val="99"/>
    <w:rsid w:val="00AF2AEE"/>
    <w:pPr>
      <w:widowControl w:val="0"/>
      <w:suppressLineNumbers/>
      <w:tabs>
        <w:tab w:val="center" w:pos="4677"/>
        <w:tab w:val="right" w:pos="9355"/>
      </w:tabs>
      <w:suppressAutoHyphens/>
      <w:ind w:firstLine="0"/>
      <w:jc w:val="left"/>
    </w:pPr>
    <w:rPr>
      <w:rFonts w:ascii="Andale Sans UI" w:eastAsia="Cambria" w:hAnsi="Andale Sans UI" w:cs="Andale Sans UI"/>
      <w:color w:val="auto"/>
      <w:kern w:val="1"/>
      <w:sz w:val="24"/>
      <w:lang w:eastAsia="ar-SA"/>
    </w:rPr>
  </w:style>
  <w:style w:type="character" w:customStyle="1" w:styleId="af6">
    <w:name w:val="Нижний колонтитул Знак"/>
    <w:link w:val="af5"/>
    <w:uiPriority w:val="99"/>
    <w:rsid w:val="00AF2AEE"/>
    <w:rPr>
      <w:rFonts w:ascii="Andale Sans UI" w:eastAsia="Cambria" w:hAnsi="Andale Sans UI" w:cs="Andale Sans UI"/>
      <w:kern w:val="1"/>
      <w:sz w:val="24"/>
      <w:szCs w:val="24"/>
      <w:lang w:eastAsia="ar-SA"/>
    </w:rPr>
  </w:style>
  <w:style w:type="paragraph" w:styleId="af7">
    <w:name w:val="header"/>
    <w:basedOn w:val="a"/>
    <w:link w:val="af8"/>
    <w:rsid w:val="00AF2AEE"/>
    <w:pPr>
      <w:widowControl w:val="0"/>
      <w:suppressLineNumbers/>
      <w:tabs>
        <w:tab w:val="center" w:pos="4677"/>
        <w:tab w:val="right" w:pos="9355"/>
      </w:tabs>
      <w:suppressAutoHyphens/>
      <w:ind w:firstLine="0"/>
      <w:jc w:val="left"/>
    </w:pPr>
    <w:rPr>
      <w:rFonts w:ascii="Andale Sans UI" w:eastAsia="Cambria" w:hAnsi="Andale Sans UI" w:cs="Andale Sans UI"/>
      <w:color w:val="auto"/>
      <w:kern w:val="1"/>
      <w:sz w:val="24"/>
      <w:lang w:eastAsia="ar-SA"/>
    </w:rPr>
  </w:style>
  <w:style w:type="character" w:customStyle="1" w:styleId="af8">
    <w:name w:val="Верхний колонтитул Знак"/>
    <w:link w:val="af7"/>
    <w:rsid w:val="00AF2AEE"/>
    <w:rPr>
      <w:rFonts w:ascii="Andale Sans UI" w:eastAsia="Cambria" w:hAnsi="Andale Sans UI" w:cs="Andale Sans UI"/>
      <w:kern w:val="1"/>
      <w:sz w:val="24"/>
      <w:szCs w:val="24"/>
      <w:lang w:eastAsia="ar-SA"/>
    </w:rPr>
  </w:style>
  <w:style w:type="paragraph" w:customStyle="1" w:styleId="af9">
    <w:name w:val="Содержимое врезки"/>
    <w:basedOn w:val="a6"/>
    <w:rsid w:val="00AF2AEE"/>
    <w:pPr>
      <w:widowControl w:val="0"/>
      <w:suppressAutoHyphens/>
      <w:spacing w:after="120"/>
      <w:ind w:right="0"/>
      <w:jc w:val="left"/>
    </w:pPr>
    <w:rPr>
      <w:rFonts w:ascii="Andale Sans UI" w:eastAsia="Cambria" w:hAnsi="Andale Sans UI" w:cs="Andale Sans UI"/>
      <w:kern w:val="1"/>
      <w:sz w:val="24"/>
      <w:szCs w:val="24"/>
      <w:lang w:eastAsia="ar-SA"/>
    </w:rPr>
  </w:style>
  <w:style w:type="character" w:customStyle="1" w:styleId="ConsPlusTitle0">
    <w:name w:val="ConsPlusTitle Знак"/>
    <w:link w:val="ConsPlusTitle"/>
    <w:locked/>
    <w:rsid w:val="00AF2AEE"/>
    <w:rPr>
      <w:rFonts w:ascii="Andale Sans UI" w:eastAsia="Andale Sans UI" w:hAnsi="Andale Sans UI" w:cs="Andale Sans UI"/>
      <w:b/>
      <w:bCs/>
      <w:sz w:val="20"/>
      <w:szCs w:val="20"/>
      <w:lang w:eastAsia="hi-IN" w:bidi="hi-IN"/>
    </w:rPr>
  </w:style>
  <w:style w:type="paragraph" w:styleId="afa">
    <w:name w:val="Normal (Web)"/>
    <w:basedOn w:val="a"/>
    <w:semiHidden/>
    <w:rsid w:val="00AF2AEE"/>
    <w:pPr>
      <w:spacing w:before="100" w:beforeAutospacing="1" w:after="100" w:afterAutospacing="1"/>
      <w:ind w:firstLine="0"/>
      <w:jc w:val="left"/>
    </w:pPr>
    <w:rPr>
      <w:rFonts w:ascii="Andale Sans UI" w:eastAsia="Andale Sans UI" w:hAnsi="Andale Sans UI" w:cs="Andale Sans UI"/>
      <w:color w:val="auto"/>
      <w:sz w:val="24"/>
    </w:rPr>
  </w:style>
  <w:style w:type="paragraph" w:styleId="afb">
    <w:name w:val="List Paragraph"/>
    <w:basedOn w:val="a"/>
    <w:uiPriority w:val="34"/>
    <w:qFormat/>
    <w:rsid w:val="00AF2AEE"/>
    <w:pPr>
      <w:spacing w:after="200" w:line="276" w:lineRule="auto"/>
      <w:ind w:left="720" w:firstLine="0"/>
      <w:contextualSpacing/>
      <w:jc w:val="left"/>
    </w:pPr>
    <w:rPr>
      <w:rFonts w:cs="Andale Sans UI"/>
      <w:color w:val="auto"/>
      <w:sz w:val="22"/>
      <w:szCs w:val="22"/>
      <w:lang w:eastAsia="en-US"/>
    </w:rPr>
  </w:style>
  <w:style w:type="character" w:customStyle="1" w:styleId="FontStyle25">
    <w:name w:val="Font Style25"/>
    <w:rsid w:val="00AF2AEE"/>
    <w:rPr>
      <w:rFonts w:ascii="Times New Roman" w:hAnsi="Times New Roman" w:cs="Times New Roman" w:hint="default"/>
      <w:sz w:val="26"/>
      <w:szCs w:val="26"/>
    </w:rPr>
  </w:style>
  <w:style w:type="paragraph" w:customStyle="1" w:styleId="afc">
    <w:name w:val="Описание документов"/>
    <w:basedOn w:val="a"/>
    <w:link w:val="afd"/>
    <w:qFormat/>
    <w:rsid w:val="00AF2AEE"/>
    <w:pPr>
      <w:ind w:firstLine="0"/>
      <w:jc w:val="left"/>
    </w:pPr>
    <w:rPr>
      <w:rFonts w:eastAsia="Calibri"/>
      <w:color w:val="auto"/>
      <w:sz w:val="16"/>
      <w:szCs w:val="16"/>
    </w:rPr>
  </w:style>
  <w:style w:type="character" w:customStyle="1" w:styleId="afd">
    <w:name w:val="Описание документов Знак"/>
    <w:link w:val="afc"/>
    <w:rsid w:val="00AF2AEE"/>
    <w:rPr>
      <w:rFonts w:ascii="Times New Roman" w:eastAsia="Calibri" w:hAnsi="Times New Roman" w:cs="Times New Roman"/>
      <w:sz w:val="16"/>
      <w:szCs w:val="16"/>
    </w:rPr>
  </w:style>
  <w:style w:type="character" w:styleId="afe">
    <w:name w:val="line number"/>
    <w:basedOn w:val="a0"/>
    <w:uiPriority w:val="99"/>
    <w:semiHidden/>
    <w:unhideWhenUsed/>
    <w:rsid w:val="00AF2AEE"/>
  </w:style>
  <w:style w:type="paragraph" w:customStyle="1" w:styleId="ConsPlusNormal0">
    <w:name w:val="ConsPlusNormal"/>
    <w:rsid w:val="009D1E58"/>
    <w:pPr>
      <w:widowControl w:val="0"/>
      <w:suppressAutoHyphens/>
      <w:autoSpaceDE w:val="0"/>
    </w:pPr>
    <w:rPr>
      <w:rFonts w:ascii="Arial" w:eastAsia="Arial" w:hAnsi="Arial" w:cs="Arial"/>
      <w:lang w:eastAsia="hi-IN" w:bidi="hi-IN"/>
    </w:rPr>
  </w:style>
  <w:style w:type="paragraph" w:customStyle="1" w:styleId="ConsPlusNonformat0">
    <w:name w:val="ConsPlusNonformat"/>
    <w:next w:val="ConsPlusNormal0"/>
    <w:rsid w:val="009D1E58"/>
    <w:pPr>
      <w:widowControl w:val="0"/>
      <w:suppressAutoHyphens/>
      <w:autoSpaceDE w:val="0"/>
    </w:pPr>
    <w:rPr>
      <w:rFonts w:ascii="Courier New" w:eastAsia="Courier New" w:hAnsi="Courier New" w:cs="Courier New"/>
      <w:lang w:eastAsia="hi-IN" w:bidi="hi-IN"/>
    </w:rPr>
  </w:style>
  <w:style w:type="character" w:customStyle="1" w:styleId="hgkelc">
    <w:name w:val="hgkelc"/>
    <w:rsid w:val="00A52030"/>
  </w:style>
  <w:style w:type="character" w:styleId="aff">
    <w:name w:val="Emphasis"/>
    <w:uiPriority w:val="20"/>
    <w:qFormat/>
    <w:rsid w:val="006E4E50"/>
    <w:rPr>
      <w:i/>
      <w:iCs/>
    </w:rPr>
  </w:style>
  <w:style w:type="paragraph" w:styleId="aff0">
    <w:name w:val="footnote text"/>
    <w:basedOn w:val="a"/>
    <w:link w:val="aff1"/>
    <w:unhideWhenUsed/>
    <w:rsid w:val="0062158E"/>
    <w:pPr>
      <w:ind w:firstLine="0"/>
      <w:jc w:val="left"/>
    </w:pPr>
    <w:rPr>
      <w:rFonts w:asciiTheme="minorHAnsi" w:eastAsiaTheme="minorHAnsi" w:hAnsiTheme="minorHAnsi" w:cstheme="minorBidi"/>
      <w:color w:val="auto"/>
      <w:sz w:val="20"/>
      <w:szCs w:val="20"/>
      <w:lang w:eastAsia="en-US"/>
    </w:rPr>
  </w:style>
  <w:style w:type="character" w:customStyle="1" w:styleId="aff1">
    <w:name w:val="Текст сноски Знак"/>
    <w:basedOn w:val="a0"/>
    <w:link w:val="aff0"/>
    <w:rsid w:val="0062158E"/>
    <w:rPr>
      <w:rFonts w:asciiTheme="minorHAnsi" w:eastAsiaTheme="minorHAnsi" w:hAnsiTheme="minorHAnsi" w:cstheme="minorBidi"/>
      <w:lang w:eastAsia="en-US"/>
    </w:rPr>
  </w:style>
  <w:style w:type="table" w:customStyle="1" w:styleId="42">
    <w:name w:val="Сетка таблицы4"/>
    <w:basedOn w:val="a1"/>
    <w:next w:val="a3"/>
    <w:uiPriority w:val="59"/>
    <w:rsid w:val="00A57C9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FF2"/>
    <w:pPr>
      <w:ind w:firstLine="709"/>
      <w:jc w:val="both"/>
    </w:pPr>
    <w:rPr>
      <w:rFonts w:ascii="Times New Roman" w:hAnsi="Times New Roman"/>
      <w:color w:val="000000"/>
      <w:sz w:val="28"/>
      <w:szCs w:val="24"/>
    </w:rPr>
  </w:style>
  <w:style w:type="paragraph" w:styleId="1">
    <w:name w:val="heading 1"/>
    <w:basedOn w:val="a"/>
    <w:next w:val="a"/>
    <w:link w:val="10"/>
    <w:autoRedefine/>
    <w:qFormat/>
    <w:rsid w:val="00DB39D8"/>
    <w:pPr>
      <w:autoSpaceDE w:val="0"/>
      <w:autoSpaceDN w:val="0"/>
      <w:adjustRightInd w:val="0"/>
      <w:outlineLvl w:val="0"/>
    </w:pPr>
    <w:rPr>
      <w:bCs/>
      <w:kern w:val="32"/>
      <w:sz w:val="20"/>
      <w:szCs w:val="20"/>
      <w:lang w:eastAsia="en-US"/>
    </w:rPr>
  </w:style>
  <w:style w:type="paragraph" w:styleId="2">
    <w:name w:val="heading 2"/>
    <w:basedOn w:val="a"/>
    <w:link w:val="20"/>
    <w:uiPriority w:val="9"/>
    <w:qFormat/>
    <w:rsid w:val="001A789E"/>
    <w:pPr>
      <w:jc w:val="left"/>
      <w:outlineLvl w:val="1"/>
    </w:pPr>
    <w:rPr>
      <w:b/>
      <w:bCs/>
      <w:color w:val="auto"/>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B39D8"/>
    <w:rPr>
      <w:rFonts w:ascii="Times New Roman" w:hAnsi="Times New Roman" w:cs="Times New Roman"/>
      <w:bCs/>
      <w:color w:val="000000"/>
      <w:kern w:val="32"/>
      <w:sz w:val="20"/>
      <w:szCs w:val="20"/>
    </w:rPr>
  </w:style>
  <w:style w:type="character" w:customStyle="1" w:styleId="20">
    <w:name w:val="Заголовок 2 Знак"/>
    <w:link w:val="2"/>
    <w:uiPriority w:val="9"/>
    <w:rsid w:val="001A789E"/>
    <w:rPr>
      <w:rFonts w:ascii="Times New Roman" w:hAnsi="Times New Roman" w:cs="Times New Roman"/>
      <w:b/>
      <w:bCs/>
      <w:sz w:val="28"/>
      <w:szCs w:val="36"/>
      <w:lang w:eastAsia="ru-RU"/>
    </w:rPr>
  </w:style>
  <w:style w:type="table" w:styleId="a3">
    <w:name w:val="Table Grid"/>
    <w:basedOn w:val="a1"/>
    <w:uiPriority w:val="59"/>
    <w:rsid w:val="00FD5C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D5C05"/>
    <w:rPr>
      <w:rFonts w:ascii="Tahoma" w:hAnsi="Tahoma" w:cs="Tahoma"/>
      <w:sz w:val="16"/>
      <w:szCs w:val="16"/>
    </w:rPr>
  </w:style>
  <w:style w:type="character" w:customStyle="1" w:styleId="a5">
    <w:name w:val="Текст выноски Знак"/>
    <w:link w:val="a4"/>
    <w:uiPriority w:val="99"/>
    <w:semiHidden/>
    <w:rsid w:val="00FD5C05"/>
    <w:rPr>
      <w:rFonts w:ascii="Tahoma" w:hAnsi="Tahoma" w:cs="Tahoma"/>
      <w:color w:val="000000"/>
      <w:sz w:val="16"/>
      <w:szCs w:val="16"/>
      <w:lang w:eastAsia="ru-RU"/>
    </w:rPr>
  </w:style>
  <w:style w:type="paragraph" w:styleId="a6">
    <w:name w:val="Body Text"/>
    <w:basedOn w:val="a"/>
    <w:link w:val="a7"/>
    <w:rsid w:val="00CF7126"/>
    <w:pPr>
      <w:ind w:right="3850" w:firstLine="0"/>
    </w:pPr>
    <w:rPr>
      <w:color w:val="auto"/>
      <w:szCs w:val="28"/>
    </w:rPr>
  </w:style>
  <w:style w:type="character" w:customStyle="1" w:styleId="a7">
    <w:name w:val="Основной текст Знак"/>
    <w:link w:val="a6"/>
    <w:rsid w:val="00CF7126"/>
    <w:rPr>
      <w:rFonts w:ascii="Times New Roman" w:hAnsi="Times New Roman" w:cs="Times New Roman"/>
      <w:sz w:val="28"/>
      <w:szCs w:val="28"/>
    </w:rPr>
  </w:style>
  <w:style w:type="paragraph" w:styleId="21">
    <w:name w:val="Body Text Indent 2"/>
    <w:basedOn w:val="a"/>
    <w:link w:val="22"/>
    <w:rsid w:val="00CF7126"/>
    <w:pPr>
      <w:ind w:firstLine="720"/>
    </w:pPr>
    <w:rPr>
      <w:color w:val="auto"/>
      <w:szCs w:val="28"/>
    </w:rPr>
  </w:style>
  <w:style w:type="character" w:customStyle="1" w:styleId="22">
    <w:name w:val="Основной текст с отступом 2 Знак"/>
    <w:link w:val="21"/>
    <w:rsid w:val="00CF7126"/>
    <w:rPr>
      <w:rFonts w:ascii="Times New Roman" w:hAnsi="Times New Roman" w:cs="Times New Roman"/>
      <w:sz w:val="28"/>
      <w:szCs w:val="28"/>
      <w:lang w:eastAsia="ru-RU"/>
    </w:rPr>
  </w:style>
  <w:style w:type="character" w:customStyle="1" w:styleId="WW8Num1z2">
    <w:name w:val="WW8Num1z2"/>
    <w:rsid w:val="00AF2AEE"/>
    <w:rPr>
      <w:sz w:val="28"/>
      <w:szCs w:val="28"/>
    </w:rPr>
  </w:style>
  <w:style w:type="character" w:customStyle="1" w:styleId="WW8Num2z0">
    <w:name w:val="WW8Num2z0"/>
    <w:rsid w:val="00AF2AEE"/>
    <w:rPr>
      <w:sz w:val="28"/>
      <w:szCs w:val="28"/>
    </w:rPr>
  </w:style>
  <w:style w:type="character" w:customStyle="1" w:styleId="WW8Num3z0">
    <w:name w:val="WW8Num3z0"/>
    <w:rsid w:val="00AF2AEE"/>
    <w:rPr>
      <w:sz w:val="28"/>
      <w:szCs w:val="28"/>
    </w:rPr>
  </w:style>
  <w:style w:type="character" w:customStyle="1" w:styleId="WW8Num4z0">
    <w:name w:val="WW8Num4z0"/>
    <w:rsid w:val="00AF2AEE"/>
    <w:rPr>
      <w:sz w:val="28"/>
      <w:szCs w:val="28"/>
    </w:rPr>
  </w:style>
  <w:style w:type="character" w:customStyle="1" w:styleId="Absatz-Standardschriftart">
    <w:name w:val="Absatz-Standardschriftart"/>
    <w:rsid w:val="00AF2AEE"/>
  </w:style>
  <w:style w:type="character" w:customStyle="1" w:styleId="WW-Absatz-Standardschriftart">
    <w:name w:val="WW-Absatz-Standardschriftart"/>
    <w:rsid w:val="00AF2AEE"/>
  </w:style>
  <w:style w:type="character" w:customStyle="1" w:styleId="WW8Num5z0">
    <w:name w:val="WW8Num5z0"/>
    <w:rsid w:val="00AF2AEE"/>
    <w:rPr>
      <w:sz w:val="28"/>
      <w:szCs w:val="28"/>
    </w:rPr>
  </w:style>
  <w:style w:type="character" w:customStyle="1" w:styleId="5">
    <w:name w:val="Основной шрифт абзаца5"/>
    <w:rsid w:val="00AF2AEE"/>
  </w:style>
  <w:style w:type="character" w:customStyle="1" w:styleId="WW8Num2z2">
    <w:name w:val="WW8Num2z2"/>
    <w:rsid w:val="00AF2AEE"/>
    <w:rPr>
      <w:sz w:val="28"/>
      <w:szCs w:val="28"/>
    </w:rPr>
  </w:style>
  <w:style w:type="character" w:customStyle="1" w:styleId="WW8Num4z2">
    <w:name w:val="WW8Num4z2"/>
    <w:rsid w:val="00AF2AEE"/>
    <w:rPr>
      <w:sz w:val="28"/>
      <w:szCs w:val="28"/>
    </w:rPr>
  </w:style>
  <w:style w:type="character" w:customStyle="1" w:styleId="4">
    <w:name w:val="Основной шрифт абзаца4"/>
    <w:rsid w:val="00AF2AEE"/>
  </w:style>
  <w:style w:type="character" w:customStyle="1" w:styleId="WW-Absatz-Standardschriftart1">
    <w:name w:val="WW-Absatz-Standardschriftart1"/>
    <w:rsid w:val="00AF2AEE"/>
  </w:style>
  <w:style w:type="character" w:customStyle="1" w:styleId="WW-Absatz-Standardschriftart11">
    <w:name w:val="WW-Absatz-Standardschriftart11"/>
    <w:rsid w:val="00AF2AEE"/>
  </w:style>
  <w:style w:type="character" w:customStyle="1" w:styleId="WW-Absatz-Standardschriftart111">
    <w:name w:val="WW-Absatz-Standardschriftart111"/>
    <w:rsid w:val="00AF2AEE"/>
  </w:style>
  <w:style w:type="character" w:customStyle="1" w:styleId="WW8Num1z0">
    <w:name w:val="WW8Num1z0"/>
    <w:rsid w:val="00AF2AEE"/>
    <w:rPr>
      <w:sz w:val="28"/>
      <w:szCs w:val="28"/>
    </w:rPr>
  </w:style>
  <w:style w:type="character" w:customStyle="1" w:styleId="WW8Num6z2">
    <w:name w:val="WW8Num6z2"/>
    <w:rsid w:val="00AF2AEE"/>
    <w:rPr>
      <w:sz w:val="28"/>
      <w:szCs w:val="28"/>
    </w:rPr>
  </w:style>
  <w:style w:type="character" w:customStyle="1" w:styleId="WW-Absatz-Standardschriftart1111">
    <w:name w:val="WW-Absatz-Standardschriftart1111"/>
    <w:rsid w:val="00AF2AEE"/>
  </w:style>
  <w:style w:type="character" w:customStyle="1" w:styleId="WW-Absatz-Standardschriftart11111">
    <w:name w:val="WW-Absatz-Standardschriftart11111"/>
    <w:rsid w:val="00AF2AEE"/>
  </w:style>
  <w:style w:type="character" w:customStyle="1" w:styleId="3">
    <w:name w:val="Основной шрифт абзаца3"/>
    <w:rsid w:val="00AF2AEE"/>
  </w:style>
  <w:style w:type="character" w:customStyle="1" w:styleId="WW8Num3z2">
    <w:name w:val="WW8Num3z2"/>
    <w:rsid w:val="00AF2AEE"/>
    <w:rPr>
      <w:sz w:val="28"/>
      <w:szCs w:val="28"/>
    </w:rPr>
  </w:style>
  <w:style w:type="character" w:customStyle="1" w:styleId="WW-Absatz-Standardschriftart111111">
    <w:name w:val="WW-Absatz-Standardschriftart111111"/>
    <w:rsid w:val="00AF2AEE"/>
  </w:style>
  <w:style w:type="character" w:customStyle="1" w:styleId="WW-Absatz-Standardschriftart1111111">
    <w:name w:val="WW-Absatz-Standardschriftart1111111"/>
    <w:rsid w:val="00AF2AEE"/>
  </w:style>
  <w:style w:type="character" w:customStyle="1" w:styleId="WW-Absatz-Standardschriftart11111111">
    <w:name w:val="WW-Absatz-Standardschriftart11111111"/>
    <w:rsid w:val="00AF2AEE"/>
  </w:style>
  <w:style w:type="character" w:customStyle="1" w:styleId="WW-Absatz-Standardschriftart111111111">
    <w:name w:val="WW-Absatz-Standardschriftart111111111"/>
    <w:rsid w:val="00AF2AEE"/>
  </w:style>
  <w:style w:type="character" w:customStyle="1" w:styleId="23">
    <w:name w:val="Основной шрифт абзаца2"/>
    <w:rsid w:val="00AF2AEE"/>
  </w:style>
  <w:style w:type="character" w:customStyle="1" w:styleId="WW8Num5z2">
    <w:name w:val="WW8Num5z2"/>
    <w:rsid w:val="00AF2AEE"/>
    <w:rPr>
      <w:sz w:val="28"/>
      <w:szCs w:val="28"/>
    </w:rPr>
  </w:style>
  <w:style w:type="character" w:customStyle="1" w:styleId="WW8Num6z0">
    <w:name w:val="WW8Num6z0"/>
    <w:rsid w:val="00AF2AEE"/>
    <w:rPr>
      <w:sz w:val="28"/>
      <w:szCs w:val="28"/>
    </w:rPr>
  </w:style>
  <w:style w:type="character" w:customStyle="1" w:styleId="WW8Num7z0">
    <w:name w:val="WW8Num7z0"/>
    <w:rsid w:val="00AF2AEE"/>
    <w:rPr>
      <w:sz w:val="28"/>
      <w:szCs w:val="28"/>
    </w:rPr>
  </w:style>
  <w:style w:type="character" w:customStyle="1" w:styleId="WW8Num8z0">
    <w:name w:val="WW8Num8z0"/>
    <w:rsid w:val="00AF2AEE"/>
    <w:rPr>
      <w:rFonts w:ascii="Andale Sans UI" w:hAnsi="Andale Sans UI" w:cs="Cambria"/>
    </w:rPr>
  </w:style>
  <w:style w:type="character" w:customStyle="1" w:styleId="WW8Num9z0">
    <w:name w:val="WW8Num9z0"/>
    <w:rsid w:val="00AF2AEE"/>
    <w:rPr>
      <w:sz w:val="28"/>
      <w:szCs w:val="28"/>
    </w:rPr>
  </w:style>
  <w:style w:type="character" w:customStyle="1" w:styleId="WW8Num10z2">
    <w:name w:val="WW8Num10z2"/>
    <w:rsid w:val="00AF2AEE"/>
    <w:rPr>
      <w:sz w:val="28"/>
      <w:szCs w:val="28"/>
    </w:rPr>
  </w:style>
  <w:style w:type="character" w:customStyle="1" w:styleId="WW8Num11z0">
    <w:name w:val="WW8Num11z0"/>
    <w:rsid w:val="00AF2AEE"/>
    <w:rPr>
      <w:rFonts w:ascii="Andale Sans UI" w:hAnsi="Andale Sans UI" w:cs="Cambria"/>
    </w:rPr>
  </w:style>
  <w:style w:type="character" w:customStyle="1" w:styleId="WW8Num12z2">
    <w:name w:val="WW8Num12z2"/>
    <w:rsid w:val="00AF2AEE"/>
    <w:rPr>
      <w:sz w:val="28"/>
      <w:szCs w:val="28"/>
    </w:rPr>
  </w:style>
  <w:style w:type="character" w:customStyle="1" w:styleId="WW8Num13z0">
    <w:name w:val="WW8Num13z0"/>
    <w:rsid w:val="00AF2AEE"/>
    <w:rPr>
      <w:sz w:val="28"/>
      <w:szCs w:val="28"/>
    </w:rPr>
  </w:style>
  <w:style w:type="character" w:customStyle="1" w:styleId="WW8Num14z0">
    <w:name w:val="WW8Num14z0"/>
    <w:rsid w:val="00AF2AEE"/>
    <w:rPr>
      <w:sz w:val="28"/>
      <w:szCs w:val="28"/>
    </w:rPr>
  </w:style>
  <w:style w:type="character" w:customStyle="1" w:styleId="WW8Num15z0">
    <w:name w:val="WW8Num15z0"/>
    <w:rsid w:val="00AF2AEE"/>
    <w:rPr>
      <w:sz w:val="28"/>
      <w:szCs w:val="28"/>
    </w:rPr>
  </w:style>
  <w:style w:type="character" w:customStyle="1" w:styleId="WW8Num16z0">
    <w:name w:val="WW8Num16z0"/>
    <w:rsid w:val="00AF2AEE"/>
    <w:rPr>
      <w:sz w:val="28"/>
      <w:szCs w:val="28"/>
    </w:rPr>
  </w:style>
  <w:style w:type="character" w:customStyle="1" w:styleId="WW8Num17z0">
    <w:name w:val="WW8Num17z0"/>
    <w:rsid w:val="00AF2AEE"/>
    <w:rPr>
      <w:sz w:val="28"/>
      <w:szCs w:val="28"/>
    </w:rPr>
  </w:style>
  <w:style w:type="character" w:customStyle="1" w:styleId="WW8Num18z0">
    <w:name w:val="WW8Num18z0"/>
    <w:rsid w:val="00AF2AEE"/>
    <w:rPr>
      <w:sz w:val="28"/>
      <w:szCs w:val="28"/>
    </w:rPr>
  </w:style>
  <w:style w:type="character" w:customStyle="1" w:styleId="WW8Num19z0">
    <w:name w:val="WW8Num19z0"/>
    <w:rsid w:val="00AF2AEE"/>
    <w:rPr>
      <w:sz w:val="28"/>
      <w:szCs w:val="28"/>
    </w:rPr>
  </w:style>
  <w:style w:type="character" w:customStyle="1" w:styleId="11">
    <w:name w:val="Основной шрифт абзаца1"/>
    <w:rsid w:val="00AF2AEE"/>
  </w:style>
  <w:style w:type="character" w:customStyle="1" w:styleId="WW-Absatz-Standardschriftart1111111111">
    <w:name w:val="WW-Absatz-Standardschriftart1111111111"/>
    <w:rsid w:val="00AF2AEE"/>
  </w:style>
  <w:style w:type="character" w:customStyle="1" w:styleId="WW-Absatz-Standardschriftart11111111111">
    <w:name w:val="WW-Absatz-Standardschriftart11111111111"/>
    <w:rsid w:val="00AF2AEE"/>
  </w:style>
  <w:style w:type="character" w:customStyle="1" w:styleId="WW-Absatz-Standardschriftart111111111111">
    <w:name w:val="WW-Absatz-Standardschriftart111111111111"/>
    <w:rsid w:val="00AF2AEE"/>
  </w:style>
  <w:style w:type="character" w:customStyle="1" w:styleId="WW-Absatz-Standardschriftart1111111111111">
    <w:name w:val="WW-Absatz-Standardschriftart1111111111111"/>
    <w:rsid w:val="00AF2AEE"/>
  </w:style>
  <w:style w:type="character" w:customStyle="1" w:styleId="WW-Absatz-Standardschriftart11111111111111">
    <w:name w:val="WW-Absatz-Standardschriftart11111111111111"/>
    <w:rsid w:val="00AF2AEE"/>
  </w:style>
  <w:style w:type="character" w:customStyle="1" w:styleId="WW8Num8z2">
    <w:name w:val="WW8Num8z2"/>
    <w:rsid w:val="00AF2AEE"/>
    <w:rPr>
      <w:sz w:val="28"/>
      <w:szCs w:val="28"/>
    </w:rPr>
  </w:style>
  <w:style w:type="character" w:customStyle="1" w:styleId="WW8Num10z0">
    <w:name w:val="WW8Num10z0"/>
    <w:rsid w:val="00AF2AEE"/>
    <w:rPr>
      <w:rFonts w:ascii="Andale Sans UI" w:hAnsi="Andale Sans UI" w:cs="Cambria"/>
    </w:rPr>
  </w:style>
  <w:style w:type="character" w:customStyle="1" w:styleId="WW8Num12z0">
    <w:name w:val="WW8Num12z0"/>
    <w:rsid w:val="00AF2AEE"/>
    <w:rPr>
      <w:sz w:val="28"/>
      <w:szCs w:val="28"/>
    </w:rPr>
  </w:style>
  <w:style w:type="character" w:customStyle="1" w:styleId="WW8Num13z2">
    <w:name w:val="WW8Num13z2"/>
    <w:rsid w:val="00AF2AEE"/>
    <w:rPr>
      <w:sz w:val="28"/>
      <w:szCs w:val="28"/>
    </w:rPr>
  </w:style>
  <w:style w:type="character" w:customStyle="1" w:styleId="WW8Num15z2">
    <w:name w:val="WW8Num15z2"/>
    <w:rsid w:val="00AF2AEE"/>
    <w:rPr>
      <w:sz w:val="28"/>
      <w:szCs w:val="28"/>
    </w:rPr>
  </w:style>
  <w:style w:type="character" w:customStyle="1" w:styleId="WW-Absatz-Standardschriftart111111111111111">
    <w:name w:val="WW-Absatz-Standardschriftart111111111111111"/>
    <w:rsid w:val="00AF2AEE"/>
  </w:style>
  <w:style w:type="character" w:customStyle="1" w:styleId="a8">
    <w:name w:val="Символ нумерации"/>
    <w:rsid w:val="00AF2AEE"/>
    <w:rPr>
      <w:sz w:val="28"/>
      <w:szCs w:val="28"/>
    </w:rPr>
  </w:style>
  <w:style w:type="character" w:customStyle="1" w:styleId="a9">
    <w:name w:val="Маркеры списка"/>
    <w:rsid w:val="00AF2AEE"/>
    <w:rPr>
      <w:rFonts w:ascii="Cambria" w:eastAsia="Cambria" w:hAnsi="Cambria" w:cs="Cambria"/>
    </w:rPr>
  </w:style>
  <w:style w:type="character" w:customStyle="1" w:styleId="HTML">
    <w:name w:val="Стандартный HTML Знак"/>
    <w:uiPriority w:val="99"/>
    <w:rsid w:val="00AF2AEE"/>
    <w:rPr>
      <w:rFonts w:ascii="EanGnivc" w:hAnsi="EanGnivc" w:cs="EanGnivc"/>
    </w:rPr>
  </w:style>
  <w:style w:type="character" w:styleId="aa">
    <w:name w:val="Strong"/>
    <w:uiPriority w:val="22"/>
    <w:qFormat/>
    <w:rsid w:val="00AF2AEE"/>
    <w:rPr>
      <w:b/>
      <w:bCs/>
    </w:rPr>
  </w:style>
  <w:style w:type="character" w:styleId="ab">
    <w:name w:val="Hyperlink"/>
    <w:rsid w:val="00AF2AEE"/>
    <w:rPr>
      <w:color w:val="000080"/>
      <w:u w:val="single"/>
    </w:rPr>
  </w:style>
  <w:style w:type="character" w:styleId="ac">
    <w:name w:val="page number"/>
    <w:basedOn w:val="5"/>
    <w:rsid w:val="00AF2AEE"/>
  </w:style>
  <w:style w:type="paragraph" w:customStyle="1" w:styleId="ad">
    <w:name w:val="Заголовок"/>
    <w:basedOn w:val="a"/>
    <w:next w:val="a6"/>
    <w:rsid w:val="00AF2AEE"/>
    <w:pPr>
      <w:keepNext/>
      <w:widowControl w:val="0"/>
      <w:suppressAutoHyphens/>
      <w:spacing w:before="240" w:after="120"/>
      <w:ind w:firstLine="0"/>
      <w:jc w:val="left"/>
    </w:pPr>
    <w:rPr>
      <w:rFonts w:ascii="Andale Sans UI" w:eastAsia="Cambria" w:hAnsi="Andale Sans UI" w:cs="Cambria"/>
      <w:color w:val="auto"/>
      <w:kern w:val="1"/>
      <w:szCs w:val="28"/>
      <w:lang w:eastAsia="ar-SA"/>
    </w:rPr>
  </w:style>
  <w:style w:type="paragraph" w:styleId="ae">
    <w:name w:val="List"/>
    <w:basedOn w:val="a6"/>
    <w:rsid w:val="00AF2AEE"/>
    <w:pPr>
      <w:widowControl w:val="0"/>
      <w:suppressAutoHyphens/>
      <w:spacing w:after="120"/>
      <w:ind w:right="0"/>
      <w:jc w:val="left"/>
    </w:pPr>
    <w:rPr>
      <w:rFonts w:ascii="Andale Sans UI" w:eastAsia="Cambria" w:hAnsi="Andale Sans UI" w:cs="Cambria"/>
      <w:kern w:val="1"/>
      <w:sz w:val="24"/>
      <w:szCs w:val="24"/>
      <w:lang w:eastAsia="ar-SA"/>
    </w:rPr>
  </w:style>
  <w:style w:type="paragraph" w:customStyle="1" w:styleId="50">
    <w:name w:val="Название5"/>
    <w:basedOn w:val="a"/>
    <w:rsid w:val="00AF2AEE"/>
    <w:pPr>
      <w:widowControl w:val="0"/>
      <w:suppressLineNumbers/>
      <w:suppressAutoHyphens/>
      <w:spacing w:before="120" w:after="120"/>
      <w:ind w:firstLine="0"/>
      <w:jc w:val="left"/>
    </w:pPr>
    <w:rPr>
      <w:rFonts w:ascii="Andale Sans UI" w:eastAsia="Cambria" w:hAnsi="Andale Sans UI" w:cs="EanGnivc"/>
      <w:i/>
      <w:iCs/>
      <w:color w:val="auto"/>
      <w:kern w:val="1"/>
      <w:sz w:val="24"/>
      <w:lang w:eastAsia="ar-SA"/>
    </w:rPr>
  </w:style>
  <w:style w:type="paragraph" w:customStyle="1" w:styleId="6">
    <w:name w:val="Указатель6"/>
    <w:basedOn w:val="a"/>
    <w:rsid w:val="00AF2AEE"/>
    <w:pPr>
      <w:widowControl w:val="0"/>
      <w:suppressLineNumbers/>
      <w:suppressAutoHyphens/>
      <w:ind w:firstLine="0"/>
      <w:jc w:val="left"/>
    </w:pPr>
    <w:rPr>
      <w:rFonts w:ascii="Andale Sans UI" w:eastAsia="Cambria" w:hAnsi="Andale Sans UI" w:cs="EanGnivc"/>
      <w:color w:val="auto"/>
      <w:kern w:val="1"/>
      <w:sz w:val="24"/>
      <w:lang w:eastAsia="ar-SA"/>
    </w:rPr>
  </w:style>
  <w:style w:type="paragraph" w:customStyle="1" w:styleId="40">
    <w:name w:val="Название4"/>
    <w:basedOn w:val="a"/>
    <w:rsid w:val="00AF2AEE"/>
    <w:pPr>
      <w:widowControl w:val="0"/>
      <w:suppressLineNumbers/>
      <w:suppressAutoHyphens/>
      <w:spacing w:before="120" w:after="120"/>
      <w:ind w:firstLine="0"/>
      <w:jc w:val="left"/>
    </w:pPr>
    <w:rPr>
      <w:rFonts w:ascii="Andale Sans UI" w:eastAsia="Cambria" w:hAnsi="Andale Sans UI" w:cs="EanGnivc"/>
      <w:i/>
      <w:iCs/>
      <w:color w:val="auto"/>
      <w:kern w:val="1"/>
      <w:sz w:val="24"/>
      <w:lang w:eastAsia="ar-SA"/>
    </w:rPr>
  </w:style>
  <w:style w:type="paragraph" w:customStyle="1" w:styleId="51">
    <w:name w:val="Указатель5"/>
    <w:basedOn w:val="a"/>
    <w:rsid w:val="00AF2AEE"/>
    <w:pPr>
      <w:widowControl w:val="0"/>
      <w:suppressLineNumbers/>
      <w:suppressAutoHyphens/>
      <w:ind w:firstLine="0"/>
      <w:jc w:val="left"/>
    </w:pPr>
    <w:rPr>
      <w:rFonts w:ascii="Andale Sans UI" w:eastAsia="Cambria" w:hAnsi="Andale Sans UI" w:cs="EanGnivc"/>
      <w:color w:val="auto"/>
      <w:kern w:val="1"/>
      <w:sz w:val="24"/>
      <w:lang w:eastAsia="ar-SA"/>
    </w:rPr>
  </w:style>
  <w:style w:type="paragraph" w:customStyle="1" w:styleId="30">
    <w:name w:val="Название3"/>
    <w:basedOn w:val="a"/>
    <w:rsid w:val="00AF2AEE"/>
    <w:pPr>
      <w:widowControl w:val="0"/>
      <w:suppressLineNumbers/>
      <w:suppressAutoHyphens/>
      <w:spacing w:before="120" w:after="120"/>
      <w:ind w:firstLine="0"/>
      <w:jc w:val="left"/>
    </w:pPr>
    <w:rPr>
      <w:rFonts w:ascii="Andale Sans UI" w:eastAsia="Cambria" w:hAnsi="Andale Sans UI" w:cs="EanGnivc"/>
      <w:i/>
      <w:iCs/>
      <w:color w:val="auto"/>
      <w:kern w:val="1"/>
      <w:sz w:val="24"/>
      <w:lang w:eastAsia="ar-SA"/>
    </w:rPr>
  </w:style>
  <w:style w:type="paragraph" w:customStyle="1" w:styleId="41">
    <w:name w:val="Указатель4"/>
    <w:basedOn w:val="a"/>
    <w:rsid w:val="00AF2AEE"/>
    <w:pPr>
      <w:widowControl w:val="0"/>
      <w:suppressLineNumbers/>
      <w:suppressAutoHyphens/>
      <w:ind w:firstLine="0"/>
      <w:jc w:val="left"/>
    </w:pPr>
    <w:rPr>
      <w:rFonts w:ascii="Andale Sans UI" w:eastAsia="Cambria" w:hAnsi="Andale Sans UI" w:cs="EanGnivc"/>
      <w:color w:val="auto"/>
      <w:kern w:val="1"/>
      <w:sz w:val="24"/>
      <w:lang w:eastAsia="ar-SA"/>
    </w:rPr>
  </w:style>
  <w:style w:type="paragraph" w:customStyle="1" w:styleId="12">
    <w:name w:val="Название объекта1"/>
    <w:basedOn w:val="a"/>
    <w:rsid w:val="00AF2AEE"/>
    <w:pPr>
      <w:widowControl w:val="0"/>
      <w:suppressLineNumbers/>
      <w:suppressAutoHyphens/>
      <w:spacing w:before="120" w:after="120"/>
      <w:ind w:firstLine="0"/>
      <w:jc w:val="left"/>
    </w:pPr>
    <w:rPr>
      <w:rFonts w:ascii="Andale Sans UI" w:eastAsia="Cambria" w:hAnsi="Andale Sans UI" w:cs="EanGnivc"/>
      <w:i/>
      <w:iCs/>
      <w:color w:val="auto"/>
      <w:kern w:val="1"/>
      <w:sz w:val="24"/>
      <w:lang w:eastAsia="ar-SA"/>
    </w:rPr>
  </w:style>
  <w:style w:type="paragraph" w:customStyle="1" w:styleId="31">
    <w:name w:val="Указатель3"/>
    <w:basedOn w:val="a"/>
    <w:rsid w:val="00AF2AEE"/>
    <w:pPr>
      <w:widowControl w:val="0"/>
      <w:suppressLineNumbers/>
      <w:suppressAutoHyphens/>
      <w:ind w:firstLine="0"/>
      <w:jc w:val="left"/>
    </w:pPr>
    <w:rPr>
      <w:rFonts w:ascii="Andale Sans UI" w:eastAsia="Cambria" w:hAnsi="Andale Sans UI" w:cs="EanGnivc"/>
      <w:color w:val="auto"/>
      <w:kern w:val="1"/>
      <w:sz w:val="24"/>
      <w:lang w:eastAsia="ar-SA"/>
    </w:rPr>
  </w:style>
  <w:style w:type="paragraph" w:customStyle="1" w:styleId="24">
    <w:name w:val="Название2"/>
    <w:basedOn w:val="a"/>
    <w:rsid w:val="00AF2AEE"/>
    <w:pPr>
      <w:widowControl w:val="0"/>
      <w:suppressLineNumbers/>
      <w:suppressAutoHyphens/>
      <w:spacing w:before="120" w:after="120"/>
      <w:ind w:firstLine="0"/>
      <w:jc w:val="left"/>
    </w:pPr>
    <w:rPr>
      <w:rFonts w:ascii="Andale Sans UI" w:eastAsia="Cambria" w:hAnsi="Andale Sans UI" w:cs="EanGnivc"/>
      <w:i/>
      <w:iCs/>
      <w:color w:val="auto"/>
      <w:kern w:val="1"/>
      <w:sz w:val="24"/>
      <w:lang w:eastAsia="ar-SA"/>
    </w:rPr>
  </w:style>
  <w:style w:type="paragraph" w:customStyle="1" w:styleId="25">
    <w:name w:val="Указатель2"/>
    <w:basedOn w:val="a"/>
    <w:rsid w:val="00AF2AEE"/>
    <w:pPr>
      <w:widowControl w:val="0"/>
      <w:suppressLineNumbers/>
      <w:suppressAutoHyphens/>
      <w:ind w:firstLine="0"/>
      <w:jc w:val="left"/>
    </w:pPr>
    <w:rPr>
      <w:rFonts w:ascii="Andale Sans UI" w:eastAsia="Cambria" w:hAnsi="Andale Sans UI" w:cs="EanGnivc"/>
      <w:color w:val="auto"/>
      <w:kern w:val="1"/>
      <w:sz w:val="24"/>
      <w:lang w:eastAsia="ar-SA"/>
    </w:rPr>
  </w:style>
  <w:style w:type="paragraph" w:customStyle="1" w:styleId="13">
    <w:name w:val="Название1"/>
    <w:basedOn w:val="a"/>
    <w:rsid w:val="00AF2AEE"/>
    <w:pPr>
      <w:widowControl w:val="0"/>
      <w:suppressLineNumbers/>
      <w:suppressAutoHyphens/>
      <w:spacing w:before="120" w:after="120"/>
      <w:ind w:firstLine="0"/>
      <w:jc w:val="left"/>
    </w:pPr>
    <w:rPr>
      <w:rFonts w:ascii="Andale Sans UI" w:eastAsia="Cambria" w:hAnsi="Andale Sans UI" w:cs="Cambria"/>
      <w:i/>
      <w:iCs/>
      <w:color w:val="auto"/>
      <w:kern w:val="1"/>
      <w:sz w:val="24"/>
      <w:lang w:eastAsia="ar-SA"/>
    </w:rPr>
  </w:style>
  <w:style w:type="paragraph" w:customStyle="1" w:styleId="14">
    <w:name w:val="Указатель1"/>
    <w:basedOn w:val="a"/>
    <w:rsid w:val="00AF2AEE"/>
    <w:pPr>
      <w:widowControl w:val="0"/>
      <w:suppressLineNumbers/>
      <w:suppressAutoHyphens/>
      <w:ind w:firstLine="0"/>
      <w:jc w:val="left"/>
    </w:pPr>
    <w:rPr>
      <w:rFonts w:ascii="Andale Sans UI" w:eastAsia="Cambria" w:hAnsi="Andale Sans UI" w:cs="Cambria"/>
      <w:color w:val="auto"/>
      <w:kern w:val="1"/>
      <w:sz w:val="24"/>
      <w:lang w:eastAsia="ar-SA"/>
    </w:rPr>
  </w:style>
  <w:style w:type="paragraph" w:customStyle="1" w:styleId="WW-">
    <w:name w:val="WW-Заголовок"/>
    <w:basedOn w:val="ad"/>
    <w:next w:val="af"/>
    <w:rsid w:val="00AF2AEE"/>
  </w:style>
  <w:style w:type="paragraph" w:styleId="af">
    <w:name w:val="Subtitle"/>
    <w:basedOn w:val="ad"/>
    <w:next w:val="a6"/>
    <w:link w:val="af0"/>
    <w:qFormat/>
    <w:rsid w:val="00AF2AEE"/>
    <w:pPr>
      <w:jc w:val="center"/>
    </w:pPr>
    <w:rPr>
      <w:i/>
      <w:iCs/>
    </w:rPr>
  </w:style>
  <w:style w:type="character" w:customStyle="1" w:styleId="af0">
    <w:name w:val="Подзаголовок Знак"/>
    <w:link w:val="af"/>
    <w:rsid w:val="00AF2AEE"/>
    <w:rPr>
      <w:rFonts w:ascii="Andale Sans UI" w:eastAsia="Cambria" w:hAnsi="Andale Sans UI" w:cs="Cambria"/>
      <w:i/>
      <w:iCs/>
      <w:kern w:val="1"/>
      <w:sz w:val="28"/>
      <w:szCs w:val="28"/>
      <w:lang w:eastAsia="ar-SA"/>
    </w:rPr>
  </w:style>
  <w:style w:type="paragraph" w:customStyle="1" w:styleId="210">
    <w:name w:val="Основной текст 21"/>
    <w:basedOn w:val="a"/>
    <w:rsid w:val="00AF2AEE"/>
    <w:pPr>
      <w:widowControl w:val="0"/>
      <w:suppressAutoHyphens/>
      <w:spacing w:after="120" w:line="480" w:lineRule="auto"/>
      <w:ind w:firstLine="0"/>
      <w:jc w:val="left"/>
    </w:pPr>
    <w:rPr>
      <w:rFonts w:ascii="Andale Sans UI" w:eastAsia="Cambria" w:hAnsi="Andale Sans UI" w:cs="Andale Sans UI"/>
      <w:color w:val="auto"/>
      <w:kern w:val="1"/>
      <w:sz w:val="24"/>
      <w:lang w:val="en-US" w:eastAsia="ar-SA"/>
    </w:rPr>
  </w:style>
  <w:style w:type="paragraph" w:customStyle="1" w:styleId="211">
    <w:name w:val="Основной текст с отступом 21"/>
    <w:basedOn w:val="a"/>
    <w:rsid w:val="00AF2AEE"/>
    <w:pPr>
      <w:widowControl w:val="0"/>
      <w:suppressAutoHyphens/>
      <w:spacing w:after="120" w:line="480" w:lineRule="auto"/>
      <w:ind w:left="283" w:firstLine="0"/>
      <w:jc w:val="left"/>
    </w:pPr>
    <w:rPr>
      <w:rFonts w:ascii="Andale Sans UI" w:eastAsia="Cambria" w:hAnsi="Andale Sans UI" w:cs="Andale Sans UI"/>
      <w:color w:val="auto"/>
      <w:kern w:val="1"/>
      <w:sz w:val="24"/>
      <w:lang w:val="en-US" w:eastAsia="ar-SA"/>
    </w:rPr>
  </w:style>
  <w:style w:type="paragraph" w:customStyle="1" w:styleId="310">
    <w:name w:val="Основной текст с отступом 31"/>
    <w:basedOn w:val="a"/>
    <w:rsid w:val="00AF2AEE"/>
    <w:pPr>
      <w:widowControl w:val="0"/>
      <w:suppressAutoHyphens/>
      <w:spacing w:after="120"/>
      <w:ind w:left="283" w:firstLine="0"/>
      <w:jc w:val="left"/>
    </w:pPr>
    <w:rPr>
      <w:rFonts w:ascii="Andale Sans UI" w:eastAsia="Cambria" w:hAnsi="Andale Sans UI" w:cs="Andale Sans UI"/>
      <w:color w:val="auto"/>
      <w:kern w:val="1"/>
      <w:sz w:val="16"/>
      <w:szCs w:val="16"/>
      <w:lang w:eastAsia="ar-SA"/>
    </w:rPr>
  </w:style>
  <w:style w:type="paragraph" w:customStyle="1" w:styleId="ConsPlusNormal">
    <w:name w:val="ConsPlusNormal"/>
    <w:rsid w:val="00AF2AEE"/>
    <w:pPr>
      <w:widowControl w:val="0"/>
      <w:suppressAutoHyphens/>
      <w:autoSpaceDE w:val="0"/>
      <w:ind w:firstLine="720"/>
    </w:pPr>
    <w:rPr>
      <w:rFonts w:ascii="Andale Sans UI" w:eastAsia="Andale Sans UI" w:hAnsi="Andale Sans UI" w:cs="Andale Sans UI"/>
      <w:kern w:val="1"/>
      <w:lang w:eastAsia="ar-SA"/>
    </w:rPr>
  </w:style>
  <w:style w:type="paragraph" w:styleId="af1">
    <w:name w:val="Body Text Indent"/>
    <w:basedOn w:val="a"/>
    <w:link w:val="af2"/>
    <w:rsid w:val="00AF2AEE"/>
    <w:pPr>
      <w:widowControl w:val="0"/>
      <w:suppressAutoHyphens/>
      <w:spacing w:after="120"/>
      <w:ind w:left="283" w:firstLine="0"/>
      <w:jc w:val="left"/>
    </w:pPr>
    <w:rPr>
      <w:rFonts w:ascii="Andale Sans UI" w:eastAsia="Cambria" w:hAnsi="Andale Sans UI" w:cs="Andale Sans UI"/>
      <w:color w:val="auto"/>
      <w:kern w:val="1"/>
      <w:sz w:val="24"/>
      <w:lang w:val="en-US" w:eastAsia="ar-SA"/>
    </w:rPr>
  </w:style>
  <w:style w:type="character" w:customStyle="1" w:styleId="af2">
    <w:name w:val="Основной текст с отступом Знак"/>
    <w:link w:val="af1"/>
    <w:rsid w:val="00AF2AEE"/>
    <w:rPr>
      <w:rFonts w:ascii="Andale Sans UI" w:eastAsia="Cambria" w:hAnsi="Andale Sans UI" w:cs="Andale Sans UI"/>
      <w:kern w:val="1"/>
      <w:sz w:val="24"/>
      <w:szCs w:val="24"/>
      <w:lang w:val="en-US" w:eastAsia="ar-SA"/>
    </w:rPr>
  </w:style>
  <w:style w:type="paragraph" w:styleId="HTML0">
    <w:name w:val="HTML Preformatted"/>
    <w:basedOn w:val="a"/>
    <w:link w:val="HTML1"/>
    <w:uiPriority w:val="99"/>
    <w:rsid w:val="00AF2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pPr>
    <w:rPr>
      <w:rFonts w:ascii="EanGnivc" w:eastAsia="Andale Sans UI" w:hAnsi="EanGnivc" w:cs="EanGnivc"/>
      <w:color w:val="auto"/>
      <w:kern w:val="1"/>
      <w:sz w:val="20"/>
      <w:szCs w:val="20"/>
      <w:lang w:eastAsia="ar-SA"/>
    </w:rPr>
  </w:style>
  <w:style w:type="character" w:customStyle="1" w:styleId="HTML1">
    <w:name w:val="Стандартный HTML Знак1"/>
    <w:link w:val="HTML0"/>
    <w:uiPriority w:val="99"/>
    <w:rsid w:val="00AF2AEE"/>
    <w:rPr>
      <w:rFonts w:ascii="EanGnivc" w:eastAsia="Andale Sans UI" w:hAnsi="EanGnivc" w:cs="EanGnivc"/>
      <w:kern w:val="1"/>
      <w:sz w:val="20"/>
      <w:szCs w:val="20"/>
      <w:lang w:eastAsia="ar-SA"/>
    </w:rPr>
  </w:style>
  <w:style w:type="paragraph" w:customStyle="1" w:styleId="af3">
    <w:name w:val="Содержимое таблицы"/>
    <w:basedOn w:val="a"/>
    <w:rsid w:val="00AF2AEE"/>
    <w:pPr>
      <w:widowControl w:val="0"/>
      <w:suppressLineNumbers/>
      <w:suppressAutoHyphens/>
      <w:ind w:firstLine="0"/>
      <w:jc w:val="left"/>
    </w:pPr>
    <w:rPr>
      <w:rFonts w:ascii="Andale Sans UI" w:eastAsia="Cambria" w:hAnsi="Andale Sans UI" w:cs="Andale Sans UI"/>
      <w:color w:val="auto"/>
      <w:kern w:val="1"/>
      <w:sz w:val="24"/>
      <w:lang w:eastAsia="ar-SA"/>
    </w:rPr>
  </w:style>
  <w:style w:type="paragraph" w:customStyle="1" w:styleId="af4">
    <w:name w:val="Заголовок таблицы"/>
    <w:basedOn w:val="af3"/>
    <w:rsid w:val="00AF2AEE"/>
    <w:pPr>
      <w:jc w:val="center"/>
    </w:pPr>
    <w:rPr>
      <w:b/>
      <w:bCs/>
    </w:rPr>
  </w:style>
  <w:style w:type="paragraph" w:customStyle="1" w:styleId="ConsPlusDocList">
    <w:name w:val="ConsPlusDocList"/>
    <w:next w:val="a"/>
    <w:rsid w:val="00AF2AEE"/>
    <w:pPr>
      <w:widowControl w:val="0"/>
      <w:suppressAutoHyphens/>
    </w:pPr>
    <w:rPr>
      <w:rFonts w:ascii="Andale Sans UI" w:eastAsia="Andale Sans UI" w:hAnsi="Andale Sans UI" w:cs="Andale Sans UI"/>
      <w:lang w:eastAsia="hi-IN" w:bidi="hi-IN"/>
    </w:rPr>
  </w:style>
  <w:style w:type="paragraph" w:customStyle="1" w:styleId="ConsPlusTitle">
    <w:name w:val="ConsPlusTitle"/>
    <w:next w:val="a"/>
    <w:link w:val="ConsPlusTitle0"/>
    <w:rsid w:val="00AF2AEE"/>
    <w:pPr>
      <w:widowControl w:val="0"/>
      <w:suppressAutoHyphens/>
    </w:pPr>
    <w:rPr>
      <w:rFonts w:ascii="Andale Sans UI" w:eastAsia="Andale Sans UI" w:hAnsi="Andale Sans UI" w:cs="Andale Sans UI"/>
      <w:b/>
      <w:bCs/>
      <w:lang w:eastAsia="hi-IN" w:bidi="hi-IN"/>
    </w:rPr>
  </w:style>
  <w:style w:type="paragraph" w:customStyle="1" w:styleId="ConsPlusCell">
    <w:name w:val="ConsPlusCell"/>
    <w:next w:val="a"/>
    <w:rsid w:val="00AF2AEE"/>
    <w:pPr>
      <w:widowControl w:val="0"/>
      <w:suppressAutoHyphens/>
    </w:pPr>
    <w:rPr>
      <w:rFonts w:ascii="Andale Sans UI" w:eastAsia="Andale Sans UI" w:hAnsi="Andale Sans UI" w:cs="Andale Sans UI"/>
      <w:lang w:eastAsia="hi-IN" w:bidi="hi-IN"/>
    </w:rPr>
  </w:style>
  <w:style w:type="paragraph" w:customStyle="1" w:styleId="ConsPlusNonformat">
    <w:name w:val="ConsPlusNonformat"/>
    <w:next w:val="a"/>
    <w:uiPriority w:val="99"/>
    <w:rsid w:val="00AF2AEE"/>
    <w:pPr>
      <w:widowControl w:val="0"/>
      <w:suppressAutoHyphens/>
    </w:pPr>
    <w:rPr>
      <w:rFonts w:ascii="EanGnivc" w:eastAsia="EanGnivc" w:hAnsi="EanGnivc" w:cs="EanGnivc"/>
      <w:lang w:eastAsia="hi-IN" w:bidi="hi-IN"/>
    </w:rPr>
  </w:style>
  <w:style w:type="paragraph" w:styleId="af5">
    <w:name w:val="footer"/>
    <w:basedOn w:val="a"/>
    <w:link w:val="af6"/>
    <w:uiPriority w:val="99"/>
    <w:rsid w:val="00AF2AEE"/>
    <w:pPr>
      <w:widowControl w:val="0"/>
      <w:suppressLineNumbers/>
      <w:tabs>
        <w:tab w:val="center" w:pos="4677"/>
        <w:tab w:val="right" w:pos="9355"/>
      </w:tabs>
      <w:suppressAutoHyphens/>
      <w:ind w:firstLine="0"/>
      <w:jc w:val="left"/>
    </w:pPr>
    <w:rPr>
      <w:rFonts w:ascii="Andale Sans UI" w:eastAsia="Cambria" w:hAnsi="Andale Sans UI" w:cs="Andale Sans UI"/>
      <w:color w:val="auto"/>
      <w:kern w:val="1"/>
      <w:sz w:val="24"/>
      <w:lang w:eastAsia="ar-SA"/>
    </w:rPr>
  </w:style>
  <w:style w:type="character" w:customStyle="1" w:styleId="af6">
    <w:name w:val="Нижний колонтитул Знак"/>
    <w:link w:val="af5"/>
    <w:uiPriority w:val="99"/>
    <w:rsid w:val="00AF2AEE"/>
    <w:rPr>
      <w:rFonts w:ascii="Andale Sans UI" w:eastAsia="Cambria" w:hAnsi="Andale Sans UI" w:cs="Andale Sans UI"/>
      <w:kern w:val="1"/>
      <w:sz w:val="24"/>
      <w:szCs w:val="24"/>
      <w:lang w:eastAsia="ar-SA"/>
    </w:rPr>
  </w:style>
  <w:style w:type="paragraph" w:styleId="af7">
    <w:name w:val="header"/>
    <w:basedOn w:val="a"/>
    <w:link w:val="af8"/>
    <w:rsid w:val="00AF2AEE"/>
    <w:pPr>
      <w:widowControl w:val="0"/>
      <w:suppressLineNumbers/>
      <w:tabs>
        <w:tab w:val="center" w:pos="4677"/>
        <w:tab w:val="right" w:pos="9355"/>
      </w:tabs>
      <w:suppressAutoHyphens/>
      <w:ind w:firstLine="0"/>
      <w:jc w:val="left"/>
    </w:pPr>
    <w:rPr>
      <w:rFonts w:ascii="Andale Sans UI" w:eastAsia="Cambria" w:hAnsi="Andale Sans UI" w:cs="Andale Sans UI"/>
      <w:color w:val="auto"/>
      <w:kern w:val="1"/>
      <w:sz w:val="24"/>
      <w:lang w:eastAsia="ar-SA"/>
    </w:rPr>
  </w:style>
  <w:style w:type="character" w:customStyle="1" w:styleId="af8">
    <w:name w:val="Верхний колонтитул Знак"/>
    <w:link w:val="af7"/>
    <w:rsid w:val="00AF2AEE"/>
    <w:rPr>
      <w:rFonts w:ascii="Andale Sans UI" w:eastAsia="Cambria" w:hAnsi="Andale Sans UI" w:cs="Andale Sans UI"/>
      <w:kern w:val="1"/>
      <w:sz w:val="24"/>
      <w:szCs w:val="24"/>
      <w:lang w:eastAsia="ar-SA"/>
    </w:rPr>
  </w:style>
  <w:style w:type="paragraph" w:customStyle="1" w:styleId="af9">
    <w:name w:val="Содержимое врезки"/>
    <w:basedOn w:val="a6"/>
    <w:rsid w:val="00AF2AEE"/>
    <w:pPr>
      <w:widowControl w:val="0"/>
      <w:suppressAutoHyphens/>
      <w:spacing w:after="120"/>
      <w:ind w:right="0"/>
      <w:jc w:val="left"/>
    </w:pPr>
    <w:rPr>
      <w:rFonts w:ascii="Andale Sans UI" w:eastAsia="Cambria" w:hAnsi="Andale Sans UI" w:cs="Andale Sans UI"/>
      <w:kern w:val="1"/>
      <w:sz w:val="24"/>
      <w:szCs w:val="24"/>
      <w:lang w:eastAsia="ar-SA"/>
    </w:rPr>
  </w:style>
  <w:style w:type="character" w:customStyle="1" w:styleId="ConsPlusTitle0">
    <w:name w:val="ConsPlusTitle Знак"/>
    <w:link w:val="ConsPlusTitle"/>
    <w:locked/>
    <w:rsid w:val="00AF2AEE"/>
    <w:rPr>
      <w:rFonts w:ascii="Andale Sans UI" w:eastAsia="Andale Sans UI" w:hAnsi="Andale Sans UI" w:cs="Andale Sans UI"/>
      <w:b/>
      <w:bCs/>
      <w:sz w:val="20"/>
      <w:szCs w:val="20"/>
      <w:lang w:eastAsia="hi-IN" w:bidi="hi-IN"/>
    </w:rPr>
  </w:style>
  <w:style w:type="paragraph" w:styleId="afa">
    <w:name w:val="Normal (Web)"/>
    <w:basedOn w:val="a"/>
    <w:semiHidden/>
    <w:rsid w:val="00AF2AEE"/>
    <w:pPr>
      <w:spacing w:before="100" w:beforeAutospacing="1" w:after="100" w:afterAutospacing="1"/>
      <w:ind w:firstLine="0"/>
      <w:jc w:val="left"/>
    </w:pPr>
    <w:rPr>
      <w:rFonts w:ascii="Andale Sans UI" w:eastAsia="Andale Sans UI" w:hAnsi="Andale Sans UI" w:cs="Andale Sans UI"/>
      <w:color w:val="auto"/>
      <w:sz w:val="24"/>
    </w:rPr>
  </w:style>
  <w:style w:type="paragraph" w:styleId="afb">
    <w:name w:val="List Paragraph"/>
    <w:basedOn w:val="a"/>
    <w:uiPriority w:val="34"/>
    <w:qFormat/>
    <w:rsid w:val="00AF2AEE"/>
    <w:pPr>
      <w:spacing w:after="200" w:line="276" w:lineRule="auto"/>
      <w:ind w:left="720" w:firstLine="0"/>
      <w:contextualSpacing/>
      <w:jc w:val="left"/>
    </w:pPr>
    <w:rPr>
      <w:rFonts w:cs="Andale Sans UI"/>
      <w:color w:val="auto"/>
      <w:sz w:val="22"/>
      <w:szCs w:val="22"/>
      <w:lang w:eastAsia="en-US"/>
    </w:rPr>
  </w:style>
  <w:style w:type="character" w:customStyle="1" w:styleId="FontStyle25">
    <w:name w:val="Font Style25"/>
    <w:rsid w:val="00AF2AEE"/>
    <w:rPr>
      <w:rFonts w:ascii="Times New Roman" w:hAnsi="Times New Roman" w:cs="Times New Roman" w:hint="default"/>
      <w:sz w:val="26"/>
      <w:szCs w:val="26"/>
    </w:rPr>
  </w:style>
  <w:style w:type="paragraph" w:customStyle="1" w:styleId="afc">
    <w:name w:val="Описание документов"/>
    <w:basedOn w:val="a"/>
    <w:link w:val="afd"/>
    <w:qFormat/>
    <w:rsid w:val="00AF2AEE"/>
    <w:pPr>
      <w:ind w:firstLine="0"/>
      <w:jc w:val="left"/>
    </w:pPr>
    <w:rPr>
      <w:rFonts w:eastAsia="Calibri"/>
      <w:color w:val="auto"/>
      <w:sz w:val="16"/>
      <w:szCs w:val="16"/>
    </w:rPr>
  </w:style>
  <w:style w:type="character" w:customStyle="1" w:styleId="afd">
    <w:name w:val="Описание документов Знак"/>
    <w:link w:val="afc"/>
    <w:rsid w:val="00AF2AEE"/>
    <w:rPr>
      <w:rFonts w:ascii="Times New Roman" w:eastAsia="Calibri" w:hAnsi="Times New Roman" w:cs="Times New Roman"/>
      <w:sz w:val="16"/>
      <w:szCs w:val="16"/>
    </w:rPr>
  </w:style>
  <w:style w:type="character" w:styleId="afe">
    <w:name w:val="line number"/>
    <w:basedOn w:val="a0"/>
    <w:uiPriority w:val="99"/>
    <w:semiHidden/>
    <w:unhideWhenUsed/>
    <w:rsid w:val="00AF2AEE"/>
  </w:style>
  <w:style w:type="paragraph" w:customStyle="1" w:styleId="ConsPlusNormal0">
    <w:name w:val="ConsPlusNormal"/>
    <w:rsid w:val="009D1E58"/>
    <w:pPr>
      <w:widowControl w:val="0"/>
      <w:suppressAutoHyphens/>
      <w:autoSpaceDE w:val="0"/>
    </w:pPr>
    <w:rPr>
      <w:rFonts w:ascii="Arial" w:eastAsia="Arial" w:hAnsi="Arial" w:cs="Arial"/>
      <w:lang w:eastAsia="hi-IN" w:bidi="hi-IN"/>
    </w:rPr>
  </w:style>
  <w:style w:type="paragraph" w:customStyle="1" w:styleId="ConsPlusNonformat0">
    <w:name w:val="ConsPlusNonformat"/>
    <w:next w:val="ConsPlusNormal0"/>
    <w:rsid w:val="009D1E58"/>
    <w:pPr>
      <w:widowControl w:val="0"/>
      <w:suppressAutoHyphens/>
      <w:autoSpaceDE w:val="0"/>
    </w:pPr>
    <w:rPr>
      <w:rFonts w:ascii="Courier New" w:eastAsia="Courier New" w:hAnsi="Courier New" w:cs="Courier New"/>
      <w:lang w:eastAsia="hi-IN" w:bidi="hi-IN"/>
    </w:rPr>
  </w:style>
  <w:style w:type="character" w:customStyle="1" w:styleId="hgkelc">
    <w:name w:val="hgkelc"/>
    <w:rsid w:val="00A52030"/>
  </w:style>
  <w:style w:type="character" w:styleId="aff">
    <w:name w:val="Emphasis"/>
    <w:uiPriority w:val="20"/>
    <w:qFormat/>
    <w:rsid w:val="006E4E50"/>
    <w:rPr>
      <w:i/>
      <w:iCs/>
    </w:rPr>
  </w:style>
  <w:style w:type="paragraph" w:styleId="aff0">
    <w:name w:val="footnote text"/>
    <w:basedOn w:val="a"/>
    <w:link w:val="aff1"/>
    <w:unhideWhenUsed/>
    <w:rsid w:val="0062158E"/>
    <w:pPr>
      <w:ind w:firstLine="0"/>
      <w:jc w:val="left"/>
    </w:pPr>
    <w:rPr>
      <w:rFonts w:asciiTheme="minorHAnsi" w:eastAsiaTheme="minorHAnsi" w:hAnsiTheme="minorHAnsi" w:cstheme="minorBidi"/>
      <w:color w:val="auto"/>
      <w:sz w:val="20"/>
      <w:szCs w:val="20"/>
      <w:lang w:eastAsia="en-US"/>
    </w:rPr>
  </w:style>
  <w:style w:type="character" w:customStyle="1" w:styleId="aff1">
    <w:name w:val="Текст сноски Знак"/>
    <w:basedOn w:val="a0"/>
    <w:link w:val="aff0"/>
    <w:rsid w:val="0062158E"/>
    <w:rPr>
      <w:rFonts w:asciiTheme="minorHAnsi" w:eastAsiaTheme="minorHAnsi" w:hAnsiTheme="minorHAnsi" w:cstheme="minorBidi"/>
      <w:lang w:eastAsia="en-US"/>
    </w:rPr>
  </w:style>
  <w:style w:type="table" w:customStyle="1" w:styleId="42">
    <w:name w:val="Сетка таблицы4"/>
    <w:basedOn w:val="a1"/>
    <w:next w:val="a3"/>
    <w:uiPriority w:val="59"/>
    <w:rsid w:val="00A57C9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26438">
      <w:bodyDiv w:val="1"/>
      <w:marLeft w:val="0"/>
      <w:marRight w:val="0"/>
      <w:marTop w:val="0"/>
      <w:marBottom w:val="0"/>
      <w:divBdr>
        <w:top w:val="none" w:sz="0" w:space="0" w:color="auto"/>
        <w:left w:val="none" w:sz="0" w:space="0" w:color="auto"/>
        <w:bottom w:val="none" w:sz="0" w:space="0" w:color="auto"/>
        <w:right w:val="none" w:sz="0" w:space="0" w:color="auto"/>
      </w:divBdr>
    </w:div>
    <w:div w:id="192140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005917F054FE6AA41D2ED250A76C7F79E82FEF89A8D612D33C08BE7FD265C62746385AE23FDB8F4137C93EAB0gFh0L" TargetMode="External"/><Relationship Id="rId18" Type="http://schemas.openxmlformats.org/officeDocument/2006/relationships/hyperlink" Target="consultantplus://offline/ref=001739561ACC65F3A48EC22DB7E9CE26BE3716AD64E81EB3854C800B60AB2BB2AD87618E9FEE8D7F075CF8A847CBE7A472A27CDF076D33D57F8F94ABn4z3M" TargetMode="External"/><Relationship Id="rId26" Type="http://schemas.openxmlformats.org/officeDocument/2006/relationships/hyperlink" Target="consultantplus://offline/ref=11D1EC6A073102AC428B493F008FC4B4071DD0AB6020EDD89B07060FF8ADEC30646BB20AB50815F84505095E4EF0C39A2797FC78F5CF098629737640n9C5J" TargetMode="External"/><Relationship Id="rId39" Type="http://schemas.openxmlformats.org/officeDocument/2006/relationships/hyperlink" Target="consultantplus://offline/ref=7B13A06E148DA02AE25E876B63AD957C11D1760D605A2009E9974730415F1D9D4BB40006F166E4700EFDAFA5327281AAEAF76C132B7172F838CA853Bf8c7O" TargetMode="External"/><Relationship Id="rId3" Type="http://schemas.openxmlformats.org/officeDocument/2006/relationships/styles" Target="styles.xml"/><Relationship Id="rId21" Type="http://schemas.openxmlformats.org/officeDocument/2006/relationships/hyperlink" Target="consultantplus://offline/ref=63D248428E6B2550EF3ED69DB67C85685C22A03D5C25D0BAD80E8ADB4E36E23B1D89D7D78296D0037EC9621FC44F5689E9D652D5AF27T2L" TargetMode="External"/><Relationship Id="rId34" Type="http://schemas.openxmlformats.org/officeDocument/2006/relationships/hyperlink" Target="consultantplus://offline/ref=0F43EE1BB4DCF90D8C354EB7063C6221E9902D20BD4A635B2B4254EC2C6CE0E48CAC1C4AAA08828F765D6CA85E4CCC0B4ADBBD22C8DBCED34BF22CF4z9c5N"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7005917F054FE6AA41D2ED250A76C7F79E86FDF89C89612D33C08BE7FD265C626663DDA222F8A6FD1E69C5BBF6A696A83980DD6E2ECBE765gAh0L" TargetMode="External"/><Relationship Id="rId17" Type="http://schemas.openxmlformats.org/officeDocument/2006/relationships/hyperlink" Target="https://login.consultant.ru/link/?req=doc&amp;demo=1&amp;base=LAW&amp;n=425595&amp;date=13.04.2023&amp;dst=2014&amp;field=134" TargetMode="External"/><Relationship Id="rId25" Type="http://schemas.openxmlformats.org/officeDocument/2006/relationships/hyperlink" Target="consultantplus://offline/ref=AF74664B64686B8C7362C4E8FD4A2F3E4750F054F1D0F2D5B9DBEB76157F03450FEDEDF976836B6CC007344E8F16BCF27B23FC59NCK" TargetMode="External"/><Relationship Id="rId33" Type="http://schemas.openxmlformats.org/officeDocument/2006/relationships/hyperlink" Target="consultantplus://offline/ref=0F43EE1BB4DCF90D8C354EB7063C6221E9902D20BD4A625D214754EC2C6CE0E48CAC1C4AAA08828F765D6CA85D4CCC0B4ADBBD22C8DBCED34BF22CF4z9c5N" TargetMode="External"/><Relationship Id="rId38" Type="http://schemas.openxmlformats.org/officeDocument/2006/relationships/hyperlink" Target="consultantplus://offline/ref=0F43EE1BB4DCF90D8C354EB7063C6221E9902D20BD4A635B2B4254EC2C6CE0E48CAC1C4AAA08828F765D6CA85E4CCC0B4ADBBD22C8DBCED34BF22CF4z9c5N" TargetMode="External"/><Relationship Id="rId2" Type="http://schemas.openxmlformats.org/officeDocument/2006/relationships/numbering" Target="numbering.xml"/><Relationship Id="rId16" Type="http://schemas.openxmlformats.org/officeDocument/2006/relationships/hyperlink" Target="consultantplus://offline/ref=D9BF9E4DAC36D9D3DAB35262653542CF51139301A06E1D786137245184E69A79CED4792C8FC3CE9AB747D807B632914BD1C71A7537565FDAE8110A3BxAoFL" TargetMode="External"/><Relationship Id="rId20" Type="http://schemas.openxmlformats.org/officeDocument/2006/relationships/hyperlink" Target="consultantplus://offline/ref=41DC60E3647BF29E395E2A411DC57F3DFA1F93AF1A3D9DF09DC4256337A28774F151B92F0F6035545BCFFE1A0E77127812CF8B6B4153618BEAu8O" TargetMode="External"/><Relationship Id="rId29" Type="http://schemas.openxmlformats.org/officeDocument/2006/relationships/hyperlink" Target="consultantplus://offline/ref=11D1EC6A073102AC428B493F008FC4B4071DD0AB6020EDD89B07060FF8ADEC30646BB20AB50815F84505095E4EF0C39A2797FC78F5CF098629737640n9C5J"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005917F054FE6AA41D2ED250A76C7F79E86FAFB9D8D612D33C08BE7FD265C62746385AE23FDB8F4137C93EAB0gFh0L" TargetMode="External"/><Relationship Id="rId24" Type="http://schemas.openxmlformats.org/officeDocument/2006/relationships/hyperlink" Target="consultantplus://offline/ref=4CB53F90A2C485ED2D5660E17CF11E0C675720AB68F31F24ADFF65DB0D21E95A24974CFAEDF19AFF0F7CB593316AB462D9506056187C8D87HEjAN" TargetMode="External"/><Relationship Id="rId32" Type="http://schemas.openxmlformats.org/officeDocument/2006/relationships/hyperlink" Target="consultantplus://offline/ref=7E16DD6357E8E256946BD96D1D609B67A9C0C05BA12932A99BA047F66B8F6AF1F406519F9177EC2889AF241261AAC49EDF2B6D9642AD45E12C2475EBE479I" TargetMode="External"/><Relationship Id="rId37" Type="http://schemas.openxmlformats.org/officeDocument/2006/relationships/hyperlink" Target="consultantplus://offline/ref=0F43EE1BB4DCF90D8C354EB7063C6221E9902D20BD4A625D214754EC2C6CE0E48CAC1C4AAA08828F765D6CA85D4CCC0B4ADBBD22C8DBCED34BF22CF4z9c5N" TargetMode="External"/><Relationship Id="rId40" Type="http://schemas.openxmlformats.org/officeDocument/2006/relationships/hyperlink" Target="consultantplus://offline/ref=0CD2CDF53C63C9BD06BF725F1E4665A73DFDB0BFD8BB2E9CAE6E2C8789608B7D72957BC73AE41F31901E10A8905A0861A49DF76723I0CAP"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D9BF9E4DAC36D9D3DAB35262653542CF51139301A06E1C7E6B32245184E69A79CED4792C8FC3CE9AB747D807B532914BD1C71A7537565FDAE8110A3BxAoFL" TargetMode="External"/><Relationship Id="rId23" Type="http://schemas.openxmlformats.org/officeDocument/2006/relationships/hyperlink" Target="consultantplus://offline/ref=11D1EC6A073102AC428B493F008FC4B4071DD0AB6020EDD89B07060FF8ADEC30646BB20AB50815F84505095E4EF0C39A2797FC78F5CF098629737640n9C5J" TargetMode="External"/><Relationship Id="rId28" Type="http://schemas.openxmlformats.org/officeDocument/2006/relationships/hyperlink" Target="consultantplus://offline/ref=11D1EC6A073102AC428B493F008FC4B4071DD0AB6020EDD89B07060FF8ADEC30646BB20AB50815F84505095E4EF0C39A2797FC78F5CF098629737640n9C5J" TargetMode="External"/><Relationship Id="rId36" Type="http://schemas.openxmlformats.org/officeDocument/2006/relationships/hyperlink" Target="consultantplus://offline/ref=0F43EE1BB4DCF90D8C354EB7063C6221E9902D20BD4A635B2B4254EC2C6CE0E48CAC1C4AAA08828F765D6CA85E4CCC0B4ADBBD22C8DBCED34BF22CF4z9c5N" TargetMode="External"/><Relationship Id="rId10" Type="http://schemas.openxmlformats.org/officeDocument/2006/relationships/hyperlink" Target="consultantplus://offline/ref=7005917F054FE6AA41D2ED250A76C7F79E87FEFF948D612D33C08BE7FD265C626663DDA222F8A0F41A69C5BBF6A696A83980DD6E2ECBE765gAh0L" TargetMode="External"/><Relationship Id="rId19" Type="http://schemas.openxmlformats.org/officeDocument/2006/relationships/hyperlink" Target="consultantplus://offline/ref=41DC60E3647BF29E395E2A411DC57F3DFA1F93AF1A3D9DF09DC4256337A28774F151B92A0C6B61001991A7494B3C1F7D0DD38B6EE5uDO" TargetMode="External"/><Relationship Id="rId31" Type="http://schemas.openxmlformats.org/officeDocument/2006/relationships/hyperlink" Target="consultantplus://offline/ref=72089D159693CE9B1A0ED1C476294651DFBE3234A0251C71CC3CB0A2C5935CEE0BE9681C0683DFD8DE337FD03DEC801F56E737E242C7C878zFu5I"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005917F054FE6AA41D2F33E1F76C7F79E82FEF89B82612D33C08BE7FD265C626663DDA222F8A6F51869C5BBF6A696A83980DD6E2ECBE765gAh0L" TargetMode="External"/><Relationship Id="rId22" Type="http://schemas.openxmlformats.org/officeDocument/2006/relationships/hyperlink" Target="consultantplus://offline/ref=7425AE50121304C0BE36039044F2F0D0CA4C5B5D9DAC33540A262139BDDDC6510922AF511015CBAB38EA4F9FD5C00C82A497DE61E2xB00I" TargetMode="External"/><Relationship Id="rId27" Type="http://schemas.openxmlformats.org/officeDocument/2006/relationships/hyperlink" Target="consultantplus://offline/ref=11D1EC6A073102AC428B493F008FC4B4071DD0AB6020EDD89B07060FF8ADEC30646BB20AB50815F84505095E4EF0C39A2797FC78F5CF098629737640n9C5J" TargetMode="External"/><Relationship Id="rId30" Type="http://schemas.openxmlformats.org/officeDocument/2006/relationships/hyperlink" Target="consultantplus://offline/ref=11D1EC6A073102AC428B493F008FC4B4071DD0AB6020EDD89B07060FF8ADEC30646BB20AB50815F84505095E4EF0C39A2797FC78F5CF098629737640n9C5J" TargetMode="External"/><Relationship Id="rId35" Type="http://schemas.openxmlformats.org/officeDocument/2006/relationships/hyperlink" Target="consultantplus://offline/ref=0F43EE1BB4DCF90D8C354EB7063C6221E9902D20BD4A625D214754EC2C6CE0E48CAC1C4AAA08828F765D6CA85D4CCC0B4ADBBD22C8DBCED34BF22CF4z9c5N" TargetMode="Externa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30B99-2F65-4275-AE26-9DA198CB2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36</Pages>
  <Words>12838</Words>
  <Characters>73178</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85845</CharactersWithSpaces>
  <SharedDoc>false</SharedDoc>
  <HLinks>
    <vt:vector size="270" baseType="variant">
      <vt:variant>
        <vt:i4>720911</vt:i4>
      </vt:variant>
      <vt:variant>
        <vt:i4>132</vt:i4>
      </vt:variant>
      <vt:variant>
        <vt:i4>0</vt:i4>
      </vt:variant>
      <vt:variant>
        <vt:i4>5</vt:i4>
      </vt:variant>
      <vt:variant>
        <vt:lpwstr>consultantplus://offline/ref=0CD2CDF53C63C9BD06BF725F1E4665A73DFDB0BFD8BB2E9CAE6E2C8789608B7D72957BC73AE41F31901E10A8905A0861A49DF76723I0CAP</vt:lpwstr>
      </vt:variant>
      <vt:variant>
        <vt:lpwstr/>
      </vt:variant>
      <vt:variant>
        <vt:i4>8060990</vt:i4>
      </vt:variant>
      <vt:variant>
        <vt:i4>129</vt:i4>
      </vt:variant>
      <vt:variant>
        <vt:i4>0</vt:i4>
      </vt:variant>
      <vt:variant>
        <vt:i4>5</vt:i4>
      </vt:variant>
      <vt:variant>
        <vt:lpwstr>consultantplus://offline/ref=59CF6F442A535F387459424B58131D74CFF9E6C3ACC38A78B8F6B6BE493680423B469E067F419CF3EB2400D6A74B44326A3AC3755DA89EC3EB380B79GEK0J</vt:lpwstr>
      </vt:variant>
      <vt:variant>
        <vt:lpwstr/>
      </vt:variant>
      <vt:variant>
        <vt:i4>8323131</vt:i4>
      </vt:variant>
      <vt:variant>
        <vt:i4>126</vt:i4>
      </vt:variant>
      <vt:variant>
        <vt:i4>0</vt:i4>
      </vt:variant>
      <vt:variant>
        <vt:i4>5</vt:i4>
      </vt:variant>
      <vt:variant>
        <vt:lpwstr>consultantplus://offline/ref=3D92DE8272D1704441445375944C2089E4037050E026492E4D330009E864E0E7E97F8A3E0C9EC81B9E32FC71551CAACA6817B8B483FFB581F9C5904FDD41N</vt:lpwstr>
      </vt:variant>
      <vt:variant>
        <vt:lpwstr/>
      </vt:variant>
      <vt:variant>
        <vt:i4>8323129</vt:i4>
      </vt:variant>
      <vt:variant>
        <vt:i4>123</vt:i4>
      </vt:variant>
      <vt:variant>
        <vt:i4>0</vt:i4>
      </vt:variant>
      <vt:variant>
        <vt:i4>5</vt:i4>
      </vt:variant>
      <vt:variant>
        <vt:lpwstr>consultantplus://offline/ref=3D92DE8272D1704441445375944C2089E4037050E026492E4D330009E864E0E7E97F8A3E0C9EC81B9E32FC71571CAACA6817B8B483FFB581F9C5904FDD41N</vt:lpwstr>
      </vt:variant>
      <vt:variant>
        <vt:lpwstr/>
      </vt:variant>
      <vt:variant>
        <vt:i4>8323135</vt:i4>
      </vt:variant>
      <vt:variant>
        <vt:i4>120</vt:i4>
      </vt:variant>
      <vt:variant>
        <vt:i4>0</vt:i4>
      </vt:variant>
      <vt:variant>
        <vt:i4>5</vt:i4>
      </vt:variant>
      <vt:variant>
        <vt:lpwstr>consultantplus://offline/ref=3D92DE8272D1704441445375944C2089E4037050E026492E4D330009E864E0E7E97F8A3E0C9EC81B9E32FC71511CAACA6817B8B483FFB581F9C5904FDD41N</vt:lpwstr>
      </vt:variant>
      <vt:variant>
        <vt:lpwstr/>
      </vt:variant>
      <vt:variant>
        <vt:i4>1507419</vt:i4>
      </vt:variant>
      <vt:variant>
        <vt:i4>117</vt:i4>
      </vt:variant>
      <vt:variant>
        <vt:i4>0</vt:i4>
      </vt:variant>
      <vt:variant>
        <vt:i4>5</vt:i4>
      </vt:variant>
      <vt:variant>
        <vt:lpwstr>consultantplus://offline/ref=59CF6F442A535F387459424B58131D74CFF9E6C3ABC58E70B4FEEBB4416F8C403C49C111780890F2EB2400D4A91441277B62CE7345B79FDDF73A09G7K9J</vt:lpwstr>
      </vt:variant>
      <vt:variant>
        <vt:lpwstr/>
      </vt:variant>
      <vt:variant>
        <vt:i4>8060990</vt:i4>
      </vt:variant>
      <vt:variant>
        <vt:i4>114</vt:i4>
      </vt:variant>
      <vt:variant>
        <vt:i4>0</vt:i4>
      </vt:variant>
      <vt:variant>
        <vt:i4>5</vt:i4>
      </vt:variant>
      <vt:variant>
        <vt:lpwstr>consultantplus://offline/ref=59CF6F442A535F387459424B58131D74CFF9E6C3ACC38A78B8F6B6BE493680423B469E067F419CF3EB2400D6A74B44326A3AC3755DA89EC3EB380B79GEK0J</vt:lpwstr>
      </vt:variant>
      <vt:variant>
        <vt:lpwstr/>
      </vt:variant>
      <vt:variant>
        <vt:i4>8323131</vt:i4>
      </vt:variant>
      <vt:variant>
        <vt:i4>111</vt:i4>
      </vt:variant>
      <vt:variant>
        <vt:i4>0</vt:i4>
      </vt:variant>
      <vt:variant>
        <vt:i4>5</vt:i4>
      </vt:variant>
      <vt:variant>
        <vt:lpwstr>consultantplus://offline/ref=3D92DE8272D1704441445375944C2089E4037050E026492E4D330009E864E0E7E97F8A3E0C9EC81B9E32FC71551CAACA6817B8B483FFB581F9C5904FDD41N</vt:lpwstr>
      </vt:variant>
      <vt:variant>
        <vt:lpwstr/>
      </vt:variant>
      <vt:variant>
        <vt:i4>8323129</vt:i4>
      </vt:variant>
      <vt:variant>
        <vt:i4>108</vt:i4>
      </vt:variant>
      <vt:variant>
        <vt:i4>0</vt:i4>
      </vt:variant>
      <vt:variant>
        <vt:i4>5</vt:i4>
      </vt:variant>
      <vt:variant>
        <vt:lpwstr>consultantplus://offline/ref=3D92DE8272D1704441445375944C2089E4037050E026492E4D330009E864E0E7E97F8A3E0C9EC81B9E32FC71571CAACA6817B8B483FFB581F9C5904FDD41N</vt:lpwstr>
      </vt:variant>
      <vt:variant>
        <vt:lpwstr/>
      </vt:variant>
      <vt:variant>
        <vt:i4>8323135</vt:i4>
      </vt:variant>
      <vt:variant>
        <vt:i4>105</vt:i4>
      </vt:variant>
      <vt:variant>
        <vt:i4>0</vt:i4>
      </vt:variant>
      <vt:variant>
        <vt:i4>5</vt:i4>
      </vt:variant>
      <vt:variant>
        <vt:lpwstr>consultantplus://offline/ref=3D92DE8272D1704441445375944C2089E4037050E026492E4D330009E864E0E7E97F8A3E0C9EC81B9E32FC71511CAACA6817B8B483FFB581F9C5904FDD41N</vt:lpwstr>
      </vt:variant>
      <vt:variant>
        <vt:lpwstr/>
      </vt:variant>
      <vt:variant>
        <vt:i4>2359394</vt:i4>
      </vt:variant>
      <vt:variant>
        <vt:i4>102</vt:i4>
      </vt:variant>
      <vt:variant>
        <vt:i4>0</vt:i4>
      </vt:variant>
      <vt:variant>
        <vt:i4>5</vt:i4>
      </vt:variant>
      <vt:variant>
        <vt:lpwstr>consultantplus://offline/ref=7E16DD6357E8E256946BD96D1D609B67A9C0C05BA12932A99BA047F66B8F6AF1F406519F9177EC2889AF241261AAC49EDF2B6D9642AD45E12C2475EBE479I</vt:lpwstr>
      </vt:variant>
      <vt:variant>
        <vt:lpwstr/>
      </vt:variant>
      <vt:variant>
        <vt:i4>2359397</vt:i4>
      </vt:variant>
      <vt:variant>
        <vt:i4>99</vt:i4>
      </vt:variant>
      <vt:variant>
        <vt:i4>0</vt:i4>
      </vt:variant>
      <vt:variant>
        <vt:i4>5</vt:i4>
      </vt:variant>
      <vt:variant>
        <vt:lpwstr>consultantplus://offline/ref=7E16DD6357E8E256946BD96D1D609B67A9C0C05BA12932A99BA047F66B8F6AF1F406519F9177EC2889AF241266AAC49EDF2B6D9642AD45E12C2475EBE479I</vt:lpwstr>
      </vt:variant>
      <vt:variant>
        <vt:lpwstr/>
      </vt:variant>
      <vt:variant>
        <vt:i4>2359351</vt:i4>
      </vt:variant>
      <vt:variant>
        <vt:i4>96</vt:i4>
      </vt:variant>
      <vt:variant>
        <vt:i4>0</vt:i4>
      </vt:variant>
      <vt:variant>
        <vt:i4>5</vt:i4>
      </vt:variant>
      <vt:variant>
        <vt:lpwstr>consultantplus://offline/ref=7E16DD6357E8E256946BD96D1D609B67A9C0C05BA12932A99BA047F66B8F6AF1F406519F9177EC2889AF241D62AAC49EDF2B6D9642AD45E12C2475EBE479I</vt:lpwstr>
      </vt:variant>
      <vt:variant>
        <vt:lpwstr/>
      </vt:variant>
      <vt:variant>
        <vt:i4>2359394</vt:i4>
      </vt:variant>
      <vt:variant>
        <vt:i4>93</vt:i4>
      </vt:variant>
      <vt:variant>
        <vt:i4>0</vt:i4>
      </vt:variant>
      <vt:variant>
        <vt:i4>5</vt:i4>
      </vt:variant>
      <vt:variant>
        <vt:lpwstr>consultantplus://offline/ref=7E16DD6357E8E256946BD96D1D609B67A9C0C05BA12932A99BA047F66B8F6AF1F406519F9177EC2889AF241261AAC49EDF2B6D9642AD45E12C2475EBE479I</vt:lpwstr>
      </vt:variant>
      <vt:variant>
        <vt:lpwstr/>
      </vt:variant>
      <vt:variant>
        <vt:i4>2359397</vt:i4>
      </vt:variant>
      <vt:variant>
        <vt:i4>90</vt:i4>
      </vt:variant>
      <vt:variant>
        <vt:i4>0</vt:i4>
      </vt:variant>
      <vt:variant>
        <vt:i4>5</vt:i4>
      </vt:variant>
      <vt:variant>
        <vt:lpwstr>consultantplus://offline/ref=7E16DD6357E8E256946BD96D1D609B67A9C0C05BA12932A99BA047F66B8F6AF1F406519F9177EC2889AF241266AAC49EDF2B6D9642AD45E12C2475EBE479I</vt:lpwstr>
      </vt:variant>
      <vt:variant>
        <vt:lpwstr/>
      </vt:variant>
      <vt:variant>
        <vt:i4>2359351</vt:i4>
      </vt:variant>
      <vt:variant>
        <vt:i4>87</vt:i4>
      </vt:variant>
      <vt:variant>
        <vt:i4>0</vt:i4>
      </vt:variant>
      <vt:variant>
        <vt:i4>5</vt:i4>
      </vt:variant>
      <vt:variant>
        <vt:lpwstr>consultantplus://offline/ref=7E16DD6357E8E256946BD96D1D609B67A9C0C05BA12932A99BA047F66B8F6AF1F406519F9177EC2889AF241D62AAC49EDF2B6D9642AD45E12C2475EBE479I</vt:lpwstr>
      </vt:variant>
      <vt:variant>
        <vt:lpwstr/>
      </vt:variant>
      <vt:variant>
        <vt:i4>8323180</vt:i4>
      </vt:variant>
      <vt:variant>
        <vt:i4>84</vt:i4>
      </vt:variant>
      <vt:variant>
        <vt:i4>0</vt:i4>
      </vt:variant>
      <vt:variant>
        <vt:i4>5</vt:i4>
      </vt:variant>
      <vt:variant>
        <vt:lpwstr>consultantplus://offline/ref=3D92DE8272D1704441445375944C2089E4037050E026492E4D330009E864E0E7E97F8A3E0C9EC81B9E32FC715B1CAACA6817B8B483FFB581F9C5904FDD41N</vt:lpwstr>
      </vt:variant>
      <vt:variant>
        <vt:lpwstr/>
      </vt:variant>
      <vt:variant>
        <vt:i4>8323128</vt:i4>
      </vt:variant>
      <vt:variant>
        <vt:i4>81</vt:i4>
      </vt:variant>
      <vt:variant>
        <vt:i4>0</vt:i4>
      </vt:variant>
      <vt:variant>
        <vt:i4>5</vt:i4>
      </vt:variant>
      <vt:variant>
        <vt:lpwstr>consultantplus://offline/ref=3D92DE8272D1704441445375944C2089E4037050E026492E4D330009E864E0E7E97F8A3E0C9EC81B9E32FC71561CAACA6817B8B483FFB581F9C5904FDD41N</vt:lpwstr>
      </vt:variant>
      <vt:variant>
        <vt:lpwstr/>
      </vt:variant>
      <vt:variant>
        <vt:i4>8323131</vt:i4>
      </vt:variant>
      <vt:variant>
        <vt:i4>78</vt:i4>
      </vt:variant>
      <vt:variant>
        <vt:i4>0</vt:i4>
      </vt:variant>
      <vt:variant>
        <vt:i4>5</vt:i4>
      </vt:variant>
      <vt:variant>
        <vt:lpwstr>consultantplus://offline/ref=3D92DE8272D1704441445375944C2089E4037050E026492E4D330009E864E0E7E97F8A3E0C9EC81B9E32FC71551CAACA6817B8B483FFB581F9C5904FDD41N</vt:lpwstr>
      </vt:variant>
      <vt:variant>
        <vt:lpwstr/>
      </vt:variant>
      <vt:variant>
        <vt:i4>8323129</vt:i4>
      </vt:variant>
      <vt:variant>
        <vt:i4>75</vt:i4>
      </vt:variant>
      <vt:variant>
        <vt:i4>0</vt:i4>
      </vt:variant>
      <vt:variant>
        <vt:i4>5</vt:i4>
      </vt:variant>
      <vt:variant>
        <vt:lpwstr>consultantplus://offline/ref=3D92DE8272D1704441445375944C2089E4037050E026492E4D330009E864E0E7E97F8A3E0C9EC81B9E32FC71571CAACA6817B8B483FFB581F9C5904FDD41N</vt:lpwstr>
      </vt:variant>
      <vt:variant>
        <vt:lpwstr/>
      </vt:variant>
      <vt:variant>
        <vt:i4>8323135</vt:i4>
      </vt:variant>
      <vt:variant>
        <vt:i4>72</vt:i4>
      </vt:variant>
      <vt:variant>
        <vt:i4>0</vt:i4>
      </vt:variant>
      <vt:variant>
        <vt:i4>5</vt:i4>
      </vt:variant>
      <vt:variant>
        <vt:lpwstr>consultantplus://offline/ref=3D92DE8272D1704441445375944C2089E4037050E026492E4D330009E864E0E7E97F8A3E0C9EC81B9E32FC71511CAACA6817B8B483FFB581F9C5904FDD41N</vt:lpwstr>
      </vt:variant>
      <vt:variant>
        <vt:lpwstr/>
      </vt:variant>
      <vt:variant>
        <vt:i4>8323180</vt:i4>
      </vt:variant>
      <vt:variant>
        <vt:i4>69</vt:i4>
      </vt:variant>
      <vt:variant>
        <vt:i4>0</vt:i4>
      </vt:variant>
      <vt:variant>
        <vt:i4>5</vt:i4>
      </vt:variant>
      <vt:variant>
        <vt:lpwstr>consultantplus://offline/ref=3D92DE8272D1704441445375944C2089E4037050E026492E4D330009E864E0E7E97F8A3E0C9EC81B9E32FC715B1CAACA6817B8B483FFB581F9C5904FDD41N</vt:lpwstr>
      </vt:variant>
      <vt:variant>
        <vt:lpwstr/>
      </vt:variant>
      <vt:variant>
        <vt:i4>8323134</vt:i4>
      </vt:variant>
      <vt:variant>
        <vt:i4>66</vt:i4>
      </vt:variant>
      <vt:variant>
        <vt:i4>0</vt:i4>
      </vt:variant>
      <vt:variant>
        <vt:i4>5</vt:i4>
      </vt:variant>
      <vt:variant>
        <vt:lpwstr>consultantplus://offline/ref=3D92DE8272D1704441445375944C2089E4037050E026492E4D330009E864E0E7E97F8A3E0C9EC81B9E32FC71501CAACA6817B8B483FFB581F9C5904FDD41N</vt:lpwstr>
      </vt:variant>
      <vt:variant>
        <vt:lpwstr/>
      </vt:variant>
      <vt:variant>
        <vt:i4>8323180</vt:i4>
      </vt:variant>
      <vt:variant>
        <vt:i4>63</vt:i4>
      </vt:variant>
      <vt:variant>
        <vt:i4>0</vt:i4>
      </vt:variant>
      <vt:variant>
        <vt:i4>5</vt:i4>
      </vt:variant>
      <vt:variant>
        <vt:lpwstr>consultantplus://offline/ref=3D92DE8272D1704441445375944C2089E4037050E026492E4D330009E864E0E7E97F8A3E0C9EC81B9E32FC715B1CAACA6817B8B483FFB581F9C5904FDD41N</vt:lpwstr>
      </vt:variant>
      <vt:variant>
        <vt:lpwstr/>
      </vt:variant>
      <vt:variant>
        <vt:i4>8323134</vt:i4>
      </vt:variant>
      <vt:variant>
        <vt:i4>60</vt:i4>
      </vt:variant>
      <vt:variant>
        <vt:i4>0</vt:i4>
      </vt:variant>
      <vt:variant>
        <vt:i4>5</vt:i4>
      </vt:variant>
      <vt:variant>
        <vt:lpwstr>consultantplus://offline/ref=3D92DE8272D1704441445375944C2089E4037050E026492E4D330009E864E0E7E97F8A3E0C9EC81B9E32FC71501CAACA6817B8B483FFB581F9C5904FDD41N</vt:lpwstr>
      </vt:variant>
      <vt:variant>
        <vt:lpwstr/>
      </vt:variant>
      <vt:variant>
        <vt:i4>7733349</vt:i4>
      </vt:variant>
      <vt:variant>
        <vt:i4>57</vt:i4>
      </vt:variant>
      <vt:variant>
        <vt:i4>0</vt:i4>
      </vt:variant>
      <vt:variant>
        <vt:i4>5</vt:i4>
      </vt:variant>
      <vt:variant>
        <vt:lpwstr>consultantplus://offline/ref=3D92DE8272D170444144536397207F8CE6092A5DE42040791564065EB734E6B2A93F8C694BD1914BDA67F0735609FF9B3240B5B6D845N</vt:lpwstr>
      </vt:variant>
      <vt:variant>
        <vt:lpwstr/>
      </vt:variant>
      <vt:variant>
        <vt:i4>8323180</vt:i4>
      </vt:variant>
      <vt:variant>
        <vt:i4>54</vt:i4>
      </vt:variant>
      <vt:variant>
        <vt:i4>0</vt:i4>
      </vt:variant>
      <vt:variant>
        <vt:i4>5</vt:i4>
      </vt:variant>
      <vt:variant>
        <vt:lpwstr>consultantplus://offline/ref=3D92DE8272D1704441445375944C2089E4037050E026492E4D330009E864E0E7E97F8A3E0C9EC81B9E32FC715B1CAACA6817B8B483FFB581F9C5904FDD41N</vt:lpwstr>
      </vt:variant>
      <vt:variant>
        <vt:lpwstr/>
      </vt:variant>
      <vt:variant>
        <vt:i4>8323134</vt:i4>
      </vt:variant>
      <vt:variant>
        <vt:i4>51</vt:i4>
      </vt:variant>
      <vt:variant>
        <vt:i4>0</vt:i4>
      </vt:variant>
      <vt:variant>
        <vt:i4>5</vt:i4>
      </vt:variant>
      <vt:variant>
        <vt:lpwstr>consultantplus://offline/ref=3D92DE8272D1704441445375944C2089E4037050E026492E4D330009E864E0E7E97F8A3E0C9EC81B9E32FC71501CAACA6817B8B483FFB581F9C5904FDD41N</vt:lpwstr>
      </vt:variant>
      <vt:variant>
        <vt:lpwstr/>
      </vt:variant>
      <vt:variant>
        <vt:i4>7667773</vt:i4>
      </vt:variant>
      <vt:variant>
        <vt:i4>48</vt:i4>
      </vt:variant>
      <vt:variant>
        <vt:i4>0</vt:i4>
      </vt:variant>
      <vt:variant>
        <vt:i4>5</vt:i4>
      </vt:variant>
      <vt:variant>
        <vt:lpwstr>consultantplus://offline/ref=3D92DE8272D170444144536397207F8CE6092A5DE42040791564065EB734E6B2A93F8C6B4FDAC71B9B39A9221642F39B285CB4B499E3B483DE45N</vt:lpwstr>
      </vt:variant>
      <vt:variant>
        <vt:lpwstr/>
      </vt:variant>
      <vt:variant>
        <vt:i4>7209015</vt:i4>
      </vt:variant>
      <vt:variant>
        <vt:i4>45</vt:i4>
      </vt:variant>
      <vt:variant>
        <vt:i4>0</vt:i4>
      </vt:variant>
      <vt:variant>
        <vt:i4>5</vt:i4>
      </vt:variant>
      <vt:variant>
        <vt:lpwstr>consultantplus://offline/ref=A46E110FD02B47851760064F49F2E528C262C75CFD1622259E39508A1D4EC442C56BEE7980C280401C3AFB17C6BF6C318343659A8E33045B2FR4M</vt:lpwstr>
      </vt:variant>
      <vt:variant>
        <vt:lpwstr/>
      </vt:variant>
      <vt:variant>
        <vt:i4>1900634</vt:i4>
      </vt:variant>
      <vt:variant>
        <vt:i4>42</vt:i4>
      </vt:variant>
      <vt:variant>
        <vt:i4>0</vt:i4>
      </vt:variant>
      <vt:variant>
        <vt:i4>5</vt:i4>
      </vt:variant>
      <vt:variant>
        <vt:lpwstr>consultantplus://offline/ref=AF74664B64686B8C7362C4E8FD4A2F3E4750F054F1D0F2D5B9DBEB76157F03450FEDEDF976836B6CC007344E8F16BCF27B23FC59NCK</vt:lpwstr>
      </vt:variant>
      <vt:variant>
        <vt:lpwstr/>
      </vt:variant>
      <vt:variant>
        <vt:i4>262144</vt:i4>
      </vt:variant>
      <vt:variant>
        <vt:i4>39</vt:i4>
      </vt:variant>
      <vt:variant>
        <vt:i4>0</vt:i4>
      </vt:variant>
      <vt:variant>
        <vt:i4>5</vt:i4>
      </vt:variant>
      <vt:variant>
        <vt:lpwstr>consultantplus://offline/ref=11AC158D114410E35141DD2D494BBC1A7A21DBB23D5D213EB133E5A2A6381A771E89491371E0CD56F98E3C7814pD6FL</vt:lpwstr>
      </vt:variant>
      <vt:variant>
        <vt:lpwstr/>
      </vt:variant>
      <vt:variant>
        <vt:i4>7798887</vt:i4>
      </vt:variant>
      <vt:variant>
        <vt:i4>36</vt:i4>
      </vt:variant>
      <vt:variant>
        <vt:i4>0</vt:i4>
      </vt:variant>
      <vt:variant>
        <vt:i4>5</vt:i4>
      </vt:variant>
      <vt:variant>
        <vt:lpwstr>consultantplus://offline/ref=4CB53F90A2C485ED2D5660E17CF11E0C675720AB68F31F24ADFF65DB0D21E95A24974CFAEDF19AFF0F7CB593316AB462D9506056187C8D87HEjAN</vt:lpwstr>
      </vt:variant>
      <vt:variant>
        <vt:lpwstr/>
      </vt:variant>
      <vt:variant>
        <vt:i4>6553658</vt:i4>
      </vt:variant>
      <vt:variant>
        <vt:i4>33</vt:i4>
      </vt:variant>
      <vt:variant>
        <vt:i4>0</vt:i4>
      </vt:variant>
      <vt:variant>
        <vt:i4>5</vt:i4>
      </vt:variant>
      <vt:variant>
        <vt:lpwstr>consultantplus://offline/ref=B23BED91CBF39F2228CAA60E4893081A70D93AE67DBEB0976E2C5870400A1D0A346578C5F3DC4E664B619347E2721C5313F83E06EBR3L</vt:lpwstr>
      </vt:variant>
      <vt:variant>
        <vt:lpwstr/>
      </vt:variant>
      <vt:variant>
        <vt:i4>983055</vt:i4>
      </vt:variant>
      <vt:variant>
        <vt:i4>30</vt:i4>
      </vt:variant>
      <vt:variant>
        <vt:i4>0</vt:i4>
      </vt:variant>
      <vt:variant>
        <vt:i4>5</vt:i4>
      </vt:variant>
      <vt:variant>
        <vt:lpwstr>consultantplus://offline/ref=B23BED91CBF39F2228CAA60E4893081A71D03AED79BEB0976E2C5870400A1D0A346578C2FB834B735A399C46FF6D1C4C0FFA3FE0RFL</vt:lpwstr>
      </vt:variant>
      <vt:variant>
        <vt:lpwstr/>
      </vt:variant>
      <vt:variant>
        <vt:i4>6357040</vt:i4>
      </vt:variant>
      <vt:variant>
        <vt:i4>27</vt:i4>
      </vt:variant>
      <vt:variant>
        <vt:i4>0</vt:i4>
      </vt:variant>
      <vt:variant>
        <vt:i4>5</vt:i4>
      </vt:variant>
      <vt:variant>
        <vt:lpwstr/>
      </vt:variant>
      <vt:variant>
        <vt:lpwstr>Par525</vt:lpwstr>
      </vt:variant>
      <vt:variant>
        <vt:i4>786522</vt:i4>
      </vt:variant>
      <vt:variant>
        <vt:i4>24</vt:i4>
      </vt:variant>
      <vt:variant>
        <vt:i4>0</vt:i4>
      </vt:variant>
      <vt:variant>
        <vt:i4>5</vt:i4>
      </vt:variant>
      <vt:variant>
        <vt:lpwstr>consultantplus://offline/ref=63D248428E6B2550EF3ED69DB67C85685C22A03D5C25D0BAD80E8ADB4E36E23B1D89D7D78296D0037EC9621FC44F5689E9D652D5AF27T2L</vt:lpwstr>
      </vt:variant>
      <vt:variant>
        <vt:lpwstr/>
      </vt:variant>
      <vt:variant>
        <vt:i4>3211313</vt:i4>
      </vt:variant>
      <vt:variant>
        <vt:i4>21</vt:i4>
      </vt:variant>
      <vt:variant>
        <vt:i4>0</vt:i4>
      </vt:variant>
      <vt:variant>
        <vt:i4>5</vt:i4>
      </vt:variant>
      <vt:variant>
        <vt:lpwstr>consultantplus://offline/ref=41DC60E3647BF29E395E2A411DC57F3DFA1F93AF1A3D9DF09DC4256337A28774F151B92F0F6035545BCFFE1A0E77127812CF8B6B4153618BEAu8O</vt:lpwstr>
      </vt:variant>
      <vt:variant>
        <vt:lpwstr/>
      </vt:variant>
      <vt:variant>
        <vt:i4>6553697</vt:i4>
      </vt:variant>
      <vt:variant>
        <vt:i4>18</vt:i4>
      </vt:variant>
      <vt:variant>
        <vt:i4>0</vt:i4>
      </vt:variant>
      <vt:variant>
        <vt:i4>5</vt:i4>
      </vt:variant>
      <vt:variant>
        <vt:lpwstr>consultantplus://offline/ref=41DC60E3647BF29E395E2A411DC57F3DFA1F93AF1A3D9DF09DC4256337A28774F151B92A0C6B61001991A7494B3C1F7D0DD38B6EE5uDO</vt:lpwstr>
      </vt:variant>
      <vt:variant>
        <vt:lpwstr/>
      </vt:variant>
      <vt:variant>
        <vt:i4>131145</vt:i4>
      </vt:variant>
      <vt:variant>
        <vt:i4>15</vt:i4>
      </vt:variant>
      <vt:variant>
        <vt:i4>0</vt:i4>
      </vt:variant>
      <vt:variant>
        <vt:i4>5</vt:i4>
      </vt:variant>
      <vt:variant>
        <vt:lpwstr>https://www.gosuslugi.ru/</vt:lpwstr>
      </vt:variant>
      <vt:variant>
        <vt:lpwstr/>
      </vt:variant>
      <vt:variant>
        <vt:i4>393224</vt:i4>
      </vt:variant>
      <vt:variant>
        <vt:i4>12</vt:i4>
      </vt:variant>
      <vt:variant>
        <vt:i4>0</vt:i4>
      </vt:variant>
      <vt:variant>
        <vt:i4>5</vt:i4>
      </vt:variant>
      <vt:variant>
        <vt:lpwstr>consultantplus://offline/ref=B23BED91CBF39F2228CAA60E4893081A71D03AED79BEB0976E2C5870400A1D0A266520CCF2D404360E2A9C45E0E6R4L</vt:lpwstr>
      </vt:variant>
      <vt:variant>
        <vt:lpwstr/>
      </vt:variant>
      <vt:variant>
        <vt:i4>393224</vt:i4>
      </vt:variant>
      <vt:variant>
        <vt:i4>9</vt:i4>
      </vt:variant>
      <vt:variant>
        <vt:i4>0</vt:i4>
      </vt:variant>
      <vt:variant>
        <vt:i4>5</vt:i4>
      </vt:variant>
      <vt:variant>
        <vt:lpwstr>consultantplus://offline/ref=B23BED91CBF39F2228CAA60E4893081A71D03AED79BEB0976E2C5870400A1D0A266520CCF2D404360E2A9C45E0E6R4L</vt:lpwstr>
      </vt:variant>
      <vt:variant>
        <vt:lpwstr/>
      </vt:variant>
      <vt:variant>
        <vt:i4>3801185</vt:i4>
      </vt:variant>
      <vt:variant>
        <vt:i4>6</vt:i4>
      </vt:variant>
      <vt:variant>
        <vt:i4>0</vt:i4>
      </vt:variant>
      <vt:variant>
        <vt:i4>5</vt:i4>
      </vt:variant>
      <vt:variant>
        <vt:lpwstr>consultantplus://offline/ref=B23BED91CBF39F2228CAA60E4893081A70D93AE67DBEB0976E2C5870400A1D0A346578C0F0D71A3E0B3FCA14A53910500EE43F06A57719EFE2RCL</vt:lpwstr>
      </vt:variant>
      <vt:variant>
        <vt:lpwstr/>
      </vt:variant>
      <vt:variant>
        <vt:i4>393220</vt:i4>
      </vt:variant>
      <vt:variant>
        <vt:i4>3</vt:i4>
      </vt:variant>
      <vt:variant>
        <vt:i4>0</vt:i4>
      </vt:variant>
      <vt:variant>
        <vt:i4>5</vt:i4>
      </vt:variant>
      <vt:variant>
        <vt:lpwstr>consultantplus://offline/ref=B23BED91CBF39F2228CAA60E4893081A70D838ED7ABAB0976E2C5870400A1D0A266520CCF2D404360E2A9C45E0E6R4L</vt:lpwstr>
      </vt:variant>
      <vt:variant>
        <vt:lpwstr/>
      </vt:variant>
      <vt:variant>
        <vt:i4>3801186</vt:i4>
      </vt:variant>
      <vt:variant>
        <vt:i4>0</vt:i4>
      </vt:variant>
      <vt:variant>
        <vt:i4>0</vt:i4>
      </vt:variant>
      <vt:variant>
        <vt:i4>5</vt:i4>
      </vt:variant>
      <vt:variant>
        <vt:lpwstr>consultantplus://offline/ref=B23BED91CBF39F2228CAA60E4893081A70D93CED79B9B0976E2C5870400A1D0A346578C0F0D71B350C3FCA14A53910500EE43F06A57719EFE2RCL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Бресский Владимир Игоревич</dc:creator>
  <cp:lastModifiedBy>О.А.</cp:lastModifiedBy>
  <cp:revision>4</cp:revision>
  <cp:lastPrinted>2023-10-20T11:54:00Z</cp:lastPrinted>
  <dcterms:created xsi:type="dcterms:W3CDTF">2023-10-31T12:58:00Z</dcterms:created>
  <dcterms:modified xsi:type="dcterms:W3CDTF">2023-10-31T13:08:00Z</dcterms:modified>
</cp:coreProperties>
</file>