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BE" w:rsidRDefault="009953BE" w:rsidP="00995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4"/>
        </w:rPr>
      </w:pPr>
      <w:r w:rsidRPr="002A2715">
        <w:rPr>
          <w:rFonts w:ascii="Times New Roman" w:hAnsi="Times New Roman" w:cs="Times New Roman"/>
          <w:b/>
          <w:bCs/>
          <w:sz w:val="36"/>
          <w:szCs w:val="44"/>
        </w:rPr>
        <w:t>Как применяется национальный режим при осуществлении закупок по Закону N 44-ФЗ</w:t>
      </w:r>
    </w:p>
    <w:p w:rsidR="00EB0D30" w:rsidRPr="002A2715" w:rsidRDefault="00EB0D30" w:rsidP="00995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44"/>
        </w:rPr>
      </w:pPr>
    </w:p>
    <w:p w:rsidR="009953BE" w:rsidRDefault="009953BE" w:rsidP="009953B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53BE" w:rsidRPr="00EC6D53" w:rsidRDefault="009953BE" w:rsidP="00EC6D53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6D53">
        <w:rPr>
          <w:rFonts w:ascii="Times New Roman" w:hAnsi="Times New Roman" w:cs="Times New Roman"/>
          <w:b/>
          <w:bCs/>
          <w:sz w:val="28"/>
          <w:szCs w:val="28"/>
        </w:rPr>
        <w:t>Как и где отразить информацию о применении запретов (ограничений, условий) на допуск иностранных товаров (работ, услуг)</w:t>
      </w:r>
    </w:p>
    <w:p w:rsidR="00EC6D53" w:rsidRPr="00EC6D53" w:rsidRDefault="00EC6D53" w:rsidP="00EC6D53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6D53" w:rsidRPr="002A2715" w:rsidRDefault="009953BE" w:rsidP="00EC6D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53BE">
        <w:rPr>
          <w:rFonts w:ascii="Times New Roman" w:hAnsi="Times New Roman" w:cs="Times New Roman"/>
          <w:sz w:val="28"/>
          <w:szCs w:val="28"/>
        </w:rPr>
        <w:t xml:space="preserve">В отношении иностранных товаров (работ, услуг) Правительство РФ вправе установить </w:t>
      </w:r>
      <w:hyperlink r:id="rId7" w:history="1">
        <w:r w:rsidRPr="001A0F25">
          <w:rPr>
            <w:rFonts w:ascii="Times New Roman" w:hAnsi="Times New Roman" w:cs="Times New Roman"/>
            <w:sz w:val="28"/>
            <w:szCs w:val="28"/>
          </w:rPr>
          <w:t>запреты</w:t>
        </w:r>
      </w:hyperlink>
      <w:r w:rsidRPr="009953B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1A0F25">
          <w:rPr>
            <w:rFonts w:ascii="Times New Roman" w:hAnsi="Times New Roman" w:cs="Times New Roman"/>
            <w:sz w:val="28"/>
            <w:szCs w:val="28"/>
          </w:rPr>
          <w:t>ограничения</w:t>
        </w:r>
      </w:hyperlink>
      <w:r w:rsidRPr="009953BE">
        <w:rPr>
          <w:rFonts w:ascii="Times New Roman" w:hAnsi="Times New Roman" w:cs="Times New Roman"/>
          <w:sz w:val="28"/>
          <w:szCs w:val="28"/>
        </w:rPr>
        <w:t xml:space="preserve"> на допуск к закупкам. В свою очередь, Мин</w:t>
      </w:r>
      <w:r w:rsidR="00EC6D53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Pr="009953BE">
        <w:rPr>
          <w:rFonts w:ascii="Times New Roman" w:hAnsi="Times New Roman" w:cs="Times New Roman"/>
          <w:sz w:val="28"/>
          <w:szCs w:val="28"/>
        </w:rPr>
        <w:t>фин</w:t>
      </w:r>
      <w:r w:rsidR="00EC6D53">
        <w:rPr>
          <w:rFonts w:ascii="Times New Roman" w:hAnsi="Times New Roman" w:cs="Times New Roman"/>
          <w:sz w:val="28"/>
          <w:szCs w:val="28"/>
        </w:rPr>
        <w:t>ансов</w:t>
      </w:r>
      <w:r w:rsidRPr="009953BE">
        <w:rPr>
          <w:rFonts w:ascii="Times New Roman" w:hAnsi="Times New Roman" w:cs="Times New Roman"/>
          <w:sz w:val="28"/>
          <w:szCs w:val="28"/>
        </w:rPr>
        <w:t xml:space="preserve"> России по поручению Правительства РФ определяет условия их допуска.</w:t>
      </w:r>
      <w:r w:rsidR="00EC6D53">
        <w:rPr>
          <w:rFonts w:ascii="Times New Roman" w:hAnsi="Times New Roman" w:cs="Times New Roman"/>
          <w:sz w:val="28"/>
          <w:szCs w:val="28"/>
        </w:rPr>
        <w:t xml:space="preserve"> В настоящее время действуют </w:t>
      </w:r>
      <w:r w:rsidR="00EC6D53" w:rsidRPr="00EC6D53">
        <w:rPr>
          <w:rFonts w:ascii="Times New Roman" w:hAnsi="Times New Roman" w:cs="Times New Roman"/>
          <w:sz w:val="28"/>
          <w:szCs w:val="28"/>
        </w:rPr>
        <w:t>запрет</w:t>
      </w:r>
      <w:r w:rsidR="00EC6D53">
        <w:rPr>
          <w:rFonts w:ascii="Times New Roman" w:hAnsi="Times New Roman" w:cs="Times New Roman"/>
          <w:sz w:val="28"/>
          <w:szCs w:val="28"/>
        </w:rPr>
        <w:t>ы</w:t>
      </w:r>
      <w:r w:rsidR="00EC6D53" w:rsidRPr="00EC6D53">
        <w:rPr>
          <w:rFonts w:ascii="Times New Roman" w:hAnsi="Times New Roman" w:cs="Times New Roman"/>
          <w:sz w:val="28"/>
          <w:szCs w:val="28"/>
        </w:rPr>
        <w:t xml:space="preserve"> (ограничени</w:t>
      </w:r>
      <w:r w:rsidR="00EC6D53">
        <w:rPr>
          <w:rFonts w:ascii="Times New Roman" w:hAnsi="Times New Roman" w:cs="Times New Roman"/>
          <w:sz w:val="28"/>
          <w:szCs w:val="28"/>
        </w:rPr>
        <w:t>я</w:t>
      </w:r>
      <w:r w:rsidR="00EC6D53" w:rsidRPr="00EC6D53">
        <w:rPr>
          <w:rFonts w:ascii="Times New Roman" w:hAnsi="Times New Roman" w:cs="Times New Roman"/>
          <w:sz w:val="28"/>
          <w:szCs w:val="28"/>
        </w:rPr>
        <w:t>, услови</w:t>
      </w:r>
      <w:r w:rsidR="00EC6D53">
        <w:rPr>
          <w:rFonts w:ascii="Times New Roman" w:hAnsi="Times New Roman" w:cs="Times New Roman"/>
          <w:sz w:val="28"/>
          <w:szCs w:val="28"/>
        </w:rPr>
        <w:t>я</w:t>
      </w:r>
      <w:r w:rsidR="00EC6D53" w:rsidRPr="00EC6D53">
        <w:rPr>
          <w:rFonts w:ascii="Times New Roman" w:hAnsi="Times New Roman" w:cs="Times New Roman"/>
          <w:sz w:val="28"/>
          <w:szCs w:val="28"/>
        </w:rPr>
        <w:t>) на допуск иностранных товаров (работ, услуг)</w:t>
      </w:r>
      <w:r w:rsidR="00EC6D53">
        <w:rPr>
          <w:rFonts w:ascii="Times New Roman" w:hAnsi="Times New Roman" w:cs="Times New Roman"/>
          <w:sz w:val="28"/>
          <w:szCs w:val="28"/>
        </w:rPr>
        <w:t xml:space="preserve"> согласно прилагаемой таблице. </w:t>
      </w:r>
    </w:p>
    <w:p w:rsidR="009953BE" w:rsidRPr="009953BE" w:rsidRDefault="009953BE" w:rsidP="009953BE">
      <w:pPr>
        <w:autoSpaceDE w:val="0"/>
        <w:autoSpaceDN w:val="0"/>
        <w:adjustRightInd w:val="0"/>
        <w:spacing w:before="3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BE">
        <w:rPr>
          <w:rFonts w:ascii="Times New Roman" w:hAnsi="Times New Roman" w:cs="Times New Roman"/>
          <w:b/>
          <w:bCs/>
          <w:sz w:val="28"/>
          <w:szCs w:val="28"/>
        </w:rPr>
        <w:t>Запреты (ограничения, условия) обязательны к применению</w:t>
      </w:r>
      <w:r w:rsidRPr="009953BE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953BE">
        <w:rPr>
          <w:rFonts w:ascii="Times New Roman" w:hAnsi="Times New Roman" w:cs="Times New Roman"/>
          <w:sz w:val="28"/>
          <w:szCs w:val="28"/>
        </w:rPr>
        <w:t>акупает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953BE">
        <w:rPr>
          <w:rFonts w:ascii="Times New Roman" w:hAnsi="Times New Roman" w:cs="Times New Roman"/>
          <w:sz w:val="28"/>
          <w:szCs w:val="28"/>
        </w:rPr>
        <w:t xml:space="preserve"> товар (работ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3BE">
        <w:rPr>
          <w:rFonts w:ascii="Times New Roman" w:hAnsi="Times New Roman" w:cs="Times New Roman"/>
          <w:sz w:val="28"/>
          <w:szCs w:val="28"/>
        </w:rPr>
        <w:t>,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3BE">
        <w:rPr>
          <w:rFonts w:ascii="Times New Roman" w:hAnsi="Times New Roman" w:cs="Times New Roman"/>
          <w:sz w:val="28"/>
          <w:szCs w:val="28"/>
        </w:rPr>
        <w:t>), который подпадает под их действие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3BE" w:rsidRPr="009953BE" w:rsidRDefault="009953BE" w:rsidP="009953BE">
      <w:pPr>
        <w:autoSpaceDE w:val="0"/>
        <w:autoSpaceDN w:val="0"/>
        <w:adjustRightInd w:val="0"/>
        <w:spacing w:before="3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BE">
        <w:rPr>
          <w:rFonts w:ascii="Times New Roman" w:hAnsi="Times New Roman" w:cs="Times New Roman"/>
          <w:b/>
          <w:bCs/>
          <w:sz w:val="28"/>
          <w:szCs w:val="28"/>
        </w:rPr>
        <w:t>При планировании закупок</w:t>
      </w:r>
      <w:r w:rsidRPr="009953BE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53BE">
        <w:rPr>
          <w:rFonts w:ascii="Times New Roman" w:hAnsi="Times New Roman" w:cs="Times New Roman"/>
          <w:sz w:val="28"/>
          <w:szCs w:val="28"/>
        </w:rPr>
        <w:t xml:space="preserve"> о применении запретов (ограничений, условий) допуска </w:t>
      </w:r>
      <w:r>
        <w:rPr>
          <w:rFonts w:ascii="Times New Roman" w:hAnsi="Times New Roman" w:cs="Times New Roman"/>
          <w:sz w:val="28"/>
          <w:szCs w:val="28"/>
        </w:rPr>
        <w:t>отражается в</w:t>
      </w:r>
      <w:r w:rsidRPr="009953BE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53BE">
        <w:rPr>
          <w:rFonts w:ascii="Times New Roman" w:hAnsi="Times New Roman" w:cs="Times New Roman"/>
          <w:sz w:val="28"/>
          <w:szCs w:val="28"/>
        </w:rPr>
        <w:t>-график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53BE">
        <w:rPr>
          <w:rFonts w:ascii="Times New Roman" w:hAnsi="Times New Roman" w:cs="Times New Roman"/>
          <w:sz w:val="28"/>
          <w:szCs w:val="28"/>
        </w:rPr>
        <w:t>.</w:t>
      </w:r>
    </w:p>
    <w:p w:rsidR="009953BE" w:rsidRPr="009953BE" w:rsidRDefault="009953BE" w:rsidP="0099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3BE" w:rsidRPr="009953BE" w:rsidRDefault="009953BE" w:rsidP="0099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BE">
        <w:rPr>
          <w:rFonts w:ascii="Times New Roman" w:hAnsi="Times New Roman" w:cs="Times New Roman"/>
          <w:b/>
          <w:bCs/>
          <w:sz w:val="28"/>
          <w:szCs w:val="28"/>
        </w:rPr>
        <w:t>При осуществлении закупок</w:t>
      </w:r>
      <w:r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9953BE">
        <w:rPr>
          <w:rFonts w:ascii="Times New Roman" w:hAnsi="Times New Roman" w:cs="Times New Roman"/>
          <w:sz w:val="28"/>
          <w:szCs w:val="28"/>
        </w:rPr>
        <w:t xml:space="preserve"> о применении запретов (ограничений, условий) допуска ука</w:t>
      </w:r>
      <w:r>
        <w:rPr>
          <w:rFonts w:ascii="Times New Roman" w:hAnsi="Times New Roman" w:cs="Times New Roman"/>
          <w:sz w:val="28"/>
          <w:szCs w:val="28"/>
        </w:rPr>
        <w:t>зывается</w:t>
      </w:r>
      <w:r w:rsidRPr="009953BE">
        <w:rPr>
          <w:rFonts w:ascii="Times New Roman" w:hAnsi="Times New Roman" w:cs="Times New Roman"/>
          <w:sz w:val="28"/>
          <w:szCs w:val="28"/>
        </w:rPr>
        <w:t>:</w:t>
      </w:r>
    </w:p>
    <w:p w:rsidR="009953BE" w:rsidRPr="009953BE" w:rsidRDefault="009953BE" w:rsidP="009953BE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3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BE">
        <w:rPr>
          <w:rFonts w:ascii="Times New Roman" w:hAnsi="Times New Roman" w:cs="Times New Roman"/>
          <w:sz w:val="28"/>
          <w:szCs w:val="28"/>
        </w:rPr>
        <w:t>в извещении об осуществлении закупки (</w:t>
      </w:r>
      <w:hyperlink r:id="rId9" w:history="1">
        <w:r w:rsidRPr="001A0F25">
          <w:rPr>
            <w:rFonts w:ascii="Times New Roman" w:hAnsi="Times New Roman" w:cs="Times New Roman"/>
            <w:sz w:val="28"/>
            <w:szCs w:val="28"/>
          </w:rPr>
          <w:t>п. 10 ст. 42</w:t>
        </w:r>
      </w:hyperlink>
      <w:r w:rsidRPr="009953BE">
        <w:rPr>
          <w:rFonts w:ascii="Times New Roman" w:hAnsi="Times New Roman" w:cs="Times New Roman"/>
          <w:sz w:val="28"/>
          <w:szCs w:val="28"/>
        </w:rPr>
        <w:t xml:space="preserve"> Закона N 44-ФЗ);</w:t>
      </w:r>
    </w:p>
    <w:p w:rsidR="009953BE" w:rsidRPr="009953BE" w:rsidRDefault="009953BE" w:rsidP="009953BE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3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BE">
        <w:rPr>
          <w:rFonts w:ascii="Times New Roman" w:hAnsi="Times New Roman" w:cs="Times New Roman"/>
          <w:sz w:val="28"/>
          <w:szCs w:val="28"/>
        </w:rPr>
        <w:t>документации, если выбра</w:t>
      </w:r>
      <w:r>
        <w:rPr>
          <w:rFonts w:ascii="Times New Roman" w:hAnsi="Times New Roman" w:cs="Times New Roman"/>
          <w:sz w:val="28"/>
          <w:szCs w:val="28"/>
        </w:rPr>
        <w:t>нный</w:t>
      </w:r>
      <w:r w:rsidRPr="009953BE">
        <w:rPr>
          <w:rFonts w:ascii="Times New Roman" w:hAnsi="Times New Roman" w:cs="Times New Roman"/>
          <w:sz w:val="28"/>
          <w:szCs w:val="28"/>
        </w:rPr>
        <w:t xml:space="preserve"> способ закупки предполагает ее наличие.</w:t>
      </w:r>
    </w:p>
    <w:p w:rsidR="009953BE" w:rsidRPr="009953BE" w:rsidRDefault="009953BE" w:rsidP="0099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3BE" w:rsidRPr="009953BE" w:rsidRDefault="009953BE" w:rsidP="0099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BE">
        <w:rPr>
          <w:rFonts w:ascii="Times New Roman" w:hAnsi="Times New Roman" w:cs="Times New Roman"/>
          <w:b/>
          <w:bCs/>
          <w:sz w:val="28"/>
          <w:szCs w:val="28"/>
        </w:rPr>
        <w:t>Заказчика могут оштрафовать</w:t>
      </w:r>
      <w:r w:rsidRPr="009953BE">
        <w:rPr>
          <w:rFonts w:ascii="Times New Roman" w:hAnsi="Times New Roman" w:cs="Times New Roman"/>
          <w:sz w:val="28"/>
          <w:szCs w:val="28"/>
        </w:rPr>
        <w:t>, если он, в частности:</w:t>
      </w:r>
    </w:p>
    <w:p w:rsidR="009953BE" w:rsidRPr="009953BE" w:rsidRDefault="009953BE" w:rsidP="009953BE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3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BE">
        <w:rPr>
          <w:rFonts w:ascii="Times New Roman" w:hAnsi="Times New Roman" w:cs="Times New Roman"/>
          <w:sz w:val="28"/>
          <w:szCs w:val="28"/>
        </w:rPr>
        <w:t>в документации (извещении) о закупке не отразит сведения о наличии запретов (ограничений, условий) допуска иностранных товаров (работ, услуг);</w:t>
      </w:r>
    </w:p>
    <w:p w:rsidR="009953BE" w:rsidRPr="009953BE" w:rsidRDefault="009953BE" w:rsidP="009953BE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3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BE">
        <w:rPr>
          <w:rFonts w:ascii="Times New Roman" w:hAnsi="Times New Roman" w:cs="Times New Roman"/>
          <w:sz w:val="28"/>
          <w:szCs w:val="28"/>
        </w:rPr>
        <w:t>в документации (извещении) о закупке необоснованно установит сведения о наличии таких запретов (ограничений, условий) допуска;</w:t>
      </w:r>
    </w:p>
    <w:p w:rsidR="009953BE" w:rsidRPr="009953BE" w:rsidRDefault="009953BE" w:rsidP="009953BE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3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BE">
        <w:rPr>
          <w:rFonts w:ascii="Times New Roman" w:hAnsi="Times New Roman" w:cs="Times New Roman"/>
          <w:sz w:val="28"/>
          <w:szCs w:val="28"/>
        </w:rPr>
        <w:t>не учтет требования к формирова</w:t>
      </w:r>
      <w:r>
        <w:rPr>
          <w:rFonts w:ascii="Times New Roman" w:hAnsi="Times New Roman" w:cs="Times New Roman"/>
          <w:sz w:val="28"/>
          <w:szCs w:val="28"/>
        </w:rPr>
        <w:t>нию объекта закупки (контракта)</w:t>
      </w:r>
      <w:r w:rsidRPr="009953BE">
        <w:rPr>
          <w:rFonts w:ascii="Times New Roman" w:hAnsi="Times New Roman" w:cs="Times New Roman"/>
          <w:sz w:val="28"/>
          <w:szCs w:val="28"/>
        </w:rPr>
        <w:t>;</w:t>
      </w:r>
    </w:p>
    <w:p w:rsidR="009953BE" w:rsidRPr="009953BE" w:rsidRDefault="009953BE" w:rsidP="009953BE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3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BE">
        <w:rPr>
          <w:rFonts w:ascii="Times New Roman" w:hAnsi="Times New Roman" w:cs="Times New Roman"/>
          <w:sz w:val="28"/>
          <w:szCs w:val="28"/>
        </w:rPr>
        <w:t>не учтет требования к документам, подтверждающим соответствие товара (работ, услуг) запретам (ограничениям, условиям), либо потребует дополнительные документы.</w:t>
      </w:r>
    </w:p>
    <w:p w:rsidR="009953BE" w:rsidRPr="009953BE" w:rsidRDefault="009953BE" w:rsidP="0099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3BE" w:rsidRPr="009953BE" w:rsidRDefault="009953BE" w:rsidP="0099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BE">
        <w:rPr>
          <w:rFonts w:ascii="Times New Roman" w:hAnsi="Times New Roman" w:cs="Times New Roman"/>
          <w:b/>
          <w:bCs/>
          <w:sz w:val="28"/>
          <w:szCs w:val="28"/>
        </w:rPr>
        <w:t>На товары (работы, услуги) из стран ЕАЭС</w:t>
      </w:r>
      <w:r w:rsidRPr="009953BE">
        <w:rPr>
          <w:rFonts w:ascii="Times New Roman" w:hAnsi="Times New Roman" w:cs="Times New Roman"/>
          <w:sz w:val="28"/>
          <w:szCs w:val="28"/>
        </w:rPr>
        <w:t xml:space="preserve"> по общему правилу не распространяются </w:t>
      </w:r>
      <w:hyperlink r:id="rId10" w:history="1">
        <w:r w:rsidRPr="001A0F25">
          <w:rPr>
            <w:rFonts w:ascii="Times New Roman" w:hAnsi="Times New Roman" w:cs="Times New Roman"/>
            <w:sz w:val="28"/>
            <w:szCs w:val="28"/>
          </w:rPr>
          <w:t>запреты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1A0F25">
          <w:rPr>
            <w:rFonts w:ascii="Times New Roman" w:hAnsi="Times New Roman" w:cs="Times New Roman"/>
            <w:sz w:val="28"/>
            <w:szCs w:val="28"/>
          </w:rPr>
          <w:t>ограничения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, а по </w:t>
      </w:r>
      <w:hyperlink r:id="rId12" w:history="1">
        <w:r w:rsidRPr="001A0F25">
          <w:rPr>
            <w:rFonts w:ascii="Times New Roman" w:hAnsi="Times New Roman" w:cs="Times New Roman"/>
            <w:sz w:val="28"/>
            <w:szCs w:val="28"/>
          </w:rPr>
          <w:t>условиям</w:t>
        </w:r>
      </w:hyperlink>
      <w:r w:rsidRPr="009953BE">
        <w:rPr>
          <w:rFonts w:ascii="Times New Roman" w:hAnsi="Times New Roman" w:cs="Times New Roman"/>
          <w:sz w:val="28"/>
          <w:szCs w:val="28"/>
        </w:rPr>
        <w:t xml:space="preserve"> допуска участникам, предложившим их, предоставляются преимущества.</w:t>
      </w:r>
    </w:p>
    <w:p w:rsidR="00A8224B" w:rsidRDefault="00A8224B" w:rsidP="009953B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38"/>
          <w:szCs w:val="38"/>
        </w:rPr>
      </w:pPr>
      <w:bookmarkStart w:id="0" w:name="Par1"/>
      <w:bookmarkEnd w:id="0"/>
    </w:p>
    <w:p w:rsidR="00EB0D30" w:rsidRDefault="00EB0D30" w:rsidP="00A822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8"/>
        </w:rPr>
      </w:pPr>
    </w:p>
    <w:p w:rsidR="009953BE" w:rsidRPr="002A2715" w:rsidRDefault="009953BE" w:rsidP="00A822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8"/>
        </w:rPr>
      </w:pPr>
      <w:bookmarkStart w:id="1" w:name="_GoBack"/>
      <w:bookmarkEnd w:id="1"/>
      <w:r w:rsidRPr="002A2715">
        <w:rPr>
          <w:rFonts w:ascii="Times New Roman" w:hAnsi="Times New Roman" w:cs="Times New Roman"/>
          <w:b/>
          <w:bCs/>
          <w:sz w:val="32"/>
          <w:szCs w:val="38"/>
        </w:rPr>
        <w:lastRenderedPageBreak/>
        <w:t>2. Как применить запрет на допуск иностранных товаров (работ, услуг)</w:t>
      </w:r>
    </w:p>
    <w:p w:rsidR="009953BE" w:rsidRDefault="00A8224B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953BE">
        <w:rPr>
          <w:rFonts w:ascii="Times New Roman" w:hAnsi="Times New Roman" w:cs="Times New Roman"/>
          <w:sz w:val="28"/>
          <w:szCs w:val="28"/>
        </w:rPr>
        <w:t xml:space="preserve">апрет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9953BE">
        <w:rPr>
          <w:rFonts w:ascii="Times New Roman" w:hAnsi="Times New Roman" w:cs="Times New Roman"/>
          <w:sz w:val="28"/>
          <w:szCs w:val="28"/>
        </w:rPr>
        <w:t>при закупках отдельных видов товаров (работ, услуг):</w:t>
      </w:r>
    </w:p>
    <w:p w:rsidR="009953BE" w:rsidRPr="001A0F25" w:rsidRDefault="00EC6D53" w:rsidP="009953BE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Par11" w:history="1">
        <w:r w:rsidR="009953BE" w:rsidRPr="001A0F25">
          <w:rPr>
            <w:rFonts w:ascii="Times New Roman" w:hAnsi="Times New Roman" w:cs="Times New Roman"/>
            <w:sz w:val="28"/>
            <w:szCs w:val="28"/>
          </w:rPr>
          <w:t>машиностроения</w:t>
        </w:r>
      </w:hyperlink>
      <w:r w:rsidR="009953BE" w:rsidRPr="001A0F25">
        <w:rPr>
          <w:rFonts w:ascii="Times New Roman" w:hAnsi="Times New Roman" w:cs="Times New Roman"/>
          <w:sz w:val="28"/>
          <w:szCs w:val="28"/>
        </w:rPr>
        <w:t>;</w:t>
      </w:r>
    </w:p>
    <w:p w:rsidR="009953BE" w:rsidRPr="001A0F25" w:rsidRDefault="00EC6D53" w:rsidP="009953BE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Par21" w:history="1">
        <w:r w:rsidR="009953BE" w:rsidRPr="001A0F25">
          <w:rPr>
            <w:rFonts w:ascii="Times New Roman" w:hAnsi="Times New Roman" w:cs="Times New Roman"/>
            <w:sz w:val="28"/>
            <w:szCs w:val="28"/>
          </w:rPr>
          <w:t>легкой промышленности и услуг по их прокату</w:t>
        </w:r>
      </w:hyperlink>
      <w:r w:rsidR="009953BE" w:rsidRPr="001A0F25">
        <w:rPr>
          <w:rFonts w:ascii="Times New Roman" w:hAnsi="Times New Roman" w:cs="Times New Roman"/>
          <w:sz w:val="28"/>
          <w:szCs w:val="28"/>
        </w:rPr>
        <w:t>;</w:t>
      </w:r>
    </w:p>
    <w:p w:rsidR="009953BE" w:rsidRPr="001A0F25" w:rsidRDefault="00EC6D53" w:rsidP="009953BE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Par40" w:history="1">
        <w:r w:rsidR="009953BE" w:rsidRPr="001A0F25">
          <w:rPr>
            <w:rFonts w:ascii="Times New Roman" w:hAnsi="Times New Roman" w:cs="Times New Roman"/>
            <w:sz w:val="28"/>
            <w:szCs w:val="28"/>
          </w:rPr>
          <w:t>мебельной и деревообрабатывающей промышленности</w:t>
        </w:r>
      </w:hyperlink>
      <w:r w:rsidR="009953BE" w:rsidRPr="001A0F25">
        <w:rPr>
          <w:rFonts w:ascii="Times New Roman" w:hAnsi="Times New Roman" w:cs="Times New Roman"/>
          <w:sz w:val="28"/>
          <w:szCs w:val="28"/>
        </w:rPr>
        <w:t>;</w:t>
      </w:r>
    </w:p>
    <w:p w:rsidR="009953BE" w:rsidRPr="001A0F25" w:rsidRDefault="00EC6D53" w:rsidP="009953BE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Par52" w:history="1">
        <w:r w:rsidR="009953BE" w:rsidRPr="001A0F25">
          <w:rPr>
            <w:rFonts w:ascii="Times New Roman" w:hAnsi="Times New Roman" w:cs="Times New Roman"/>
            <w:sz w:val="28"/>
            <w:szCs w:val="28"/>
          </w:rPr>
          <w:t>программного обеспечения</w:t>
        </w:r>
      </w:hyperlink>
      <w:r w:rsidR="009953BE" w:rsidRPr="001A0F25">
        <w:rPr>
          <w:rFonts w:ascii="Times New Roman" w:hAnsi="Times New Roman" w:cs="Times New Roman"/>
          <w:sz w:val="28"/>
          <w:szCs w:val="28"/>
        </w:rPr>
        <w:t>;</w:t>
      </w:r>
    </w:p>
    <w:p w:rsidR="009953BE" w:rsidRPr="001A0F25" w:rsidRDefault="00EC6D53" w:rsidP="009953BE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Par67" w:history="1">
        <w:r w:rsidR="009953BE" w:rsidRPr="001A0F25">
          <w:rPr>
            <w:rFonts w:ascii="Times New Roman" w:hAnsi="Times New Roman" w:cs="Times New Roman"/>
            <w:sz w:val="28"/>
            <w:szCs w:val="28"/>
          </w:rPr>
          <w:t>для нужд обороны и безопасности государства</w:t>
        </w:r>
      </w:hyperlink>
      <w:r w:rsidR="009953BE" w:rsidRPr="001A0F25">
        <w:rPr>
          <w:rFonts w:ascii="Times New Roman" w:hAnsi="Times New Roman" w:cs="Times New Roman"/>
          <w:sz w:val="28"/>
          <w:szCs w:val="28"/>
        </w:rPr>
        <w:t>.</w:t>
      </w:r>
    </w:p>
    <w:p w:rsidR="009953BE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Запреты нужно применять при осуществлении любой закупки, в том числе у единственного поставщика (подрядчика, исполнителя).</w:t>
      </w:r>
    </w:p>
    <w:p w:rsidR="009953BE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общему правилу запрет можно не устанавливать, когда товар не производят в РФ или государствах - членах ЕАЭС. Неприменение запрета нужно обосновать.</w:t>
      </w:r>
    </w:p>
    <w:p w:rsidR="00E467C1" w:rsidRDefault="00E467C1" w:rsidP="00A822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Par11"/>
      <w:bookmarkEnd w:id="2"/>
    </w:p>
    <w:p w:rsidR="009953BE" w:rsidRDefault="009953BE" w:rsidP="00A822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2.1. Как применить запрет на допуск товаров машиностроения</w:t>
      </w:r>
    </w:p>
    <w:p w:rsidR="009953BE" w:rsidRPr="001A0F25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25">
        <w:rPr>
          <w:rFonts w:ascii="Times New Roman" w:hAnsi="Times New Roman" w:cs="Times New Roman"/>
          <w:sz w:val="28"/>
          <w:szCs w:val="28"/>
        </w:rPr>
        <w:t xml:space="preserve">Такой запрет устанавливается </w:t>
      </w:r>
      <w:hyperlink r:id="rId13" w:history="1">
        <w:r w:rsidRPr="001A0F25">
          <w:rPr>
            <w:rFonts w:ascii="Times New Roman" w:hAnsi="Times New Roman" w:cs="Times New Roman"/>
            <w:sz w:val="28"/>
            <w:szCs w:val="28"/>
          </w:rPr>
          <w:t>в общем порядке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, если код закупаемого товара по </w:t>
      </w:r>
      <w:hyperlink r:id="rId14" w:history="1">
        <w:r w:rsidRPr="001A0F25">
          <w:rPr>
            <w:rFonts w:ascii="Times New Roman" w:hAnsi="Times New Roman" w:cs="Times New Roman"/>
            <w:sz w:val="28"/>
            <w:szCs w:val="28"/>
          </w:rPr>
          <w:t>ОКПД</w:t>
        </w:r>
        <w:proofErr w:type="gramStart"/>
        <w:r w:rsidRPr="001A0F25">
          <w:rPr>
            <w:rFonts w:ascii="Times New Roman" w:hAnsi="Times New Roman" w:cs="Times New Roman"/>
            <w:sz w:val="28"/>
            <w:szCs w:val="28"/>
          </w:rPr>
          <w:t>2</w:t>
        </w:r>
        <w:proofErr w:type="gramEnd"/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включен в </w:t>
      </w:r>
      <w:hyperlink r:id="rId15" w:history="1">
        <w:r w:rsidRPr="001A0F2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к Постановлению N 656. Запрет действует также при закупке услуг лизинга, если предмет лизинга, включенный в </w:t>
      </w:r>
      <w:hyperlink r:id="rId16" w:history="1">
        <w:r w:rsidRPr="001A0F2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A0F25">
        <w:rPr>
          <w:rFonts w:ascii="Times New Roman" w:hAnsi="Times New Roman" w:cs="Times New Roman"/>
          <w:sz w:val="28"/>
          <w:szCs w:val="28"/>
        </w:rPr>
        <w:t>, приобретается в собственность после окончания срока действия контракта (</w:t>
      </w:r>
      <w:hyperlink r:id="rId17" w:history="1">
        <w:r w:rsidRPr="001A0F25">
          <w:rPr>
            <w:rFonts w:ascii="Times New Roman" w:hAnsi="Times New Roman" w:cs="Times New Roman"/>
            <w:sz w:val="28"/>
            <w:szCs w:val="28"/>
          </w:rPr>
          <w:t>п. 1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Постановления N 656).</w:t>
      </w:r>
    </w:p>
    <w:p w:rsidR="009953BE" w:rsidRPr="001A0F25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25">
        <w:rPr>
          <w:rFonts w:ascii="Times New Roman" w:hAnsi="Times New Roman" w:cs="Times New Roman"/>
          <w:sz w:val="28"/>
          <w:szCs w:val="28"/>
        </w:rPr>
        <w:t xml:space="preserve">Запрет не нужно применять в случаях, перечисленных в </w:t>
      </w:r>
      <w:hyperlink r:id="rId18" w:history="1">
        <w:r w:rsidRPr="001A0F25">
          <w:rPr>
            <w:rFonts w:ascii="Times New Roman" w:hAnsi="Times New Roman" w:cs="Times New Roman"/>
            <w:sz w:val="28"/>
            <w:szCs w:val="28"/>
          </w:rPr>
          <w:t>п. п. 1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1A0F2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Постановления N 656, например, если страной происхождения </w:t>
      </w:r>
      <w:hyperlink r:id="rId20" w:history="1">
        <w:r w:rsidRPr="001A0F25">
          <w:rPr>
            <w:rFonts w:ascii="Times New Roman" w:hAnsi="Times New Roman" w:cs="Times New Roman"/>
            <w:sz w:val="28"/>
            <w:szCs w:val="28"/>
          </w:rPr>
          <w:t>троллейбуса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является государство - член ЕАЭС и соблюдены иные условия из </w:t>
      </w:r>
      <w:hyperlink r:id="rId21" w:history="1">
        <w:proofErr w:type="spellStart"/>
        <w:r w:rsidRPr="001A0F25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1A0F25">
          <w:rPr>
            <w:rFonts w:ascii="Times New Roman" w:hAnsi="Times New Roman" w:cs="Times New Roman"/>
            <w:sz w:val="28"/>
            <w:szCs w:val="28"/>
          </w:rPr>
          <w:t>. "а" п. 1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указанного Постановления.</w:t>
      </w:r>
    </w:p>
    <w:p w:rsidR="009953BE" w:rsidRPr="001A0F25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подтвердить соответствие товара, предлагаемого к поставке, условиям запрета или предусмотренным исключениям из него, участник представляет один из следующих </w:t>
      </w:r>
      <w:r w:rsidRPr="001A0F25">
        <w:rPr>
          <w:rFonts w:ascii="Times New Roman" w:hAnsi="Times New Roman" w:cs="Times New Roman"/>
          <w:sz w:val="28"/>
          <w:szCs w:val="28"/>
        </w:rPr>
        <w:t>документов (</w:t>
      </w:r>
      <w:hyperlink r:id="rId22" w:history="1">
        <w:r w:rsidRPr="001A0F25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Постановления N 656):</w:t>
      </w:r>
    </w:p>
    <w:p w:rsidR="009953BE" w:rsidRPr="001A0F25" w:rsidRDefault="009953BE" w:rsidP="009953BE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25">
        <w:rPr>
          <w:rFonts w:ascii="Times New Roman" w:hAnsi="Times New Roman" w:cs="Times New Roman"/>
          <w:sz w:val="28"/>
          <w:szCs w:val="28"/>
        </w:rPr>
        <w:t>копию специального инвестиционного контракта, заверенную руководителем стороны этого контракта;</w:t>
      </w:r>
    </w:p>
    <w:p w:rsidR="009953BE" w:rsidRPr="001A0F25" w:rsidRDefault="00EC6D53" w:rsidP="009953BE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9953BE" w:rsidRPr="001A0F25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9953BE" w:rsidRPr="001A0F25">
        <w:rPr>
          <w:rFonts w:ascii="Times New Roman" w:hAnsi="Times New Roman" w:cs="Times New Roman"/>
          <w:sz w:val="28"/>
          <w:szCs w:val="28"/>
        </w:rPr>
        <w:t xml:space="preserve"> экспертизы ТПП РФ. Единый электронный реестр таких актов ведется ТПП РФ в сети Интернет;</w:t>
      </w:r>
    </w:p>
    <w:p w:rsidR="009953BE" w:rsidRPr="001A0F25" w:rsidRDefault="009953BE" w:rsidP="009953BE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25">
        <w:rPr>
          <w:rFonts w:ascii="Times New Roman" w:hAnsi="Times New Roman" w:cs="Times New Roman"/>
          <w:sz w:val="28"/>
          <w:szCs w:val="28"/>
        </w:rPr>
        <w:t xml:space="preserve">сертификат </w:t>
      </w:r>
      <w:hyperlink r:id="rId24" w:history="1">
        <w:r w:rsidRPr="001A0F25">
          <w:rPr>
            <w:rFonts w:ascii="Times New Roman" w:hAnsi="Times New Roman" w:cs="Times New Roman"/>
            <w:sz w:val="28"/>
            <w:szCs w:val="28"/>
          </w:rPr>
          <w:t>СТ-1</w:t>
        </w:r>
      </w:hyperlink>
      <w:r w:rsidRPr="001A0F25">
        <w:rPr>
          <w:rFonts w:ascii="Times New Roman" w:hAnsi="Times New Roman" w:cs="Times New Roman"/>
          <w:sz w:val="28"/>
          <w:szCs w:val="28"/>
        </w:rPr>
        <w:t>.</w:t>
      </w:r>
    </w:p>
    <w:p w:rsidR="00E467C1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заявок отклон</w:t>
      </w:r>
      <w:r w:rsidR="00A8224B">
        <w:rPr>
          <w:rFonts w:ascii="Times New Roman" w:hAnsi="Times New Roman" w:cs="Times New Roman"/>
          <w:sz w:val="28"/>
          <w:szCs w:val="28"/>
        </w:rPr>
        <w:t>яются</w:t>
      </w:r>
      <w:r>
        <w:rPr>
          <w:rFonts w:ascii="Times New Roman" w:hAnsi="Times New Roman" w:cs="Times New Roman"/>
          <w:sz w:val="28"/>
          <w:szCs w:val="28"/>
        </w:rPr>
        <w:t xml:space="preserve"> заявки или отстран</w:t>
      </w:r>
      <w:r w:rsidR="00A8224B">
        <w:rPr>
          <w:rFonts w:ascii="Times New Roman" w:hAnsi="Times New Roman" w:cs="Times New Roman"/>
          <w:sz w:val="28"/>
          <w:szCs w:val="28"/>
        </w:rPr>
        <w:t>яются</w:t>
      </w:r>
      <w:r>
        <w:rPr>
          <w:rFonts w:ascii="Times New Roman" w:hAnsi="Times New Roman" w:cs="Times New Roman"/>
          <w:sz w:val="28"/>
          <w:szCs w:val="28"/>
        </w:rPr>
        <w:t xml:space="preserve"> от закупки участников, которые не представили установленные документы.</w:t>
      </w:r>
      <w:r w:rsidR="00A82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3BE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контракта </w:t>
      </w:r>
      <w:r w:rsidR="00012B89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контролир</w:t>
      </w:r>
      <w:r w:rsidR="00012B89">
        <w:rPr>
          <w:rFonts w:ascii="Times New Roman" w:hAnsi="Times New Roman" w:cs="Times New Roman"/>
          <w:sz w:val="28"/>
          <w:szCs w:val="28"/>
        </w:rPr>
        <w:t>овать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товар</w:t>
      </w:r>
      <w:r w:rsidR="00012B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условиям контракта.</w:t>
      </w:r>
    </w:p>
    <w:p w:rsidR="002A2715" w:rsidRDefault="002A2715" w:rsidP="00A822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bookmarkStart w:id="3" w:name="Par21"/>
      <w:bookmarkEnd w:id="3"/>
    </w:p>
    <w:p w:rsidR="009953BE" w:rsidRDefault="009953BE" w:rsidP="00A822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2.2. Как применить запрет на закупку (прокат) иностранных товаров легкой промышленности</w:t>
      </w:r>
    </w:p>
    <w:p w:rsidR="009953BE" w:rsidRPr="001A0F25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запрет </w:t>
      </w:r>
      <w:r w:rsidRPr="001A0F25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hyperlink r:id="rId25" w:history="1">
        <w:r w:rsidRPr="001A0F25">
          <w:rPr>
            <w:rFonts w:ascii="Times New Roman" w:hAnsi="Times New Roman" w:cs="Times New Roman"/>
            <w:sz w:val="28"/>
            <w:szCs w:val="28"/>
          </w:rPr>
          <w:t>в общем порядке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, если код объекта закупки по </w:t>
      </w:r>
      <w:hyperlink r:id="rId26" w:history="1">
        <w:r w:rsidRPr="001A0F25">
          <w:rPr>
            <w:rFonts w:ascii="Times New Roman" w:hAnsi="Times New Roman" w:cs="Times New Roman"/>
            <w:sz w:val="28"/>
            <w:szCs w:val="28"/>
          </w:rPr>
          <w:t>ОКПД</w:t>
        </w:r>
        <w:proofErr w:type="gramStart"/>
        <w:r w:rsidRPr="001A0F25">
          <w:rPr>
            <w:rFonts w:ascii="Times New Roman" w:hAnsi="Times New Roman" w:cs="Times New Roman"/>
            <w:sz w:val="28"/>
            <w:szCs w:val="28"/>
          </w:rPr>
          <w:t>2</w:t>
        </w:r>
        <w:proofErr w:type="gramEnd"/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включен (</w:t>
      </w:r>
      <w:hyperlink r:id="rId27" w:history="1">
        <w:r w:rsidRPr="001A0F25">
          <w:rPr>
            <w:rFonts w:ascii="Times New Roman" w:hAnsi="Times New Roman" w:cs="Times New Roman"/>
            <w:sz w:val="28"/>
            <w:szCs w:val="28"/>
          </w:rPr>
          <w:t>п. 1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Постановления N 791):</w:t>
      </w:r>
    </w:p>
    <w:p w:rsidR="009953BE" w:rsidRPr="001A0F25" w:rsidRDefault="009953BE" w:rsidP="009953BE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25">
        <w:rPr>
          <w:rFonts w:ascii="Times New Roman" w:hAnsi="Times New Roman" w:cs="Times New Roman"/>
          <w:sz w:val="28"/>
          <w:szCs w:val="28"/>
        </w:rPr>
        <w:t xml:space="preserve">в </w:t>
      </w:r>
      <w:hyperlink r:id="rId28" w:history="1">
        <w:r w:rsidRPr="001A0F25">
          <w:rPr>
            <w:rFonts w:ascii="Times New Roman" w:hAnsi="Times New Roman" w:cs="Times New Roman"/>
            <w:sz w:val="28"/>
            <w:szCs w:val="28"/>
          </w:rPr>
          <w:t>Перечень N 1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N 791, - при закупках для федеральных нужд (за исключением </w:t>
      </w:r>
      <w:proofErr w:type="spellStart"/>
      <w:r w:rsidRPr="001A0F25">
        <w:rPr>
          <w:rFonts w:ascii="Times New Roman" w:hAnsi="Times New Roman" w:cs="Times New Roman"/>
          <w:sz w:val="28"/>
          <w:szCs w:val="28"/>
        </w:rPr>
        <w:t>гособоронзаказа</w:t>
      </w:r>
      <w:proofErr w:type="spellEnd"/>
      <w:r w:rsidRPr="001A0F25">
        <w:rPr>
          <w:rFonts w:ascii="Times New Roman" w:hAnsi="Times New Roman" w:cs="Times New Roman"/>
          <w:sz w:val="28"/>
          <w:szCs w:val="28"/>
        </w:rPr>
        <w:t>);</w:t>
      </w:r>
    </w:p>
    <w:p w:rsidR="009953BE" w:rsidRDefault="00EC6D53" w:rsidP="009953BE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9953BE" w:rsidRPr="001A0F25">
          <w:rPr>
            <w:rFonts w:ascii="Times New Roman" w:hAnsi="Times New Roman" w:cs="Times New Roman"/>
            <w:sz w:val="28"/>
            <w:szCs w:val="28"/>
          </w:rPr>
          <w:t>Перечень N 2</w:t>
        </w:r>
      </w:hyperlink>
      <w:r w:rsidR="009953BE" w:rsidRPr="001A0F25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N 791, - при закупках для нужд субъекта РФ или муниципальных </w:t>
      </w:r>
      <w:r w:rsidR="009953BE">
        <w:rPr>
          <w:rFonts w:ascii="Times New Roman" w:hAnsi="Times New Roman" w:cs="Times New Roman"/>
          <w:sz w:val="28"/>
          <w:szCs w:val="28"/>
        </w:rPr>
        <w:t>нужд.</w:t>
      </w:r>
    </w:p>
    <w:p w:rsidR="009953BE" w:rsidRPr="001A0F25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 не распространяется на товары из государств - членов ЕАЭС </w:t>
      </w:r>
      <w:r w:rsidRPr="001A0F25">
        <w:rPr>
          <w:rFonts w:ascii="Times New Roman" w:hAnsi="Times New Roman" w:cs="Times New Roman"/>
          <w:sz w:val="28"/>
          <w:szCs w:val="28"/>
        </w:rPr>
        <w:t>(</w:t>
      </w:r>
      <w:hyperlink r:id="rId30" w:history="1">
        <w:r w:rsidRPr="001A0F25">
          <w:rPr>
            <w:rFonts w:ascii="Times New Roman" w:hAnsi="Times New Roman" w:cs="Times New Roman"/>
            <w:sz w:val="28"/>
            <w:szCs w:val="28"/>
          </w:rPr>
          <w:t>п. 1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Постановления N 791).</w:t>
      </w:r>
    </w:p>
    <w:p w:rsidR="009953BE" w:rsidRPr="001A0F25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25">
        <w:rPr>
          <w:rFonts w:ascii="Times New Roman" w:hAnsi="Times New Roman" w:cs="Times New Roman"/>
          <w:sz w:val="28"/>
          <w:szCs w:val="28"/>
        </w:rPr>
        <w:t>Запрет не нужно устанавливать, если товар не производят в государствах - членах ЕАЭС (</w:t>
      </w:r>
      <w:hyperlink r:id="rId31" w:history="1">
        <w:r w:rsidRPr="001A0F25">
          <w:rPr>
            <w:rFonts w:ascii="Times New Roman" w:hAnsi="Times New Roman" w:cs="Times New Roman"/>
            <w:sz w:val="28"/>
            <w:szCs w:val="28"/>
          </w:rPr>
          <w:t>п. 1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Постановления N 791).</w:t>
      </w:r>
    </w:p>
    <w:p w:rsidR="009953BE" w:rsidRPr="00A8224B" w:rsidRDefault="009953BE" w:rsidP="0099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3BE" w:rsidRDefault="009953BE" w:rsidP="0099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24B">
        <w:rPr>
          <w:rFonts w:ascii="Times New Roman" w:hAnsi="Times New Roman" w:cs="Times New Roman"/>
          <w:b/>
          <w:sz w:val="28"/>
          <w:szCs w:val="28"/>
        </w:rPr>
        <w:t>В документации (извещении)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24B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предусмотр</w:t>
      </w:r>
      <w:r w:rsidR="00A8224B">
        <w:rPr>
          <w:rFonts w:ascii="Times New Roman" w:hAnsi="Times New Roman" w:cs="Times New Roman"/>
          <w:sz w:val="28"/>
          <w:szCs w:val="28"/>
        </w:rPr>
        <w:t>еть</w:t>
      </w:r>
      <w:r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9953BE" w:rsidRDefault="009953BE" w:rsidP="009953BE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ука</w:t>
      </w:r>
      <w:r w:rsidR="00A8224B">
        <w:rPr>
          <w:rFonts w:ascii="Times New Roman" w:hAnsi="Times New Roman" w:cs="Times New Roman"/>
          <w:b/>
          <w:bCs/>
          <w:sz w:val="28"/>
          <w:szCs w:val="28"/>
        </w:rPr>
        <w:t>зать</w:t>
      </w:r>
      <w:r>
        <w:rPr>
          <w:rFonts w:ascii="Times New Roman" w:hAnsi="Times New Roman" w:cs="Times New Roman"/>
          <w:b/>
          <w:bCs/>
          <w:sz w:val="28"/>
          <w:szCs w:val="28"/>
        </w:rPr>
        <w:t>, что участник должен представить документы, подтверждающие страну происхождения товара.</w:t>
      </w:r>
    </w:p>
    <w:p w:rsidR="009953BE" w:rsidRDefault="009953BE" w:rsidP="009953BE">
      <w:pPr>
        <w:autoSpaceDE w:val="0"/>
        <w:autoSpaceDN w:val="0"/>
        <w:adjustRightInd w:val="0"/>
        <w:spacing w:before="280"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Специального документа, подтверждающего страну происхождения, в данном случае не установлено. </w:t>
      </w:r>
      <w:r w:rsidR="00A8224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 вправе представить сертификат СТ-1, декларацию о происхождении товара или иной документ, выданный ему уполномоченным органо</w:t>
      </w:r>
      <w:r w:rsidR="00A822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53BE" w:rsidRDefault="009953BE" w:rsidP="009953BE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5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t>установит</w:t>
      </w:r>
      <w:r w:rsidR="00A8224B"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дополнительное требование</w:t>
      </w:r>
      <w:r>
        <w:rPr>
          <w:rFonts w:ascii="Times New Roman" w:hAnsi="Times New Roman" w:cs="Times New Roman"/>
          <w:sz w:val="28"/>
          <w:szCs w:val="28"/>
        </w:rPr>
        <w:t xml:space="preserve"> - при производстве товаров (оказании услуг) могут использоваться только материалы или полуфабрикаты из государств - членов </w:t>
      </w:r>
      <w:r w:rsidRPr="001A0F25">
        <w:rPr>
          <w:rFonts w:ascii="Times New Roman" w:hAnsi="Times New Roman" w:cs="Times New Roman"/>
          <w:sz w:val="28"/>
          <w:szCs w:val="28"/>
        </w:rPr>
        <w:t>ЕАЭС (</w:t>
      </w:r>
      <w:hyperlink r:id="rId32" w:history="1">
        <w:r w:rsidRPr="001A0F25">
          <w:rPr>
            <w:rFonts w:ascii="Times New Roman" w:hAnsi="Times New Roman" w:cs="Times New Roman"/>
            <w:sz w:val="28"/>
            <w:szCs w:val="28"/>
          </w:rPr>
          <w:t>п.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N 791).</w:t>
      </w:r>
    </w:p>
    <w:p w:rsidR="00E467C1" w:rsidRDefault="00012B89" w:rsidP="00012B89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заявок отклоняются заявки или отстраняются от закупки участников, которые не представили установленные документы. </w:t>
      </w:r>
    </w:p>
    <w:p w:rsidR="00012B89" w:rsidRDefault="00012B89" w:rsidP="00012B89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исполнения контракта необходимо контролировать соответствие товара условиям контракта.</w:t>
      </w:r>
    </w:p>
    <w:p w:rsidR="001A0F25" w:rsidRDefault="001A0F25" w:rsidP="00012B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bookmarkStart w:id="5" w:name="Par40"/>
      <w:bookmarkEnd w:id="5"/>
    </w:p>
    <w:p w:rsidR="009953BE" w:rsidRDefault="009953BE" w:rsidP="00012B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2.3. Как установить запреты на закупки товаров мебельной и деревообрабатывающей промышленности иностранного производства </w:t>
      </w:r>
    </w:p>
    <w:p w:rsidR="00E467C1" w:rsidRPr="001A0F25" w:rsidRDefault="00E467C1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25">
        <w:rPr>
          <w:rFonts w:ascii="Times New Roman" w:hAnsi="Times New Roman" w:cs="Times New Roman"/>
          <w:sz w:val="28"/>
          <w:szCs w:val="28"/>
        </w:rPr>
        <w:t>З</w:t>
      </w:r>
      <w:r w:rsidR="009953BE" w:rsidRPr="001A0F25">
        <w:rPr>
          <w:rFonts w:ascii="Times New Roman" w:hAnsi="Times New Roman" w:cs="Times New Roman"/>
          <w:sz w:val="28"/>
          <w:szCs w:val="28"/>
        </w:rPr>
        <w:t xml:space="preserve">апрет </w:t>
      </w:r>
      <w:r w:rsidRPr="001A0F25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hyperlink r:id="rId33" w:history="1">
        <w:r w:rsidR="009953BE" w:rsidRPr="001A0F25">
          <w:rPr>
            <w:rFonts w:ascii="Times New Roman" w:hAnsi="Times New Roman" w:cs="Times New Roman"/>
            <w:sz w:val="28"/>
            <w:szCs w:val="28"/>
          </w:rPr>
          <w:t>в общем порядке</w:t>
        </w:r>
      </w:hyperlink>
      <w:r w:rsidR="009953BE" w:rsidRPr="001A0F25">
        <w:rPr>
          <w:rFonts w:ascii="Times New Roman" w:hAnsi="Times New Roman" w:cs="Times New Roman"/>
          <w:sz w:val="28"/>
          <w:szCs w:val="28"/>
        </w:rPr>
        <w:t xml:space="preserve">, если код объекта закупки по </w:t>
      </w:r>
      <w:hyperlink r:id="rId34" w:history="1">
        <w:r w:rsidR="009953BE" w:rsidRPr="001A0F25">
          <w:rPr>
            <w:rFonts w:ascii="Times New Roman" w:hAnsi="Times New Roman" w:cs="Times New Roman"/>
            <w:sz w:val="28"/>
            <w:szCs w:val="28"/>
          </w:rPr>
          <w:t>ОКПД</w:t>
        </w:r>
        <w:proofErr w:type="gramStart"/>
        <w:r w:rsidR="009953BE" w:rsidRPr="001A0F25">
          <w:rPr>
            <w:rFonts w:ascii="Times New Roman" w:hAnsi="Times New Roman" w:cs="Times New Roman"/>
            <w:sz w:val="28"/>
            <w:szCs w:val="28"/>
          </w:rPr>
          <w:t>2</w:t>
        </w:r>
        <w:proofErr w:type="gramEnd"/>
      </w:hyperlink>
      <w:r w:rsidR="009953BE" w:rsidRPr="001A0F25">
        <w:rPr>
          <w:rFonts w:ascii="Times New Roman" w:hAnsi="Times New Roman" w:cs="Times New Roman"/>
          <w:sz w:val="28"/>
          <w:szCs w:val="28"/>
        </w:rPr>
        <w:t xml:space="preserve"> включен в </w:t>
      </w:r>
      <w:hyperlink r:id="rId35" w:history="1">
        <w:r w:rsidR="009953BE" w:rsidRPr="001A0F2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953BE" w:rsidRPr="001A0F25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N 1072. </w:t>
      </w:r>
    </w:p>
    <w:p w:rsidR="009953BE" w:rsidRPr="001A0F25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25">
        <w:rPr>
          <w:rFonts w:ascii="Times New Roman" w:hAnsi="Times New Roman" w:cs="Times New Roman"/>
          <w:sz w:val="28"/>
          <w:szCs w:val="28"/>
        </w:rPr>
        <w:t xml:space="preserve">Запрет не нужно устанавливать в случаях, перечисленных в </w:t>
      </w:r>
      <w:hyperlink r:id="rId36" w:history="1">
        <w:r w:rsidRPr="001A0F25">
          <w:rPr>
            <w:rFonts w:ascii="Times New Roman" w:hAnsi="Times New Roman" w:cs="Times New Roman"/>
            <w:sz w:val="28"/>
            <w:szCs w:val="28"/>
          </w:rPr>
          <w:t>п. 1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Постановления N 1072, например, если страной происхождения мебели является государство - член ЕАЭС (в случаях, не указанных в </w:t>
      </w:r>
      <w:hyperlink r:id="rId37" w:history="1">
        <w:proofErr w:type="spellStart"/>
        <w:r w:rsidRPr="001A0F25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1A0F25">
          <w:rPr>
            <w:rFonts w:ascii="Times New Roman" w:hAnsi="Times New Roman" w:cs="Times New Roman"/>
            <w:sz w:val="28"/>
            <w:szCs w:val="28"/>
          </w:rPr>
          <w:t>. "а"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 w:rsidRPr="001A0F25">
          <w:rPr>
            <w:rFonts w:ascii="Times New Roman" w:hAnsi="Times New Roman" w:cs="Times New Roman"/>
            <w:sz w:val="28"/>
            <w:szCs w:val="28"/>
          </w:rPr>
          <w:t>"б" п. 1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Постановления N 1072).</w:t>
      </w:r>
    </w:p>
    <w:p w:rsidR="009953BE" w:rsidRPr="001A0F25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25">
        <w:rPr>
          <w:rFonts w:ascii="Times New Roman" w:hAnsi="Times New Roman" w:cs="Times New Roman"/>
          <w:sz w:val="28"/>
          <w:szCs w:val="28"/>
        </w:rPr>
        <w:lastRenderedPageBreak/>
        <w:t>Чтобы подтвердить соответствие товара, предлагаемого к поставке, условиям запрета или предусмотренным исключениям из него, участник представляет один из следующих документов (</w:t>
      </w:r>
      <w:hyperlink r:id="rId39" w:history="1">
        <w:r w:rsidRPr="001A0F25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Постановления N 1072):</w:t>
      </w:r>
    </w:p>
    <w:p w:rsidR="009953BE" w:rsidRDefault="009953BE" w:rsidP="009953B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специального инвестиционного контракта, заверенную руководителем стороны этого контракта;</w:t>
      </w:r>
    </w:p>
    <w:p w:rsidR="009953BE" w:rsidRPr="001A0F25" w:rsidRDefault="00EC6D53" w:rsidP="009953B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9953BE" w:rsidRPr="001A0F25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9953BE" w:rsidRPr="001A0F25">
        <w:rPr>
          <w:rFonts w:ascii="Times New Roman" w:hAnsi="Times New Roman" w:cs="Times New Roman"/>
          <w:sz w:val="28"/>
          <w:szCs w:val="28"/>
        </w:rPr>
        <w:t xml:space="preserve"> экспертизы ТПП РФ;</w:t>
      </w:r>
    </w:p>
    <w:p w:rsidR="009953BE" w:rsidRPr="001A0F25" w:rsidRDefault="009953BE" w:rsidP="009953B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25">
        <w:rPr>
          <w:rFonts w:ascii="Times New Roman" w:hAnsi="Times New Roman" w:cs="Times New Roman"/>
          <w:sz w:val="28"/>
          <w:szCs w:val="28"/>
        </w:rPr>
        <w:t xml:space="preserve">заключение о подтверждении производства промышленной продукции на территории РФ, выданное </w:t>
      </w:r>
      <w:proofErr w:type="spellStart"/>
      <w:r w:rsidRPr="001A0F25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1A0F25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9953BE" w:rsidRPr="001A0F25" w:rsidRDefault="009953BE" w:rsidP="009953B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25">
        <w:rPr>
          <w:rFonts w:ascii="Times New Roman" w:hAnsi="Times New Roman" w:cs="Times New Roman"/>
          <w:sz w:val="28"/>
          <w:szCs w:val="28"/>
        </w:rPr>
        <w:t xml:space="preserve">сертификат </w:t>
      </w:r>
      <w:hyperlink r:id="rId41" w:history="1">
        <w:r w:rsidRPr="001A0F25">
          <w:rPr>
            <w:rFonts w:ascii="Times New Roman" w:hAnsi="Times New Roman" w:cs="Times New Roman"/>
            <w:sz w:val="28"/>
            <w:szCs w:val="28"/>
          </w:rPr>
          <w:t>СТ-1</w:t>
        </w:r>
      </w:hyperlink>
      <w:r w:rsidRPr="001A0F25">
        <w:rPr>
          <w:rFonts w:ascii="Times New Roman" w:hAnsi="Times New Roman" w:cs="Times New Roman"/>
          <w:sz w:val="28"/>
          <w:szCs w:val="28"/>
        </w:rPr>
        <w:t>.</w:t>
      </w:r>
    </w:p>
    <w:p w:rsidR="00E467C1" w:rsidRDefault="00E467C1" w:rsidP="009953BE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7C1">
        <w:rPr>
          <w:rFonts w:ascii="Times New Roman" w:hAnsi="Times New Roman" w:cs="Times New Roman"/>
          <w:sz w:val="28"/>
          <w:szCs w:val="28"/>
        </w:rPr>
        <w:t xml:space="preserve">При рассмотрении заявок отклоняются заявки или отстраняются от закупки участников, которые не представили установленные документы. </w:t>
      </w:r>
    </w:p>
    <w:p w:rsidR="009953BE" w:rsidRDefault="00E467C1" w:rsidP="009953BE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7C1">
        <w:rPr>
          <w:rFonts w:ascii="Times New Roman" w:hAnsi="Times New Roman" w:cs="Times New Roman"/>
          <w:sz w:val="28"/>
          <w:szCs w:val="28"/>
        </w:rPr>
        <w:t>В ходе исполнения контракта необходимо контролировать соответствие товара условиям контракта.</w:t>
      </w:r>
    </w:p>
    <w:p w:rsidR="001A0F25" w:rsidRDefault="001A0F25" w:rsidP="00E467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bookmarkStart w:id="6" w:name="Par52"/>
      <w:bookmarkEnd w:id="6"/>
    </w:p>
    <w:p w:rsidR="009953BE" w:rsidRDefault="009953BE" w:rsidP="00E467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2.4. Как установить запрет на допуск иностранного программного обеспечения</w:t>
      </w:r>
    </w:p>
    <w:p w:rsidR="009953BE" w:rsidRPr="001A0F25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25">
        <w:rPr>
          <w:rFonts w:ascii="Times New Roman" w:hAnsi="Times New Roman" w:cs="Times New Roman"/>
          <w:sz w:val="28"/>
          <w:szCs w:val="28"/>
        </w:rPr>
        <w:t xml:space="preserve">Запрет устанавливается </w:t>
      </w:r>
      <w:hyperlink r:id="rId42" w:history="1">
        <w:r w:rsidRPr="001A0F25">
          <w:rPr>
            <w:rFonts w:ascii="Times New Roman" w:hAnsi="Times New Roman" w:cs="Times New Roman"/>
            <w:sz w:val="28"/>
            <w:szCs w:val="28"/>
          </w:rPr>
          <w:t>в общем порядке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при закупке программного обеспечения, включая исключительные права и права использования такого </w:t>
      </w:r>
      <w:r w:rsidR="00CA00F7" w:rsidRPr="001A0F25">
        <w:rPr>
          <w:rFonts w:ascii="Times New Roman" w:hAnsi="Times New Roman" w:cs="Times New Roman"/>
          <w:sz w:val="28"/>
          <w:szCs w:val="28"/>
        </w:rPr>
        <w:t>программного обеспечения (ПО)</w:t>
      </w:r>
      <w:r w:rsidRPr="001A0F25">
        <w:rPr>
          <w:rFonts w:ascii="Times New Roman" w:hAnsi="Times New Roman" w:cs="Times New Roman"/>
          <w:sz w:val="28"/>
          <w:szCs w:val="28"/>
        </w:rPr>
        <w:t xml:space="preserve"> (</w:t>
      </w:r>
      <w:hyperlink r:id="rId43" w:history="1">
        <w:r w:rsidRPr="001A0F25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Постановления N 1236).</w:t>
      </w:r>
    </w:p>
    <w:p w:rsidR="009953BE" w:rsidRPr="001A0F25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25">
        <w:rPr>
          <w:rFonts w:ascii="Times New Roman" w:hAnsi="Times New Roman" w:cs="Times New Roman"/>
          <w:sz w:val="28"/>
          <w:szCs w:val="28"/>
        </w:rPr>
        <w:t xml:space="preserve">Запрет не распространяется на ПО, </w:t>
      </w:r>
      <w:proofErr w:type="gramStart"/>
      <w:r w:rsidRPr="001A0F25">
        <w:rPr>
          <w:rFonts w:ascii="Times New Roman" w:hAnsi="Times New Roman" w:cs="Times New Roman"/>
          <w:sz w:val="28"/>
          <w:szCs w:val="28"/>
        </w:rPr>
        <w:t>включенное</w:t>
      </w:r>
      <w:proofErr w:type="gramEnd"/>
      <w:r w:rsidRPr="001A0F25">
        <w:rPr>
          <w:rFonts w:ascii="Times New Roman" w:hAnsi="Times New Roman" w:cs="Times New Roman"/>
          <w:sz w:val="28"/>
          <w:szCs w:val="28"/>
        </w:rPr>
        <w:t xml:space="preserve"> в единый реестр программ для электронных вычислительных машин и баз данных из государств - членов ЕАЭС (</w:t>
      </w:r>
      <w:hyperlink r:id="rId44" w:history="1">
        <w:r w:rsidRPr="001A0F25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Постановления N 1236). </w:t>
      </w:r>
      <w:r w:rsidR="00CA00F7" w:rsidRPr="001A0F25">
        <w:rPr>
          <w:rFonts w:ascii="Times New Roman" w:hAnsi="Times New Roman" w:cs="Times New Roman"/>
          <w:sz w:val="28"/>
          <w:szCs w:val="28"/>
        </w:rPr>
        <w:t>Т</w:t>
      </w:r>
      <w:r w:rsidRPr="001A0F25">
        <w:rPr>
          <w:rFonts w:ascii="Times New Roman" w:hAnsi="Times New Roman" w:cs="Times New Roman"/>
          <w:sz w:val="28"/>
          <w:szCs w:val="28"/>
        </w:rPr>
        <w:t xml:space="preserve">ребовать в документации (извещении) представить документы, подтверждающие страну происхождения </w:t>
      </w:r>
      <w:proofErr w:type="gramStart"/>
      <w:r w:rsidRPr="001A0F2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A0F25">
        <w:rPr>
          <w:rFonts w:ascii="Times New Roman" w:hAnsi="Times New Roman" w:cs="Times New Roman"/>
          <w:sz w:val="28"/>
          <w:szCs w:val="28"/>
        </w:rPr>
        <w:t>, не надо. Таким подтверждением будет его наличие в российском или евразийском реестре ПО (</w:t>
      </w:r>
      <w:hyperlink r:id="rId45" w:history="1">
        <w:r w:rsidRPr="001A0F25">
          <w:rPr>
            <w:rFonts w:ascii="Times New Roman" w:hAnsi="Times New Roman" w:cs="Times New Roman"/>
            <w:sz w:val="28"/>
            <w:szCs w:val="28"/>
          </w:rPr>
          <w:t>п. 2(2)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Постановления N 1236).</w:t>
      </w:r>
    </w:p>
    <w:p w:rsidR="009953BE" w:rsidRPr="001A0F25" w:rsidRDefault="00CA00F7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25">
        <w:rPr>
          <w:rFonts w:ascii="Times New Roman" w:hAnsi="Times New Roman" w:cs="Times New Roman"/>
          <w:sz w:val="28"/>
          <w:szCs w:val="28"/>
        </w:rPr>
        <w:t xml:space="preserve">Не </w:t>
      </w:r>
      <w:r w:rsidR="009953BE" w:rsidRPr="001A0F25">
        <w:rPr>
          <w:rFonts w:ascii="Times New Roman" w:hAnsi="Times New Roman" w:cs="Times New Roman"/>
          <w:sz w:val="28"/>
          <w:szCs w:val="28"/>
        </w:rPr>
        <w:t>устанавливать запрет, если (</w:t>
      </w:r>
      <w:hyperlink r:id="rId46" w:history="1">
        <w:r w:rsidR="009953BE" w:rsidRPr="001A0F25">
          <w:rPr>
            <w:rFonts w:ascii="Times New Roman" w:hAnsi="Times New Roman" w:cs="Times New Roman"/>
            <w:sz w:val="28"/>
            <w:szCs w:val="28"/>
          </w:rPr>
          <w:t>п. п. 2</w:t>
        </w:r>
      </w:hyperlink>
      <w:r w:rsidR="009953BE" w:rsidRPr="001A0F25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history="1">
        <w:r w:rsidR="009953BE" w:rsidRPr="001A0F2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953BE" w:rsidRPr="001A0F25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history="1">
        <w:r w:rsidR="009953BE" w:rsidRPr="001A0F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953BE" w:rsidRPr="001A0F25">
        <w:rPr>
          <w:rFonts w:ascii="Times New Roman" w:hAnsi="Times New Roman" w:cs="Times New Roman"/>
          <w:sz w:val="28"/>
          <w:szCs w:val="28"/>
        </w:rPr>
        <w:t xml:space="preserve"> Постановления N 1236):</w:t>
      </w:r>
    </w:p>
    <w:p w:rsidR="009953BE" w:rsidRPr="001A0F25" w:rsidRDefault="009953BE" w:rsidP="009953BE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25">
        <w:rPr>
          <w:rFonts w:ascii="Times New Roman" w:hAnsi="Times New Roman" w:cs="Times New Roman"/>
          <w:sz w:val="28"/>
          <w:szCs w:val="28"/>
        </w:rPr>
        <w:t xml:space="preserve">закупка связана с </w:t>
      </w:r>
      <w:proofErr w:type="spellStart"/>
      <w:r w:rsidRPr="001A0F25">
        <w:rPr>
          <w:rFonts w:ascii="Times New Roman" w:hAnsi="Times New Roman" w:cs="Times New Roman"/>
          <w:sz w:val="28"/>
          <w:szCs w:val="28"/>
        </w:rPr>
        <w:t>гостайной</w:t>
      </w:r>
      <w:proofErr w:type="spellEnd"/>
      <w:r w:rsidRPr="001A0F25">
        <w:rPr>
          <w:rFonts w:ascii="Times New Roman" w:hAnsi="Times New Roman" w:cs="Times New Roman"/>
          <w:sz w:val="28"/>
          <w:szCs w:val="28"/>
        </w:rPr>
        <w:t xml:space="preserve"> или необходима для нужд </w:t>
      </w:r>
      <w:hyperlink r:id="rId49" w:history="1">
        <w:r w:rsidRPr="001A0F25">
          <w:rPr>
            <w:rFonts w:ascii="Times New Roman" w:hAnsi="Times New Roman" w:cs="Times New Roman"/>
            <w:sz w:val="28"/>
            <w:szCs w:val="28"/>
          </w:rPr>
          <w:t>отдельных заказчиков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на территории иностранного государства;</w:t>
      </w:r>
    </w:p>
    <w:p w:rsidR="009953BE" w:rsidRPr="001A0F25" w:rsidRDefault="009953BE" w:rsidP="009953BE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25">
        <w:rPr>
          <w:rFonts w:ascii="Times New Roman" w:hAnsi="Times New Roman" w:cs="Times New Roman"/>
          <w:sz w:val="28"/>
          <w:szCs w:val="28"/>
        </w:rPr>
        <w:t xml:space="preserve">программы нужного вам </w:t>
      </w:r>
      <w:hyperlink r:id="rId50" w:history="1">
        <w:r w:rsidRPr="001A0F25">
          <w:rPr>
            <w:rFonts w:ascii="Times New Roman" w:hAnsi="Times New Roman" w:cs="Times New Roman"/>
            <w:sz w:val="28"/>
            <w:szCs w:val="28"/>
          </w:rPr>
          <w:t>класса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в ЕАЭС не создаются. Это нужно проверить в едином реестре российских программ и реестре евразийского программного обеспечения;</w:t>
      </w:r>
    </w:p>
    <w:p w:rsidR="009953BE" w:rsidRPr="001A0F25" w:rsidRDefault="009953BE" w:rsidP="009953BE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25">
        <w:rPr>
          <w:rFonts w:ascii="Times New Roman" w:hAnsi="Times New Roman" w:cs="Times New Roman"/>
          <w:sz w:val="28"/>
          <w:szCs w:val="28"/>
        </w:rPr>
        <w:t xml:space="preserve">программа того же класса есть в реестрах, но вам она не подходит и вы можете </w:t>
      </w:r>
      <w:hyperlink r:id="rId51" w:history="1">
        <w:r w:rsidRPr="001A0F25">
          <w:rPr>
            <w:rFonts w:ascii="Times New Roman" w:hAnsi="Times New Roman" w:cs="Times New Roman"/>
            <w:sz w:val="28"/>
            <w:szCs w:val="28"/>
          </w:rPr>
          <w:t>обосновать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это.</w:t>
      </w:r>
    </w:p>
    <w:p w:rsidR="00CA00F7" w:rsidRPr="001A0F25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25">
        <w:rPr>
          <w:rFonts w:ascii="Times New Roman" w:hAnsi="Times New Roman" w:cs="Times New Roman"/>
          <w:sz w:val="28"/>
          <w:szCs w:val="28"/>
        </w:rPr>
        <w:t xml:space="preserve">В последних двух случаях потребуется </w:t>
      </w:r>
      <w:hyperlink r:id="rId52" w:history="1">
        <w:r w:rsidRPr="001A0F25">
          <w:rPr>
            <w:rFonts w:ascii="Times New Roman" w:hAnsi="Times New Roman" w:cs="Times New Roman"/>
            <w:sz w:val="28"/>
            <w:szCs w:val="28"/>
          </w:rPr>
          <w:t>обосновать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невозможность установить запрет. </w:t>
      </w:r>
    </w:p>
    <w:p w:rsidR="009953BE" w:rsidRPr="001A0F25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25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к форме обоснования нет, но оно обязательно должно содержать сведения, предусмотренные </w:t>
      </w:r>
      <w:hyperlink r:id="rId53" w:history="1">
        <w:r w:rsidRPr="001A0F25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Порядка, утвержденного Постановлением N 1236, в частности:</w:t>
      </w:r>
    </w:p>
    <w:p w:rsidR="009953BE" w:rsidRPr="001A0F25" w:rsidRDefault="009953BE" w:rsidP="009953BE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25">
        <w:rPr>
          <w:rFonts w:ascii="Times New Roman" w:hAnsi="Times New Roman" w:cs="Times New Roman"/>
          <w:sz w:val="28"/>
          <w:szCs w:val="28"/>
        </w:rPr>
        <w:t xml:space="preserve">причину невозможности установить запрет (в реестрах </w:t>
      </w:r>
      <w:hyperlink r:id="rId54" w:history="1">
        <w:r w:rsidRPr="001A0F25">
          <w:rPr>
            <w:rFonts w:ascii="Times New Roman" w:hAnsi="Times New Roman" w:cs="Times New Roman"/>
            <w:sz w:val="28"/>
            <w:szCs w:val="28"/>
          </w:rPr>
          <w:t xml:space="preserve">нет </w:t>
        </w:r>
        <w:proofErr w:type="gramStart"/>
        <w:r w:rsidRPr="001A0F25">
          <w:rPr>
            <w:rFonts w:ascii="Times New Roman" w:hAnsi="Times New Roman" w:cs="Times New Roman"/>
            <w:sz w:val="28"/>
            <w:szCs w:val="28"/>
          </w:rPr>
          <w:t>ПО</w:t>
        </w:r>
        <w:proofErr w:type="gramEnd"/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F25">
        <w:rPr>
          <w:rFonts w:ascii="Times New Roman" w:hAnsi="Times New Roman" w:cs="Times New Roman"/>
          <w:sz w:val="28"/>
          <w:szCs w:val="28"/>
        </w:rPr>
        <w:t>нужного</w:t>
      </w:r>
      <w:proofErr w:type="gramEnd"/>
      <w:r w:rsidRPr="001A0F25">
        <w:rPr>
          <w:rFonts w:ascii="Times New Roman" w:hAnsi="Times New Roman" w:cs="Times New Roman"/>
          <w:sz w:val="28"/>
          <w:szCs w:val="28"/>
        </w:rPr>
        <w:t xml:space="preserve"> класса или </w:t>
      </w:r>
      <w:hyperlink r:id="rId55" w:history="1">
        <w:r w:rsidRPr="001A0F25">
          <w:rPr>
            <w:rFonts w:ascii="Times New Roman" w:hAnsi="Times New Roman" w:cs="Times New Roman"/>
            <w:sz w:val="28"/>
            <w:szCs w:val="28"/>
          </w:rPr>
          <w:t>аналог не подошел</w:t>
        </w:r>
      </w:hyperlink>
      <w:r w:rsidRPr="001A0F25">
        <w:rPr>
          <w:rFonts w:ascii="Times New Roman" w:hAnsi="Times New Roman" w:cs="Times New Roman"/>
          <w:sz w:val="28"/>
          <w:szCs w:val="28"/>
        </w:rPr>
        <w:t>);</w:t>
      </w:r>
    </w:p>
    <w:p w:rsidR="009953BE" w:rsidRPr="001A0F25" w:rsidRDefault="009953BE" w:rsidP="009953BE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25">
        <w:rPr>
          <w:rFonts w:ascii="Times New Roman" w:hAnsi="Times New Roman" w:cs="Times New Roman"/>
          <w:sz w:val="28"/>
          <w:szCs w:val="28"/>
        </w:rPr>
        <w:t>требования к функциональным, техническим и эксплуатационным характеристикам ПО и характеристики всех аналогов из реестра, которые не соответствуют им (в случае, если аналог не подошел).</w:t>
      </w:r>
    </w:p>
    <w:p w:rsidR="009953BE" w:rsidRPr="001A0F25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25">
        <w:rPr>
          <w:rFonts w:ascii="Times New Roman" w:hAnsi="Times New Roman" w:cs="Times New Roman"/>
          <w:sz w:val="28"/>
          <w:szCs w:val="28"/>
        </w:rPr>
        <w:t>Обоснование надо разместить в ЕИС одновременно с извещением о закупке (</w:t>
      </w:r>
      <w:hyperlink r:id="rId56" w:history="1">
        <w:r w:rsidRPr="001A0F25">
          <w:rPr>
            <w:rFonts w:ascii="Times New Roman" w:hAnsi="Times New Roman" w:cs="Times New Roman"/>
            <w:sz w:val="28"/>
            <w:szCs w:val="28"/>
          </w:rPr>
          <w:t>п. 6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Порядка, утвержденного Постановлением N 1236).</w:t>
      </w:r>
    </w:p>
    <w:p w:rsidR="009953BE" w:rsidRDefault="009953BE" w:rsidP="0099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3BE" w:rsidRDefault="009953BE" w:rsidP="00CA0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bookmarkStart w:id="7" w:name="Par67"/>
      <w:bookmarkEnd w:id="7"/>
      <w:r>
        <w:rPr>
          <w:rFonts w:ascii="Times New Roman" w:hAnsi="Times New Roman" w:cs="Times New Roman"/>
          <w:b/>
          <w:bCs/>
          <w:sz w:val="32"/>
          <w:szCs w:val="32"/>
        </w:rPr>
        <w:t>2.5. Как применить запрет при закупках для нужд обороны и безопасности страны</w:t>
      </w:r>
    </w:p>
    <w:p w:rsidR="009953BE" w:rsidRPr="001A0F25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25">
        <w:rPr>
          <w:rFonts w:ascii="Times New Roman" w:hAnsi="Times New Roman" w:cs="Times New Roman"/>
          <w:sz w:val="28"/>
          <w:szCs w:val="28"/>
        </w:rPr>
        <w:t>При закупках для нужд обороны и безопасности государства предусмотрено два запрета:</w:t>
      </w:r>
    </w:p>
    <w:p w:rsidR="009953BE" w:rsidRPr="001A0F25" w:rsidRDefault="00EC6D53" w:rsidP="009953BE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Par72" w:history="1">
        <w:r w:rsidR="009953BE" w:rsidRPr="001A0F25">
          <w:rPr>
            <w:rFonts w:ascii="Times New Roman" w:hAnsi="Times New Roman" w:cs="Times New Roman"/>
            <w:sz w:val="28"/>
            <w:szCs w:val="28"/>
          </w:rPr>
          <w:t>на закупку</w:t>
        </w:r>
      </w:hyperlink>
      <w:r w:rsidR="009953BE" w:rsidRPr="001A0F25">
        <w:rPr>
          <w:rFonts w:ascii="Times New Roman" w:hAnsi="Times New Roman" w:cs="Times New Roman"/>
          <w:sz w:val="28"/>
          <w:szCs w:val="28"/>
        </w:rPr>
        <w:t xml:space="preserve"> товаров (работ, услуг) в соответствии с </w:t>
      </w:r>
      <w:hyperlink r:id="rId57" w:history="1">
        <w:r w:rsidR="009953BE" w:rsidRPr="001A0F2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953BE" w:rsidRPr="001A0F25">
        <w:rPr>
          <w:rFonts w:ascii="Times New Roman" w:hAnsi="Times New Roman" w:cs="Times New Roman"/>
          <w:sz w:val="28"/>
          <w:szCs w:val="28"/>
        </w:rPr>
        <w:t xml:space="preserve"> N 9;</w:t>
      </w:r>
    </w:p>
    <w:p w:rsidR="009953BE" w:rsidRDefault="009953BE" w:rsidP="009953BE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25">
        <w:rPr>
          <w:rFonts w:ascii="Times New Roman" w:hAnsi="Times New Roman" w:cs="Times New Roman"/>
          <w:sz w:val="28"/>
          <w:szCs w:val="28"/>
        </w:rPr>
        <w:t xml:space="preserve">на закупку отдельных видов товаров </w:t>
      </w:r>
      <w:hyperlink w:anchor="Par85" w:history="1">
        <w:proofErr w:type="spellStart"/>
        <w:r w:rsidRPr="001A0F25">
          <w:rPr>
            <w:rFonts w:ascii="Times New Roman" w:hAnsi="Times New Roman" w:cs="Times New Roman"/>
            <w:sz w:val="28"/>
            <w:szCs w:val="28"/>
          </w:rPr>
          <w:t>станкоинструментальной</w:t>
        </w:r>
        <w:proofErr w:type="spellEnd"/>
        <w:r w:rsidRPr="001A0F25">
          <w:rPr>
            <w:rFonts w:ascii="Times New Roman" w:hAnsi="Times New Roman" w:cs="Times New Roman"/>
            <w:sz w:val="28"/>
            <w:szCs w:val="28"/>
          </w:rPr>
          <w:t xml:space="preserve"> промышленности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A2715" w:rsidRDefault="002A2715" w:rsidP="001A0F2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32"/>
          <w:szCs w:val="28"/>
        </w:rPr>
      </w:pPr>
      <w:bookmarkStart w:id="8" w:name="Par72"/>
      <w:bookmarkEnd w:id="8"/>
    </w:p>
    <w:p w:rsidR="009953BE" w:rsidRPr="001A0F25" w:rsidRDefault="009953BE" w:rsidP="001A0F2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28"/>
        </w:rPr>
      </w:pPr>
      <w:r w:rsidRPr="001A0F25">
        <w:rPr>
          <w:rFonts w:ascii="Times New Roman" w:hAnsi="Times New Roman" w:cs="Times New Roman"/>
          <w:b/>
          <w:bCs/>
          <w:sz w:val="32"/>
          <w:szCs w:val="28"/>
        </w:rPr>
        <w:t>2.5.1. Как применить запрет при закупках для нужд обороны и безопасности страны, предусмотренный Постановлением N 9</w:t>
      </w:r>
    </w:p>
    <w:p w:rsidR="009953BE" w:rsidRPr="001A0F25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25">
        <w:rPr>
          <w:rFonts w:ascii="Times New Roman" w:hAnsi="Times New Roman" w:cs="Times New Roman"/>
          <w:sz w:val="28"/>
          <w:szCs w:val="28"/>
        </w:rPr>
        <w:t xml:space="preserve">Запрет устанавливается </w:t>
      </w:r>
      <w:hyperlink r:id="rId58" w:history="1">
        <w:r w:rsidRPr="001A0F25">
          <w:rPr>
            <w:rFonts w:ascii="Times New Roman" w:hAnsi="Times New Roman" w:cs="Times New Roman"/>
            <w:sz w:val="28"/>
            <w:szCs w:val="28"/>
          </w:rPr>
          <w:t>в общем порядке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(</w:t>
      </w:r>
      <w:hyperlink r:id="rId59" w:history="1">
        <w:r w:rsidRPr="001A0F25">
          <w:rPr>
            <w:rFonts w:ascii="Times New Roman" w:hAnsi="Times New Roman" w:cs="Times New Roman"/>
            <w:sz w:val="28"/>
            <w:szCs w:val="28"/>
          </w:rPr>
          <w:t>п. 1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Постановления N 9). Он не распространяется на товары (работы, услуги) из государств - членов ЕАЭС (</w:t>
      </w:r>
      <w:hyperlink r:id="rId60" w:history="1">
        <w:r w:rsidRPr="001A0F25">
          <w:rPr>
            <w:rFonts w:ascii="Times New Roman" w:hAnsi="Times New Roman" w:cs="Times New Roman"/>
            <w:sz w:val="28"/>
            <w:szCs w:val="28"/>
          </w:rPr>
          <w:t>п. 1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Постановления N 9).</w:t>
      </w:r>
    </w:p>
    <w:p w:rsidR="009953BE" w:rsidRPr="001A0F25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25">
        <w:rPr>
          <w:rFonts w:ascii="Times New Roman" w:hAnsi="Times New Roman" w:cs="Times New Roman"/>
          <w:sz w:val="28"/>
          <w:szCs w:val="28"/>
        </w:rPr>
        <w:t>Не нужно устанавливать запрет, если:</w:t>
      </w:r>
    </w:p>
    <w:p w:rsidR="009953BE" w:rsidRPr="001A0F25" w:rsidRDefault="009953BE" w:rsidP="002A2715">
      <w:pPr>
        <w:numPr>
          <w:ilvl w:val="0"/>
          <w:numId w:val="9"/>
        </w:numPr>
        <w:tabs>
          <w:tab w:val="clear" w:pos="540"/>
          <w:tab w:val="left" w:pos="0"/>
        </w:tabs>
        <w:autoSpaceDE w:val="0"/>
        <w:autoSpaceDN w:val="0"/>
        <w:adjustRightInd w:val="0"/>
        <w:spacing w:before="28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F25">
        <w:rPr>
          <w:rFonts w:ascii="Times New Roman" w:hAnsi="Times New Roman" w:cs="Times New Roman"/>
          <w:sz w:val="28"/>
          <w:szCs w:val="28"/>
        </w:rPr>
        <w:t xml:space="preserve">закупка относится к случаям, перечисленным в </w:t>
      </w:r>
      <w:hyperlink r:id="rId61" w:history="1">
        <w:r w:rsidRPr="001A0F25">
          <w:rPr>
            <w:rFonts w:ascii="Times New Roman" w:hAnsi="Times New Roman" w:cs="Times New Roman"/>
            <w:sz w:val="28"/>
            <w:szCs w:val="28"/>
          </w:rPr>
          <w:t>п. 4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Постановления N 9, </w:t>
      </w:r>
      <w:proofErr w:type="gramStart"/>
      <w:r w:rsidRPr="001A0F2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A0F25">
        <w:rPr>
          <w:rFonts w:ascii="Times New Roman" w:hAnsi="Times New Roman" w:cs="Times New Roman"/>
          <w:sz w:val="28"/>
          <w:szCs w:val="28"/>
        </w:rPr>
        <w:t xml:space="preserve"> осуществляется для нужд ФСБ России;</w:t>
      </w:r>
    </w:p>
    <w:p w:rsidR="009953BE" w:rsidRDefault="009953BE" w:rsidP="002A2715">
      <w:pPr>
        <w:numPr>
          <w:ilvl w:val="0"/>
          <w:numId w:val="9"/>
        </w:numPr>
        <w:tabs>
          <w:tab w:val="clear" w:pos="540"/>
          <w:tab w:val="left" w:pos="0"/>
        </w:tabs>
        <w:autoSpaceDE w:val="0"/>
        <w:autoSpaceDN w:val="0"/>
        <w:adjustRightInd w:val="0"/>
        <w:spacing w:before="28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F25">
        <w:rPr>
          <w:rFonts w:ascii="Times New Roman" w:hAnsi="Times New Roman" w:cs="Times New Roman"/>
          <w:sz w:val="28"/>
          <w:szCs w:val="28"/>
        </w:rPr>
        <w:t xml:space="preserve">закупаются товары из </w:t>
      </w:r>
      <w:hyperlink r:id="rId62" w:history="1">
        <w:r w:rsidRPr="001A0F25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1A0F25">
        <w:rPr>
          <w:rFonts w:ascii="Times New Roman" w:hAnsi="Times New Roman" w:cs="Times New Roman"/>
          <w:sz w:val="28"/>
          <w:szCs w:val="28"/>
        </w:rPr>
        <w:t>, утвержденного Постановлением N 9 (</w:t>
      </w:r>
      <w:hyperlink r:id="rId63" w:history="1">
        <w:r w:rsidRPr="001A0F25">
          <w:rPr>
            <w:rFonts w:ascii="Times New Roman" w:hAnsi="Times New Roman" w:cs="Times New Roman"/>
            <w:sz w:val="28"/>
            <w:szCs w:val="28"/>
          </w:rPr>
          <w:t>п.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N 9).</w:t>
      </w:r>
    </w:p>
    <w:p w:rsidR="001E5984" w:rsidRDefault="001E5984" w:rsidP="009953B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85"/>
      <w:bookmarkEnd w:id="9"/>
    </w:p>
    <w:p w:rsidR="009953BE" w:rsidRPr="001A0F25" w:rsidRDefault="009953BE" w:rsidP="005C662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28"/>
        </w:rPr>
      </w:pPr>
      <w:r w:rsidRPr="001A0F25">
        <w:rPr>
          <w:rFonts w:ascii="Times New Roman" w:hAnsi="Times New Roman" w:cs="Times New Roman"/>
          <w:b/>
          <w:bCs/>
          <w:sz w:val="32"/>
          <w:szCs w:val="28"/>
        </w:rPr>
        <w:t xml:space="preserve">2.5.2. Как применить запрет на закупку товаров </w:t>
      </w:r>
      <w:proofErr w:type="spellStart"/>
      <w:r w:rsidRPr="001A0F25">
        <w:rPr>
          <w:rFonts w:ascii="Times New Roman" w:hAnsi="Times New Roman" w:cs="Times New Roman"/>
          <w:b/>
          <w:bCs/>
          <w:sz w:val="32"/>
          <w:szCs w:val="28"/>
        </w:rPr>
        <w:t>станкоинструментальной</w:t>
      </w:r>
      <w:proofErr w:type="spellEnd"/>
      <w:r w:rsidRPr="001A0F25">
        <w:rPr>
          <w:rFonts w:ascii="Times New Roman" w:hAnsi="Times New Roman" w:cs="Times New Roman"/>
          <w:b/>
          <w:bCs/>
          <w:sz w:val="32"/>
          <w:szCs w:val="28"/>
        </w:rPr>
        <w:t xml:space="preserve"> промышленности</w:t>
      </w:r>
    </w:p>
    <w:p w:rsidR="001A0F25" w:rsidRPr="001A0F25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25">
        <w:rPr>
          <w:rFonts w:ascii="Times New Roman" w:hAnsi="Times New Roman" w:cs="Times New Roman"/>
          <w:sz w:val="28"/>
          <w:szCs w:val="28"/>
        </w:rPr>
        <w:t xml:space="preserve">Запрет устанавливается </w:t>
      </w:r>
      <w:hyperlink r:id="rId64" w:history="1">
        <w:r w:rsidRPr="001A0F25">
          <w:rPr>
            <w:rFonts w:ascii="Times New Roman" w:hAnsi="Times New Roman" w:cs="Times New Roman"/>
            <w:sz w:val="28"/>
            <w:szCs w:val="28"/>
          </w:rPr>
          <w:t>в общем порядке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при закупке товаров </w:t>
      </w:r>
      <w:proofErr w:type="spellStart"/>
      <w:r w:rsidRPr="001A0F25">
        <w:rPr>
          <w:rFonts w:ascii="Times New Roman" w:hAnsi="Times New Roman" w:cs="Times New Roman"/>
          <w:sz w:val="28"/>
          <w:szCs w:val="28"/>
        </w:rPr>
        <w:t>станкоинструментальной</w:t>
      </w:r>
      <w:proofErr w:type="spellEnd"/>
      <w:r w:rsidRPr="001A0F25">
        <w:rPr>
          <w:rFonts w:ascii="Times New Roman" w:hAnsi="Times New Roman" w:cs="Times New Roman"/>
          <w:sz w:val="28"/>
          <w:szCs w:val="28"/>
        </w:rPr>
        <w:t xml:space="preserve"> промышленности из </w:t>
      </w:r>
      <w:hyperlink r:id="rId65" w:history="1">
        <w:r w:rsidRPr="001A0F25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к Постановлению N 239, а также работ (услуг), предусматривающих закупку таких товаров. </w:t>
      </w:r>
    </w:p>
    <w:p w:rsidR="009953BE" w:rsidRPr="001A0F25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25">
        <w:rPr>
          <w:rFonts w:ascii="Times New Roman" w:hAnsi="Times New Roman" w:cs="Times New Roman"/>
          <w:sz w:val="28"/>
          <w:szCs w:val="28"/>
        </w:rPr>
        <w:t>Он не распространяется на товары из государств - членов ЕАЭС (</w:t>
      </w:r>
      <w:hyperlink r:id="rId66" w:history="1">
        <w:r w:rsidRPr="001A0F25">
          <w:rPr>
            <w:rFonts w:ascii="Times New Roman" w:hAnsi="Times New Roman" w:cs="Times New Roman"/>
            <w:sz w:val="28"/>
            <w:szCs w:val="28"/>
          </w:rPr>
          <w:t>п. п. 1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, </w:t>
      </w:r>
      <w:hyperlink r:id="rId67" w:history="1">
        <w:r w:rsidRPr="001A0F2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Постановления N 239).</w:t>
      </w:r>
    </w:p>
    <w:p w:rsidR="009953BE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25">
        <w:rPr>
          <w:rFonts w:ascii="Times New Roman" w:hAnsi="Times New Roman" w:cs="Times New Roman"/>
          <w:sz w:val="28"/>
          <w:szCs w:val="28"/>
        </w:rPr>
        <w:lastRenderedPageBreak/>
        <w:t>При исполнении контракта не допуска</w:t>
      </w:r>
      <w:r w:rsidR="001E5984" w:rsidRPr="001A0F25">
        <w:rPr>
          <w:rFonts w:ascii="Times New Roman" w:hAnsi="Times New Roman" w:cs="Times New Roman"/>
          <w:sz w:val="28"/>
          <w:szCs w:val="28"/>
        </w:rPr>
        <w:t>ть</w:t>
      </w:r>
      <w:r w:rsidRPr="001A0F25">
        <w:rPr>
          <w:rFonts w:ascii="Times New Roman" w:hAnsi="Times New Roman" w:cs="Times New Roman"/>
          <w:sz w:val="28"/>
          <w:szCs w:val="28"/>
        </w:rPr>
        <w:t xml:space="preserve"> замены товара, указанного в </w:t>
      </w:r>
      <w:hyperlink r:id="rId68" w:history="1">
        <w:r w:rsidRPr="001A0F25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к Постановлению N 239, на товары из иностранного государства (</w:t>
      </w:r>
      <w:hyperlink r:id="rId69" w:history="1">
        <w:r w:rsidRPr="001A0F25">
          <w:rPr>
            <w:rFonts w:ascii="Times New Roman" w:hAnsi="Times New Roman" w:cs="Times New Roman"/>
            <w:sz w:val="28"/>
            <w:szCs w:val="28"/>
          </w:rPr>
          <w:t>п. 8</w:t>
        </w:r>
      </w:hyperlink>
      <w:r w:rsidRPr="001A0F25">
        <w:rPr>
          <w:rFonts w:ascii="Times New Roman" w:hAnsi="Times New Roman" w:cs="Times New Roman"/>
          <w:sz w:val="28"/>
          <w:szCs w:val="28"/>
        </w:rPr>
        <w:t xml:space="preserve"> Постановления N 239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953BE" w:rsidRPr="002A2715" w:rsidRDefault="009953BE" w:rsidP="005C66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8"/>
        </w:rPr>
      </w:pPr>
      <w:bookmarkStart w:id="10" w:name="Par95"/>
      <w:bookmarkEnd w:id="10"/>
      <w:r w:rsidRPr="002A2715">
        <w:rPr>
          <w:rFonts w:ascii="Times New Roman" w:hAnsi="Times New Roman" w:cs="Times New Roman"/>
          <w:b/>
          <w:bCs/>
          <w:sz w:val="32"/>
          <w:szCs w:val="38"/>
        </w:rPr>
        <w:t>3. Как применить ограничения на допуск иностранных товаров</w:t>
      </w:r>
    </w:p>
    <w:p w:rsidR="009953BE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на допуск иностранных товаров устанавливают при закупках отдельных видов:</w:t>
      </w:r>
    </w:p>
    <w:p w:rsidR="009953BE" w:rsidRPr="00026FB0" w:rsidRDefault="00EC6D53" w:rsidP="00DE4748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Par105" w:history="1">
        <w:r w:rsidR="009953BE" w:rsidRPr="00026FB0">
          <w:rPr>
            <w:rFonts w:ascii="Times New Roman" w:hAnsi="Times New Roman" w:cs="Times New Roman"/>
            <w:sz w:val="28"/>
            <w:szCs w:val="28"/>
          </w:rPr>
          <w:t>радиоэлектрон</w:t>
        </w:r>
        <w:r w:rsidR="004D5F7D" w:rsidRPr="00026FB0">
          <w:rPr>
            <w:rFonts w:ascii="Times New Roman" w:hAnsi="Times New Roman" w:cs="Times New Roman"/>
            <w:sz w:val="28"/>
            <w:szCs w:val="28"/>
          </w:rPr>
          <w:t>ной продукции</w:t>
        </w:r>
      </w:hyperlink>
      <w:r w:rsidR="009953BE" w:rsidRPr="00026FB0">
        <w:rPr>
          <w:rFonts w:ascii="Times New Roman" w:hAnsi="Times New Roman" w:cs="Times New Roman"/>
          <w:sz w:val="28"/>
          <w:szCs w:val="28"/>
        </w:rPr>
        <w:t>;</w:t>
      </w:r>
    </w:p>
    <w:p w:rsidR="009953BE" w:rsidRPr="00026FB0" w:rsidRDefault="00EC6D53" w:rsidP="00DE4748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Par118" w:history="1">
        <w:proofErr w:type="gramStart"/>
        <w:r w:rsidR="009953BE" w:rsidRPr="00026FB0">
          <w:rPr>
            <w:rFonts w:ascii="Times New Roman" w:hAnsi="Times New Roman" w:cs="Times New Roman"/>
            <w:sz w:val="28"/>
            <w:szCs w:val="28"/>
          </w:rPr>
          <w:t>лекарств</w:t>
        </w:r>
      </w:hyperlink>
      <w:r w:rsidR="004D5F7D" w:rsidRPr="00026FB0">
        <w:rPr>
          <w:rFonts w:ascii="Times New Roman" w:hAnsi="Times New Roman" w:cs="Times New Roman"/>
          <w:sz w:val="28"/>
          <w:szCs w:val="28"/>
        </w:rPr>
        <w:t>енных</w:t>
      </w:r>
      <w:proofErr w:type="gramEnd"/>
      <w:r w:rsidR="004D5F7D" w:rsidRPr="00026FB0">
        <w:rPr>
          <w:rFonts w:ascii="Times New Roman" w:hAnsi="Times New Roman" w:cs="Times New Roman"/>
          <w:sz w:val="28"/>
          <w:szCs w:val="28"/>
        </w:rPr>
        <w:t xml:space="preserve"> препаратов (ЖНВЛП)</w:t>
      </w:r>
      <w:r w:rsidR="009953BE" w:rsidRPr="00026FB0">
        <w:rPr>
          <w:rFonts w:ascii="Times New Roman" w:hAnsi="Times New Roman" w:cs="Times New Roman"/>
          <w:sz w:val="28"/>
          <w:szCs w:val="28"/>
        </w:rPr>
        <w:t>;</w:t>
      </w:r>
    </w:p>
    <w:p w:rsidR="009953BE" w:rsidRDefault="00EC6D53" w:rsidP="00DE4748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Par132" w:history="1">
        <w:r w:rsidR="009953BE" w:rsidRPr="00026FB0">
          <w:rPr>
            <w:rFonts w:ascii="Times New Roman" w:hAnsi="Times New Roman" w:cs="Times New Roman"/>
            <w:sz w:val="28"/>
            <w:szCs w:val="28"/>
          </w:rPr>
          <w:t>медицинских изделий</w:t>
        </w:r>
      </w:hyperlink>
      <w:r w:rsidR="009953BE" w:rsidRPr="00026FB0">
        <w:rPr>
          <w:rFonts w:ascii="Times New Roman" w:hAnsi="Times New Roman" w:cs="Times New Roman"/>
          <w:sz w:val="28"/>
          <w:szCs w:val="28"/>
        </w:rPr>
        <w:t>;</w:t>
      </w:r>
    </w:p>
    <w:p w:rsidR="00026FB0" w:rsidRDefault="00026FB0" w:rsidP="00DE4748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медицинских изделий одноразового применения (пластик);</w:t>
      </w:r>
    </w:p>
    <w:p w:rsidR="00026FB0" w:rsidRPr="00026FB0" w:rsidRDefault="00026FB0" w:rsidP="00DE4748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коронарных артерий;</w:t>
      </w:r>
    </w:p>
    <w:p w:rsidR="009953BE" w:rsidRPr="00026FB0" w:rsidRDefault="00EC6D53" w:rsidP="00DE4748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Par172" w:history="1">
        <w:r w:rsidR="009953BE" w:rsidRPr="00026FB0">
          <w:rPr>
            <w:rFonts w:ascii="Times New Roman" w:hAnsi="Times New Roman" w:cs="Times New Roman"/>
            <w:sz w:val="28"/>
            <w:szCs w:val="28"/>
          </w:rPr>
          <w:t>продуктов питания</w:t>
        </w:r>
      </w:hyperlink>
      <w:r w:rsidR="00026FB0">
        <w:rPr>
          <w:rFonts w:ascii="Times New Roman" w:hAnsi="Times New Roman" w:cs="Times New Roman"/>
          <w:sz w:val="28"/>
          <w:szCs w:val="28"/>
        </w:rPr>
        <w:t>.</w:t>
      </w:r>
    </w:p>
    <w:p w:rsidR="00B8157A" w:rsidRDefault="00B8157A" w:rsidP="009953B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bookmarkStart w:id="11" w:name="Par105"/>
      <w:bookmarkEnd w:id="11"/>
    </w:p>
    <w:p w:rsidR="009953BE" w:rsidRDefault="009953BE" w:rsidP="008E06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3.1. Как применить ограничения при закупке радиоэлектрон</w:t>
      </w:r>
      <w:r w:rsidR="008E06D7">
        <w:rPr>
          <w:rFonts w:ascii="Times New Roman" w:hAnsi="Times New Roman" w:cs="Times New Roman"/>
          <w:b/>
          <w:bCs/>
          <w:sz w:val="32"/>
          <w:szCs w:val="32"/>
        </w:rPr>
        <w:t>ной продукции</w:t>
      </w:r>
    </w:p>
    <w:p w:rsidR="009953BE" w:rsidRPr="00B8157A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7A">
        <w:rPr>
          <w:rFonts w:ascii="Times New Roman" w:hAnsi="Times New Roman" w:cs="Times New Roman"/>
          <w:sz w:val="28"/>
          <w:szCs w:val="28"/>
        </w:rPr>
        <w:t xml:space="preserve">Ограничение применяется при закупках радиоэлектроники, включенной в </w:t>
      </w:r>
      <w:hyperlink r:id="rId70" w:history="1">
        <w:r w:rsidRPr="00B8157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8157A">
        <w:rPr>
          <w:rFonts w:ascii="Times New Roman" w:hAnsi="Times New Roman" w:cs="Times New Roman"/>
          <w:sz w:val="28"/>
          <w:szCs w:val="28"/>
        </w:rPr>
        <w:t>, утвержденный Постановлением N 968 (</w:t>
      </w:r>
      <w:hyperlink r:id="rId71" w:history="1">
        <w:r w:rsidRPr="00B8157A">
          <w:rPr>
            <w:rFonts w:ascii="Times New Roman" w:hAnsi="Times New Roman" w:cs="Times New Roman"/>
            <w:sz w:val="28"/>
            <w:szCs w:val="28"/>
          </w:rPr>
          <w:t>п. 1</w:t>
        </w:r>
      </w:hyperlink>
      <w:r w:rsidRPr="00B8157A">
        <w:rPr>
          <w:rFonts w:ascii="Times New Roman" w:hAnsi="Times New Roman" w:cs="Times New Roman"/>
          <w:sz w:val="28"/>
          <w:szCs w:val="28"/>
        </w:rPr>
        <w:t xml:space="preserve"> Постановления N 968).</w:t>
      </w:r>
    </w:p>
    <w:p w:rsidR="009953BE" w:rsidRPr="00B8157A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7A">
        <w:rPr>
          <w:rFonts w:ascii="Times New Roman" w:hAnsi="Times New Roman" w:cs="Times New Roman"/>
          <w:sz w:val="28"/>
          <w:szCs w:val="28"/>
        </w:rPr>
        <w:t xml:space="preserve">Ограничение не нужно применять при закупках товаров из государств - членов ЕАЭС и в случаях, которые указаны в </w:t>
      </w:r>
      <w:hyperlink r:id="rId72" w:history="1">
        <w:r w:rsidRPr="00B8157A">
          <w:rPr>
            <w:rFonts w:ascii="Times New Roman" w:hAnsi="Times New Roman" w:cs="Times New Roman"/>
            <w:sz w:val="28"/>
            <w:szCs w:val="28"/>
          </w:rPr>
          <w:t>п. 11</w:t>
        </w:r>
      </w:hyperlink>
      <w:r w:rsidRPr="00B8157A">
        <w:rPr>
          <w:rFonts w:ascii="Times New Roman" w:hAnsi="Times New Roman" w:cs="Times New Roman"/>
          <w:sz w:val="28"/>
          <w:szCs w:val="28"/>
        </w:rPr>
        <w:t xml:space="preserve"> Постановления N 968 (</w:t>
      </w:r>
      <w:hyperlink r:id="rId73" w:history="1">
        <w:r w:rsidRPr="00B8157A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Pr="00B8157A">
        <w:rPr>
          <w:rFonts w:ascii="Times New Roman" w:hAnsi="Times New Roman" w:cs="Times New Roman"/>
          <w:sz w:val="28"/>
          <w:szCs w:val="28"/>
        </w:rPr>
        <w:t xml:space="preserve"> Постановления N 968).</w:t>
      </w:r>
    </w:p>
    <w:p w:rsidR="008E06D7" w:rsidRDefault="008E06D7" w:rsidP="009953B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bookmarkStart w:id="12" w:name="Par118"/>
      <w:bookmarkEnd w:id="12"/>
    </w:p>
    <w:p w:rsidR="009953BE" w:rsidRDefault="009953BE" w:rsidP="009953B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3.2. Как установить и применить ограничения при закупке лекарств</w:t>
      </w:r>
    </w:p>
    <w:p w:rsidR="009953BE" w:rsidRPr="008E06D7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ограничения допуска иностранных лекарств нужно, только если </w:t>
      </w:r>
      <w:r w:rsidR="008E06D7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>
        <w:rPr>
          <w:rFonts w:ascii="Times New Roman" w:hAnsi="Times New Roman" w:cs="Times New Roman"/>
          <w:sz w:val="28"/>
          <w:szCs w:val="28"/>
        </w:rPr>
        <w:t>закуп</w:t>
      </w:r>
      <w:r w:rsidR="008E06D7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4" w:history="1">
        <w:r w:rsidRPr="008E06D7">
          <w:rPr>
            <w:rFonts w:ascii="Times New Roman" w:hAnsi="Times New Roman" w:cs="Times New Roman"/>
            <w:sz w:val="28"/>
            <w:szCs w:val="28"/>
          </w:rPr>
          <w:t>ЖНВЛП</w:t>
        </w:r>
      </w:hyperlink>
      <w:r w:rsidRPr="008E06D7">
        <w:rPr>
          <w:rFonts w:ascii="Times New Roman" w:hAnsi="Times New Roman" w:cs="Times New Roman"/>
          <w:sz w:val="28"/>
          <w:szCs w:val="28"/>
        </w:rPr>
        <w:t xml:space="preserve"> с одним международным непатентованным наименованием (МНН) или химическим, </w:t>
      </w:r>
      <w:proofErr w:type="spellStart"/>
      <w:r w:rsidRPr="008E06D7">
        <w:rPr>
          <w:rFonts w:ascii="Times New Roman" w:hAnsi="Times New Roman" w:cs="Times New Roman"/>
          <w:sz w:val="28"/>
          <w:szCs w:val="28"/>
        </w:rPr>
        <w:t>группировочным</w:t>
      </w:r>
      <w:proofErr w:type="spellEnd"/>
      <w:r w:rsidRPr="008E06D7">
        <w:rPr>
          <w:rFonts w:ascii="Times New Roman" w:hAnsi="Times New Roman" w:cs="Times New Roman"/>
          <w:sz w:val="28"/>
          <w:szCs w:val="28"/>
        </w:rPr>
        <w:t xml:space="preserve"> наименованием (</w:t>
      </w:r>
      <w:hyperlink r:id="rId75" w:history="1">
        <w:r w:rsidRPr="008E06D7">
          <w:rPr>
            <w:rFonts w:ascii="Times New Roman" w:hAnsi="Times New Roman" w:cs="Times New Roman"/>
            <w:sz w:val="28"/>
            <w:szCs w:val="28"/>
          </w:rPr>
          <w:t>п. 1</w:t>
        </w:r>
      </w:hyperlink>
      <w:r w:rsidRPr="008E06D7">
        <w:rPr>
          <w:rFonts w:ascii="Times New Roman" w:hAnsi="Times New Roman" w:cs="Times New Roman"/>
          <w:sz w:val="28"/>
          <w:szCs w:val="28"/>
        </w:rPr>
        <w:t xml:space="preserve"> Постановления N 1289, </w:t>
      </w:r>
      <w:hyperlink r:id="rId76" w:history="1">
        <w:r w:rsidRPr="008E06D7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8E06D7">
        <w:rPr>
          <w:rFonts w:ascii="Times New Roman" w:hAnsi="Times New Roman" w:cs="Times New Roman"/>
          <w:sz w:val="28"/>
          <w:szCs w:val="28"/>
        </w:rPr>
        <w:t xml:space="preserve"> Письма ФАС России от 19.02.2016 N ИА/10439/16).</w:t>
      </w:r>
    </w:p>
    <w:p w:rsidR="009953BE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Ограничение не распространяется на товары из государств - членов ЕАЭС и не применяется в случаях, которые указаны </w:t>
      </w:r>
      <w:r w:rsidRPr="008E06D7">
        <w:rPr>
          <w:rFonts w:ascii="Times New Roman" w:hAnsi="Times New Roman" w:cs="Times New Roman"/>
          <w:sz w:val="28"/>
          <w:szCs w:val="28"/>
        </w:rPr>
        <w:t xml:space="preserve">в </w:t>
      </w:r>
      <w:hyperlink r:id="rId77" w:history="1">
        <w:r w:rsidRPr="008E06D7">
          <w:rPr>
            <w:rFonts w:ascii="Times New Roman" w:hAnsi="Times New Roman" w:cs="Times New Roman"/>
            <w:sz w:val="28"/>
            <w:szCs w:val="28"/>
          </w:rPr>
          <w:t>п. 5</w:t>
        </w:r>
      </w:hyperlink>
      <w:r w:rsidRPr="008E06D7">
        <w:rPr>
          <w:rFonts w:ascii="Times New Roman" w:hAnsi="Times New Roman" w:cs="Times New Roman"/>
          <w:sz w:val="28"/>
          <w:szCs w:val="28"/>
        </w:rPr>
        <w:t xml:space="preserve"> Постановления N 1289 (</w:t>
      </w:r>
      <w:hyperlink r:id="rId78" w:history="1">
        <w:r w:rsidRPr="008E06D7">
          <w:rPr>
            <w:rFonts w:ascii="Times New Roman" w:hAnsi="Times New Roman" w:cs="Times New Roman"/>
            <w:sz w:val="28"/>
            <w:szCs w:val="28"/>
          </w:rPr>
          <w:t>п. 1</w:t>
        </w:r>
      </w:hyperlink>
      <w:r w:rsidRPr="008E0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N 1289).</w:t>
      </w:r>
    </w:p>
    <w:p w:rsidR="008E06D7" w:rsidRDefault="008E06D7" w:rsidP="009953B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bookmarkStart w:id="13" w:name="Par132"/>
      <w:bookmarkEnd w:id="13"/>
    </w:p>
    <w:p w:rsidR="009953BE" w:rsidRDefault="009953BE" w:rsidP="009953B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3.3. Как применить ограничения при закупке медицинских изделий</w:t>
      </w:r>
    </w:p>
    <w:p w:rsidR="009953BE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ограничения допуска устанавливаются </w:t>
      </w:r>
      <w:hyperlink r:id="rId79" w:history="1">
        <w:r w:rsidRPr="008E06D7">
          <w:rPr>
            <w:rFonts w:ascii="Times New Roman" w:hAnsi="Times New Roman" w:cs="Times New Roman"/>
            <w:sz w:val="28"/>
            <w:szCs w:val="28"/>
          </w:rPr>
          <w:t>в общем порядке</w:t>
        </w:r>
      </w:hyperlink>
      <w:r>
        <w:rPr>
          <w:rFonts w:ascii="Times New Roman" w:hAnsi="Times New Roman" w:cs="Times New Roman"/>
          <w:sz w:val="28"/>
          <w:szCs w:val="28"/>
        </w:rPr>
        <w:t>, когда закупаются:</w:t>
      </w:r>
    </w:p>
    <w:bookmarkStart w:id="14" w:name="Par134"/>
    <w:bookmarkEnd w:id="14"/>
    <w:p w:rsidR="009953BE" w:rsidRDefault="009953BE" w:rsidP="002A2715">
      <w:pPr>
        <w:numPr>
          <w:ilvl w:val="0"/>
          <w:numId w:val="15"/>
        </w:numPr>
        <w:tabs>
          <w:tab w:val="clear" w:pos="540"/>
          <w:tab w:val="left" w:pos="0"/>
        </w:tabs>
        <w:autoSpaceDE w:val="0"/>
        <w:autoSpaceDN w:val="0"/>
        <w:adjustRightInd w:val="0"/>
        <w:spacing w:before="28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HYPERLINK \l Par138 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8E06D7">
        <w:rPr>
          <w:rFonts w:ascii="Times New Roman" w:hAnsi="Times New Roman" w:cs="Times New Roman"/>
          <w:sz w:val="28"/>
          <w:szCs w:val="28"/>
        </w:rPr>
        <w:t>медицинские изделия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hyperlink r:id="rId80" w:history="1">
        <w:r w:rsidRPr="008E06D7">
          <w:rPr>
            <w:rFonts w:ascii="Times New Roman" w:hAnsi="Times New Roman" w:cs="Times New Roman"/>
            <w:sz w:val="28"/>
            <w:szCs w:val="28"/>
          </w:rPr>
          <w:t>Перечня N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81" w:history="1">
        <w:r w:rsidRPr="008E06D7">
          <w:rPr>
            <w:rFonts w:ascii="Times New Roman" w:hAnsi="Times New Roman" w:cs="Times New Roman"/>
            <w:sz w:val="28"/>
            <w:szCs w:val="28"/>
          </w:rPr>
          <w:t>п.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N102;</w:t>
      </w:r>
    </w:p>
    <w:p w:rsidR="009953BE" w:rsidRDefault="00EC6D53" w:rsidP="002A2715">
      <w:pPr>
        <w:numPr>
          <w:ilvl w:val="0"/>
          <w:numId w:val="15"/>
        </w:numPr>
        <w:tabs>
          <w:tab w:val="clear" w:pos="540"/>
          <w:tab w:val="left" w:pos="0"/>
        </w:tabs>
        <w:autoSpaceDE w:val="0"/>
        <w:autoSpaceDN w:val="0"/>
        <w:adjustRightInd w:val="0"/>
        <w:spacing w:before="28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w:anchor="Par149" w:history="1">
        <w:r w:rsidR="009953BE" w:rsidRPr="008E06D7">
          <w:rPr>
            <w:rFonts w:ascii="Times New Roman" w:hAnsi="Times New Roman" w:cs="Times New Roman"/>
            <w:sz w:val="28"/>
            <w:szCs w:val="28"/>
          </w:rPr>
          <w:t>медицинские изделия</w:t>
        </w:r>
      </w:hyperlink>
      <w:r w:rsidR="009953BE">
        <w:rPr>
          <w:rFonts w:ascii="Times New Roman" w:hAnsi="Times New Roman" w:cs="Times New Roman"/>
          <w:sz w:val="28"/>
          <w:szCs w:val="28"/>
        </w:rPr>
        <w:t xml:space="preserve"> из </w:t>
      </w:r>
      <w:hyperlink r:id="rId82" w:history="1">
        <w:r w:rsidR="009953BE" w:rsidRPr="008E06D7">
          <w:rPr>
            <w:rFonts w:ascii="Times New Roman" w:hAnsi="Times New Roman" w:cs="Times New Roman"/>
            <w:sz w:val="28"/>
            <w:szCs w:val="28"/>
          </w:rPr>
          <w:t>Перечня N 2</w:t>
        </w:r>
      </w:hyperlink>
      <w:r w:rsidR="009953BE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83" w:history="1">
        <w:r w:rsidR="009953BE" w:rsidRPr="008E06D7">
          <w:rPr>
            <w:rFonts w:ascii="Times New Roman" w:hAnsi="Times New Roman" w:cs="Times New Roman"/>
            <w:sz w:val="28"/>
            <w:szCs w:val="28"/>
          </w:rPr>
          <w:t>п. 1</w:t>
        </w:r>
      </w:hyperlink>
      <w:r w:rsidR="009953BE">
        <w:rPr>
          <w:rFonts w:ascii="Times New Roman" w:hAnsi="Times New Roman" w:cs="Times New Roman"/>
          <w:sz w:val="28"/>
          <w:szCs w:val="28"/>
        </w:rPr>
        <w:t xml:space="preserve"> Постановления N102;</w:t>
      </w:r>
    </w:p>
    <w:p w:rsidR="009953BE" w:rsidRDefault="009953BE" w:rsidP="002A2715">
      <w:pPr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14.12.2019 - </w:t>
      </w:r>
      <w:hyperlink w:anchor="Par166" w:history="1">
        <w:proofErr w:type="spellStart"/>
        <w:r w:rsidRPr="008E06D7">
          <w:rPr>
            <w:rFonts w:ascii="Times New Roman" w:hAnsi="Times New Roman" w:cs="Times New Roman"/>
            <w:sz w:val="28"/>
            <w:szCs w:val="28"/>
          </w:rPr>
          <w:t>стенты</w:t>
        </w:r>
        <w:proofErr w:type="spellEnd"/>
        <w:r w:rsidRPr="008E06D7">
          <w:rPr>
            <w:rFonts w:ascii="Times New Roman" w:hAnsi="Times New Roman" w:cs="Times New Roman"/>
            <w:sz w:val="28"/>
            <w:szCs w:val="28"/>
          </w:rPr>
          <w:t xml:space="preserve"> для коронарных артерий и катетеры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перечисленные в </w:t>
      </w:r>
      <w:hyperlink r:id="rId84" w:history="1">
        <w:r w:rsidRPr="008E06D7">
          <w:rPr>
            <w:rFonts w:ascii="Times New Roman" w:hAnsi="Times New Roman" w:cs="Times New Roman"/>
            <w:sz w:val="28"/>
            <w:szCs w:val="28"/>
          </w:rPr>
          <w:t>п.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N 1469 (</w:t>
      </w:r>
      <w:hyperlink r:id="rId85" w:history="1">
        <w:r w:rsidRPr="008E06D7">
          <w:rPr>
            <w:rFonts w:ascii="Times New Roman" w:hAnsi="Times New Roman" w:cs="Times New Roman"/>
            <w:sz w:val="28"/>
            <w:szCs w:val="28"/>
          </w:rPr>
          <w:t>п.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N 1469).</w:t>
      </w:r>
    </w:p>
    <w:p w:rsidR="009953BE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которыми нужно подтвердить страну происхождения, а также порядок применения ограничений зависят от конкретной группы медицинских изделий.</w:t>
      </w:r>
    </w:p>
    <w:p w:rsidR="006351C4" w:rsidRDefault="006351C4" w:rsidP="009953B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bookmarkStart w:id="15" w:name="Par138"/>
      <w:bookmarkStart w:id="16" w:name="Par172"/>
      <w:bookmarkEnd w:id="15"/>
      <w:bookmarkEnd w:id="16"/>
    </w:p>
    <w:p w:rsidR="009953BE" w:rsidRDefault="009953BE" w:rsidP="009953B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3.4. Как применить ограничения при закупке продуктов питания</w:t>
      </w:r>
    </w:p>
    <w:p w:rsidR="009953BE" w:rsidRPr="006351C4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1C4">
        <w:rPr>
          <w:rFonts w:ascii="Times New Roman" w:hAnsi="Times New Roman" w:cs="Times New Roman"/>
          <w:sz w:val="28"/>
          <w:szCs w:val="28"/>
        </w:rPr>
        <w:t xml:space="preserve">Установите ограничения допуска, если закупаете продукты питания из </w:t>
      </w:r>
      <w:hyperlink r:id="rId86" w:history="1">
        <w:r w:rsidRPr="006351C4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6351C4">
        <w:rPr>
          <w:rFonts w:ascii="Times New Roman" w:hAnsi="Times New Roman" w:cs="Times New Roman"/>
          <w:sz w:val="28"/>
          <w:szCs w:val="28"/>
        </w:rPr>
        <w:t>, утвержденного Постановлением N 832 (</w:t>
      </w:r>
      <w:hyperlink r:id="rId87" w:history="1">
        <w:r w:rsidRPr="006351C4">
          <w:rPr>
            <w:rFonts w:ascii="Times New Roman" w:hAnsi="Times New Roman" w:cs="Times New Roman"/>
            <w:sz w:val="28"/>
            <w:szCs w:val="28"/>
          </w:rPr>
          <w:t>п. 1</w:t>
        </w:r>
      </w:hyperlink>
      <w:r w:rsidRPr="006351C4">
        <w:rPr>
          <w:rFonts w:ascii="Times New Roman" w:hAnsi="Times New Roman" w:cs="Times New Roman"/>
          <w:sz w:val="28"/>
          <w:szCs w:val="28"/>
        </w:rPr>
        <w:t xml:space="preserve"> Постановления N 832).</w:t>
      </w:r>
    </w:p>
    <w:p w:rsidR="009953BE" w:rsidRPr="006351C4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1C4">
        <w:rPr>
          <w:rFonts w:ascii="Times New Roman" w:hAnsi="Times New Roman" w:cs="Times New Roman"/>
          <w:sz w:val="28"/>
          <w:szCs w:val="28"/>
        </w:rPr>
        <w:t xml:space="preserve">Ограничение не нужно применять при закупках продуктов из ЕАЭС и в случаях, которые указаны в </w:t>
      </w:r>
      <w:hyperlink r:id="rId88" w:history="1">
        <w:r w:rsidRPr="006351C4">
          <w:rPr>
            <w:rFonts w:ascii="Times New Roman" w:hAnsi="Times New Roman" w:cs="Times New Roman"/>
            <w:sz w:val="28"/>
            <w:szCs w:val="28"/>
          </w:rPr>
          <w:t>п. 5</w:t>
        </w:r>
      </w:hyperlink>
      <w:r w:rsidRPr="006351C4">
        <w:rPr>
          <w:rFonts w:ascii="Times New Roman" w:hAnsi="Times New Roman" w:cs="Times New Roman"/>
          <w:sz w:val="28"/>
          <w:szCs w:val="28"/>
        </w:rPr>
        <w:t xml:space="preserve"> Постановления N 832 (</w:t>
      </w:r>
      <w:hyperlink r:id="rId89" w:history="1">
        <w:r w:rsidRPr="006351C4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6351C4">
        <w:rPr>
          <w:rFonts w:ascii="Times New Roman" w:hAnsi="Times New Roman" w:cs="Times New Roman"/>
          <w:sz w:val="28"/>
          <w:szCs w:val="28"/>
        </w:rPr>
        <w:t xml:space="preserve"> Постановления N 832).</w:t>
      </w:r>
    </w:p>
    <w:p w:rsidR="002A2715" w:rsidRDefault="002A2715" w:rsidP="009953B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38"/>
          <w:szCs w:val="38"/>
        </w:rPr>
      </w:pPr>
      <w:bookmarkStart w:id="17" w:name="Par187"/>
      <w:bookmarkStart w:id="18" w:name="Par201"/>
      <w:bookmarkEnd w:id="17"/>
      <w:bookmarkEnd w:id="18"/>
    </w:p>
    <w:p w:rsidR="009953BE" w:rsidRPr="002A2715" w:rsidRDefault="009953BE" w:rsidP="002A27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8"/>
        </w:rPr>
      </w:pPr>
      <w:r w:rsidRPr="002A2715">
        <w:rPr>
          <w:rFonts w:ascii="Times New Roman" w:hAnsi="Times New Roman" w:cs="Times New Roman"/>
          <w:b/>
          <w:bCs/>
          <w:sz w:val="32"/>
          <w:szCs w:val="38"/>
        </w:rPr>
        <w:t>4. Как применить условия допуска иностранных товаров</w:t>
      </w:r>
    </w:p>
    <w:p w:rsidR="009953BE" w:rsidRPr="002A2715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15">
        <w:rPr>
          <w:rFonts w:ascii="Times New Roman" w:hAnsi="Times New Roman" w:cs="Times New Roman"/>
          <w:sz w:val="28"/>
          <w:szCs w:val="28"/>
        </w:rPr>
        <w:t xml:space="preserve">Вы должны </w:t>
      </w:r>
      <w:proofErr w:type="gramStart"/>
      <w:r w:rsidRPr="002A2715">
        <w:rPr>
          <w:rFonts w:ascii="Times New Roman" w:hAnsi="Times New Roman" w:cs="Times New Roman"/>
          <w:sz w:val="28"/>
          <w:szCs w:val="28"/>
        </w:rPr>
        <w:t>установить условия</w:t>
      </w:r>
      <w:proofErr w:type="gramEnd"/>
      <w:r w:rsidRPr="002A2715">
        <w:rPr>
          <w:rFonts w:ascii="Times New Roman" w:hAnsi="Times New Roman" w:cs="Times New Roman"/>
          <w:sz w:val="28"/>
          <w:szCs w:val="28"/>
        </w:rPr>
        <w:t xml:space="preserve"> допуска </w:t>
      </w:r>
      <w:hyperlink r:id="rId90" w:history="1">
        <w:r w:rsidRPr="002A2715">
          <w:rPr>
            <w:rFonts w:ascii="Times New Roman" w:hAnsi="Times New Roman" w:cs="Times New Roman"/>
            <w:sz w:val="28"/>
            <w:szCs w:val="28"/>
          </w:rPr>
          <w:t>в общем порядке</w:t>
        </w:r>
      </w:hyperlink>
      <w:r w:rsidRPr="002A2715">
        <w:rPr>
          <w:rFonts w:ascii="Times New Roman" w:hAnsi="Times New Roman" w:cs="Times New Roman"/>
          <w:sz w:val="28"/>
          <w:szCs w:val="28"/>
        </w:rPr>
        <w:t xml:space="preserve">, если закупаете товар из </w:t>
      </w:r>
      <w:hyperlink r:id="rId91" w:history="1">
        <w:r w:rsidRPr="002A2715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2A2715">
        <w:rPr>
          <w:rFonts w:ascii="Times New Roman" w:hAnsi="Times New Roman" w:cs="Times New Roman"/>
          <w:sz w:val="28"/>
          <w:szCs w:val="28"/>
        </w:rPr>
        <w:t xml:space="preserve"> к Приказу N 126н. При этом недопустимо в рамках одной закупки (контракта, лота) приобретать товары, включенные в </w:t>
      </w:r>
      <w:hyperlink r:id="rId92" w:history="1">
        <w:r w:rsidRPr="002A271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A2715">
        <w:rPr>
          <w:rFonts w:ascii="Times New Roman" w:hAnsi="Times New Roman" w:cs="Times New Roman"/>
          <w:sz w:val="28"/>
          <w:szCs w:val="28"/>
        </w:rPr>
        <w:t xml:space="preserve"> к Приказу N 126н и отсутствующие в нем (</w:t>
      </w:r>
      <w:hyperlink r:id="rId93" w:history="1">
        <w:r w:rsidRPr="002A2715">
          <w:rPr>
            <w:rFonts w:ascii="Times New Roman" w:hAnsi="Times New Roman" w:cs="Times New Roman"/>
            <w:sz w:val="28"/>
            <w:szCs w:val="28"/>
          </w:rPr>
          <w:t>п. п. 1</w:t>
        </w:r>
      </w:hyperlink>
      <w:r w:rsidRPr="002A2715">
        <w:rPr>
          <w:rFonts w:ascii="Times New Roman" w:hAnsi="Times New Roman" w:cs="Times New Roman"/>
          <w:sz w:val="28"/>
          <w:szCs w:val="28"/>
        </w:rPr>
        <w:t xml:space="preserve">, </w:t>
      </w:r>
      <w:hyperlink r:id="rId94" w:history="1">
        <w:r w:rsidRPr="002A271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A2715">
        <w:rPr>
          <w:rFonts w:ascii="Times New Roman" w:hAnsi="Times New Roman" w:cs="Times New Roman"/>
          <w:sz w:val="28"/>
          <w:szCs w:val="28"/>
        </w:rPr>
        <w:t xml:space="preserve"> Приказа N 126н, </w:t>
      </w:r>
      <w:hyperlink r:id="rId95" w:history="1">
        <w:r w:rsidRPr="002A2715">
          <w:rPr>
            <w:rFonts w:ascii="Times New Roman" w:hAnsi="Times New Roman" w:cs="Times New Roman"/>
            <w:sz w:val="28"/>
            <w:szCs w:val="28"/>
          </w:rPr>
          <w:t>п. 5</w:t>
        </w:r>
      </w:hyperlink>
      <w:r w:rsidRPr="002A2715">
        <w:rPr>
          <w:rFonts w:ascii="Times New Roman" w:hAnsi="Times New Roman" w:cs="Times New Roman"/>
          <w:sz w:val="28"/>
          <w:szCs w:val="28"/>
        </w:rPr>
        <w:t xml:space="preserve"> Информационного письма Минфина России от 18.01.2019 N 24-01-07/2281).</w:t>
      </w:r>
    </w:p>
    <w:p w:rsidR="009953BE" w:rsidRPr="002A2715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15">
        <w:rPr>
          <w:rFonts w:ascii="Times New Roman" w:hAnsi="Times New Roman" w:cs="Times New Roman"/>
          <w:sz w:val="28"/>
          <w:szCs w:val="28"/>
        </w:rPr>
        <w:t>По условиям допуска преимущество предоставляется при проведении конкурентных закупок (в том числе в электронной форме) участникам, которые предложили товары только из ЕАЭС и заявки которых соответствуют установленным требованиям (</w:t>
      </w:r>
      <w:hyperlink r:id="rId96" w:history="1">
        <w:r w:rsidRPr="002A2715">
          <w:rPr>
            <w:rFonts w:ascii="Times New Roman" w:hAnsi="Times New Roman" w:cs="Times New Roman"/>
            <w:sz w:val="28"/>
            <w:szCs w:val="28"/>
          </w:rPr>
          <w:t>п. п. 1.1</w:t>
        </w:r>
      </w:hyperlink>
      <w:r w:rsidRPr="002A2715">
        <w:rPr>
          <w:rFonts w:ascii="Times New Roman" w:hAnsi="Times New Roman" w:cs="Times New Roman"/>
          <w:sz w:val="28"/>
          <w:szCs w:val="28"/>
        </w:rPr>
        <w:t xml:space="preserve">, </w:t>
      </w:r>
      <w:hyperlink r:id="rId97" w:history="1">
        <w:r w:rsidRPr="002A271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A2715">
        <w:rPr>
          <w:rFonts w:ascii="Times New Roman" w:hAnsi="Times New Roman" w:cs="Times New Roman"/>
          <w:sz w:val="28"/>
          <w:szCs w:val="28"/>
        </w:rPr>
        <w:t xml:space="preserve"> Приказа N 126н, </w:t>
      </w:r>
      <w:hyperlink r:id="rId98" w:history="1">
        <w:r w:rsidRPr="002A2715">
          <w:rPr>
            <w:rFonts w:ascii="Times New Roman" w:hAnsi="Times New Roman" w:cs="Times New Roman"/>
            <w:sz w:val="28"/>
            <w:szCs w:val="28"/>
          </w:rPr>
          <w:t>п. 1</w:t>
        </w:r>
      </w:hyperlink>
      <w:r w:rsidRPr="002A2715">
        <w:rPr>
          <w:rFonts w:ascii="Times New Roman" w:hAnsi="Times New Roman" w:cs="Times New Roman"/>
          <w:sz w:val="28"/>
          <w:szCs w:val="28"/>
        </w:rPr>
        <w:t xml:space="preserve"> Информационного письма Минфина России от 18.01.2019 N 24-01-07/2281).</w:t>
      </w:r>
    </w:p>
    <w:p w:rsidR="009953BE" w:rsidRPr="002A2715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04"/>
      <w:bookmarkEnd w:id="19"/>
      <w:r w:rsidRPr="002A2715">
        <w:rPr>
          <w:rFonts w:ascii="Times New Roman" w:hAnsi="Times New Roman" w:cs="Times New Roman"/>
          <w:sz w:val="28"/>
          <w:szCs w:val="28"/>
        </w:rPr>
        <w:t>Для подтверждения страны происхождения товара участник должен указать ее наименование в заявке (</w:t>
      </w:r>
      <w:hyperlink r:id="rId99" w:history="1">
        <w:r w:rsidRPr="002A2715">
          <w:rPr>
            <w:rFonts w:ascii="Times New Roman" w:hAnsi="Times New Roman" w:cs="Times New Roman"/>
            <w:sz w:val="28"/>
            <w:szCs w:val="28"/>
          </w:rPr>
          <w:t>п. 1.6</w:t>
        </w:r>
      </w:hyperlink>
      <w:r w:rsidRPr="002A2715">
        <w:rPr>
          <w:rFonts w:ascii="Times New Roman" w:hAnsi="Times New Roman" w:cs="Times New Roman"/>
          <w:sz w:val="28"/>
          <w:szCs w:val="28"/>
        </w:rPr>
        <w:t xml:space="preserve"> Приказа N 126н, </w:t>
      </w:r>
      <w:hyperlink r:id="rId100" w:history="1">
        <w:r w:rsidRPr="002A2715">
          <w:rPr>
            <w:rFonts w:ascii="Times New Roman" w:hAnsi="Times New Roman" w:cs="Times New Roman"/>
            <w:sz w:val="28"/>
            <w:szCs w:val="28"/>
          </w:rPr>
          <w:t>п. 4</w:t>
        </w:r>
      </w:hyperlink>
      <w:r w:rsidRPr="002A2715">
        <w:rPr>
          <w:rFonts w:ascii="Times New Roman" w:hAnsi="Times New Roman" w:cs="Times New Roman"/>
          <w:sz w:val="28"/>
          <w:szCs w:val="28"/>
        </w:rPr>
        <w:t xml:space="preserve"> Информационного письма Минфина России от 18.01.2019 N 24-01-07/2281).</w:t>
      </w:r>
    </w:p>
    <w:p w:rsidR="009953BE" w:rsidRPr="002A2715" w:rsidRDefault="009953BE" w:rsidP="009953B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15">
        <w:rPr>
          <w:rFonts w:ascii="Times New Roman" w:hAnsi="Times New Roman" w:cs="Times New Roman"/>
          <w:sz w:val="28"/>
          <w:szCs w:val="28"/>
        </w:rPr>
        <w:t xml:space="preserve">При исполнении контракта на поставку товаров из </w:t>
      </w:r>
      <w:hyperlink r:id="rId101" w:history="1">
        <w:r w:rsidRPr="002A2715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2A2715">
        <w:rPr>
          <w:rFonts w:ascii="Times New Roman" w:hAnsi="Times New Roman" w:cs="Times New Roman"/>
          <w:sz w:val="28"/>
          <w:szCs w:val="28"/>
        </w:rPr>
        <w:t xml:space="preserve"> к Приказу N 126н страну происхождения товара можно изменить только на страну из ЕАЭС (</w:t>
      </w:r>
      <w:hyperlink r:id="rId102" w:history="1">
        <w:r w:rsidRPr="002A2715">
          <w:rPr>
            <w:rFonts w:ascii="Times New Roman" w:hAnsi="Times New Roman" w:cs="Times New Roman"/>
            <w:sz w:val="28"/>
            <w:szCs w:val="28"/>
          </w:rPr>
          <w:t>п. 1.7</w:t>
        </w:r>
      </w:hyperlink>
      <w:r w:rsidRPr="002A2715">
        <w:rPr>
          <w:rFonts w:ascii="Times New Roman" w:hAnsi="Times New Roman" w:cs="Times New Roman"/>
          <w:sz w:val="28"/>
          <w:szCs w:val="28"/>
        </w:rPr>
        <w:t xml:space="preserve"> Приказа N 126н).</w:t>
      </w:r>
    </w:p>
    <w:sectPr w:rsidR="009953BE" w:rsidRPr="002A2715" w:rsidSect="002A2715">
      <w:pgSz w:w="11905" w:h="16838"/>
      <w:pgMar w:top="709" w:right="848" w:bottom="284" w:left="993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00"/>
      </w:pPr>
    </w:lvl>
  </w:abstractNum>
  <w:abstractNum w:abstractNumId="13">
    <w:nsid w:val="0000000E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4">
    <w:nsid w:val="0000000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6">
    <w:nsid w:val="0000001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7">
    <w:nsid w:val="0000001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8">
    <w:nsid w:val="0000001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9">
    <w:nsid w:val="0000001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0">
    <w:nsid w:val="00000015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1">
    <w:nsid w:val="0000001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2">
    <w:nsid w:val="0000001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3">
    <w:nsid w:val="0000001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4">
    <w:nsid w:val="0000001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5">
    <w:nsid w:val="2038481E"/>
    <w:multiLevelType w:val="hybridMultilevel"/>
    <w:tmpl w:val="A9CA3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36"/>
    <w:rsid w:val="00012B89"/>
    <w:rsid w:val="00026FB0"/>
    <w:rsid w:val="00032984"/>
    <w:rsid w:val="000D4E63"/>
    <w:rsid w:val="001A0F25"/>
    <w:rsid w:val="001E5984"/>
    <w:rsid w:val="002A2715"/>
    <w:rsid w:val="004D5F7D"/>
    <w:rsid w:val="00587269"/>
    <w:rsid w:val="005C6627"/>
    <w:rsid w:val="006351C4"/>
    <w:rsid w:val="008E06D7"/>
    <w:rsid w:val="009953BE"/>
    <w:rsid w:val="009D0D2A"/>
    <w:rsid w:val="00A8224B"/>
    <w:rsid w:val="00B04E76"/>
    <w:rsid w:val="00B8157A"/>
    <w:rsid w:val="00CA00F7"/>
    <w:rsid w:val="00CF5311"/>
    <w:rsid w:val="00DE4748"/>
    <w:rsid w:val="00E467C1"/>
    <w:rsid w:val="00EB0D30"/>
    <w:rsid w:val="00EB6586"/>
    <w:rsid w:val="00EC6D53"/>
    <w:rsid w:val="00F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5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38973147DCBC0AC50646D7C6FA5DAEA774B045E92A71830F2E35736A66FED7F905EE16D37A61ECECA0E91767176JCL" TargetMode="External"/><Relationship Id="rId21" Type="http://schemas.openxmlformats.org/officeDocument/2006/relationships/hyperlink" Target="consultantplus://offline/ref=038973147DCBC0AC50646D7C6FA5DAEA77480E5594AD1830F2E35736A66FED7F825EB9613FA60B9A9E54C67B716689135DFFEBEECD72J0L" TargetMode="External"/><Relationship Id="rId42" Type="http://schemas.openxmlformats.org/officeDocument/2006/relationships/hyperlink" Target="consultantplus://offline/ref=038973147DCBC0AC5064627771A5DAEA7548005499A31830F2E35736A66FED7F825EB96136A500CEC81BC72734309A125BFFE9EBD22BCACD7CJ9L" TargetMode="External"/><Relationship Id="rId47" Type="http://schemas.openxmlformats.org/officeDocument/2006/relationships/hyperlink" Target="consultantplus://offline/ref=038973147DCBC0AC50646D7C6FA5DAEA774B045D99AC1830F2E35736A66FED7F825EB96136A500CFCE1BC72734309A125BFFE9EBD22BCACD7CJ9L" TargetMode="External"/><Relationship Id="rId63" Type="http://schemas.openxmlformats.org/officeDocument/2006/relationships/hyperlink" Target="consultantplus://offline/ref=038973147DCBC0AC50646D7C6FA5DAEA77480F5D97A71830F2E35736A66FED7F825EB96136A500CECA1BC72734309A125BFFE9EBD22BCACD7CJ9L" TargetMode="External"/><Relationship Id="rId68" Type="http://schemas.openxmlformats.org/officeDocument/2006/relationships/hyperlink" Target="consultantplus://offline/ref=038973147DCBC0AC50646D7C6FA5DAEA77480F5593A51830F2E35736A66FED7F825EB96136A500CCCA1BC72734309A125BFFE9EBD22BCACD7CJ9L" TargetMode="External"/><Relationship Id="rId84" Type="http://schemas.openxmlformats.org/officeDocument/2006/relationships/hyperlink" Target="consultantplus://offline/ref=038973147DCBC0AC50646D7C6FA5DAEA7749065A97A71830F2E35736A66FED7F825EB96136A500CECA1BC72734309A125BFFE9EBD22BCACD7CJ9L" TargetMode="External"/><Relationship Id="rId89" Type="http://schemas.openxmlformats.org/officeDocument/2006/relationships/hyperlink" Target="consultantplus://offline/ref=038973147DCBC0AC50646D7C6FA5DAEA7649055599A71830F2E35736A66FED7F825EB96136A500CEC91BC72734309A125BFFE9EBD22BCACD7CJ9L" TargetMode="External"/><Relationship Id="rId7" Type="http://schemas.openxmlformats.org/officeDocument/2006/relationships/hyperlink" Target="consultantplus://offline/ref=654B3D6C4DE3777170D025070BF98AEF9713BF3F0526679A4FD2A6B3684CCC07D4EAB9E7A136F7DF818940B29A023B8FF5D3C7D11FF6932652L4L" TargetMode="External"/><Relationship Id="rId71" Type="http://schemas.openxmlformats.org/officeDocument/2006/relationships/hyperlink" Target="consultantplus://offline/ref=038973147DCBC0AC50646D7C6FA5DAEA7749025B97A51830F2E35736A66FED7F825EB96136A500CECA1BC72734309A125BFFE9EBD22BCACD7CJ9L" TargetMode="External"/><Relationship Id="rId92" Type="http://schemas.openxmlformats.org/officeDocument/2006/relationships/hyperlink" Target="consultantplus://offline/ref=038973147DCBC0AC50646D7C6FA5DAEA77490F5B93A11830F2E35736A66FED7F825EB96136A500CCC61BC72734309A125BFFE9EBD22BCACD7CJ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8973147DCBC0AC50646D7C6FA5DAEA77480E5594AD1830F2E35736A66FED7F825EB96134AE549F8B459E77737B971646E3E9EF7CJ5L" TargetMode="External"/><Relationship Id="rId29" Type="http://schemas.openxmlformats.org/officeDocument/2006/relationships/hyperlink" Target="consultantplus://offline/ref=038973147DCBC0AC50646D7C6FA5DAEA7641075B98A71830F2E35736A66FED7F825EB9673FAE549F8B459E77737B971646E3E9EF7CJ5L" TargetMode="External"/><Relationship Id="rId11" Type="http://schemas.openxmlformats.org/officeDocument/2006/relationships/hyperlink" Target="consultantplus://offline/ref=654B3D6C4DE3777170D025070BF98AEF9713BF3F0526679A4FD2A6B3684CCC07D4EAB9E7A136F7D48E8940B29A023B8FF5D3C7D11FF6932652L4L" TargetMode="External"/><Relationship Id="rId24" Type="http://schemas.openxmlformats.org/officeDocument/2006/relationships/hyperlink" Target="consultantplus://offline/ref=038973147DCBC0AC50646D7C6FA5DAEA7540045D96AD1830F2E35736A66FED7F825EB96136A504C9CD1BC72734309A125BFFE9EBD22BCACD7CJ9L" TargetMode="External"/><Relationship Id="rId32" Type="http://schemas.openxmlformats.org/officeDocument/2006/relationships/hyperlink" Target="consultantplus://offline/ref=038973147DCBC0AC50646D7C6FA5DAEA7641075B98A71830F2E35736A66FED7F825EB9633DF1518A9A1D92756E65920D5AE1E87EJ7L" TargetMode="External"/><Relationship Id="rId37" Type="http://schemas.openxmlformats.org/officeDocument/2006/relationships/hyperlink" Target="consultantplus://offline/ref=038973147DCBC0AC50646D7C6FA5DAEA7640065A91A41830F2E35736A66FED7F825EB9623DF1518A9A1D92756E65920D5AE1E87EJ7L" TargetMode="External"/><Relationship Id="rId40" Type="http://schemas.openxmlformats.org/officeDocument/2006/relationships/hyperlink" Target="consultantplus://offline/ref=038973147DCBC0AC50646D7C6FA5DAEA76400F5E97A11830F2E35736A66FED7F825EB96136A503CACB1BC72734309A125BFFE9EBD22BCACD7CJ9L" TargetMode="External"/><Relationship Id="rId45" Type="http://schemas.openxmlformats.org/officeDocument/2006/relationships/hyperlink" Target="consultantplus://offline/ref=038973147DCBC0AC50646D7C6FA5DAEA774B045D99AC1830F2E35736A66FED7F825EB96135AE549F8B459E77737B971646E3E9EF7CJ5L" TargetMode="External"/><Relationship Id="rId53" Type="http://schemas.openxmlformats.org/officeDocument/2006/relationships/hyperlink" Target="consultantplus://offline/ref=038973147DCBC0AC50646D7C6FA5DAEA774B045D99AC1830F2E35736A66FED7F825EB96136A501C8CD1BC72734309A125BFFE9EBD22BCACD7CJ9L" TargetMode="External"/><Relationship Id="rId58" Type="http://schemas.openxmlformats.org/officeDocument/2006/relationships/hyperlink" Target="consultantplus://offline/ref=038973147DCBC0AC5064627771A5DAEA7548005499A31830F2E35736A66FED7F825EB96136A500CEC81BC72734309A125BFFE9EBD22BCACD7CJ9L" TargetMode="External"/><Relationship Id="rId66" Type="http://schemas.openxmlformats.org/officeDocument/2006/relationships/hyperlink" Target="consultantplus://offline/ref=038973147DCBC0AC50646D7C6FA5DAEA77480F5593A51830F2E35736A66FED7F825EB96136A500CECA1BC72734309A125BFFE9EBD22BCACD7CJ9L" TargetMode="External"/><Relationship Id="rId74" Type="http://schemas.openxmlformats.org/officeDocument/2006/relationships/hyperlink" Target="consultantplus://offline/ref=038973147DCBC0AC50646D7C6FA5DAEA7748055D98A01830F2E35736A66FED7F825EB96136A500CFCD1BC72734309A125BFFE9EBD22BCACD7CJ9L" TargetMode="External"/><Relationship Id="rId79" Type="http://schemas.openxmlformats.org/officeDocument/2006/relationships/hyperlink" Target="consultantplus://offline/ref=038973147DCBC0AC5064627771A5DAEA7548005499A31830F2E35736A66FED7F825EB96136A500CEC81BC72734309A125BFFE9EBD22BCACD7CJ9L" TargetMode="External"/><Relationship Id="rId87" Type="http://schemas.openxmlformats.org/officeDocument/2006/relationships/hyperlink" Target="consultantplus://offline/ref=038973147DCBC0AC50646D7C6FA5DAEA7649055599A71830F2E35736A66FED7F825EB96136A500CECA1BC72734309A125BFFE9EBD22BCACD7CJ9L" TargetMode="External"/><Relationship Id="rId102" Type="http://schemas.openxmlformats.org/officeDocument/2006/relationships/hyperlink" Target="consultantplus://offline/ref=038973147DCBC0AC50646D7C6FA5DAEA77490F5B93A11830F2E35736A66FED7F825EB96136A500CCCF1BC72734309A125BFFE9EBD22BCACD7CJ9L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038973147DCBC0AC50646D7C6FA5DAEA77480F5D97A71830F2E35736A66FED7F825EB96136A500CEC71BC72734309A125BFFE9EBD22BCACD7CJ9L" TargetMode="External"/><Relationship Id="rId82" Type="http://schemas.openxmlformats.org/officeDocument/2006/relationships/hyperlink" Target="consultantplus://offline/ref=038973147DCBC0AC50646D7C6FA5DAEA7748025C99A01830F2E35736A66FED7F825EB9623EA40B9A9E54C67B716689135DFFEBEECD72J0L" TargetMode="External"/><Relationship Id="rId90" Type="http://schemas.openxmlformats.org/officeDocument/2006/relationships/hyperlink" Target="consultantplus://offline/ref=038973147DCBC0AC5064627771A5DAEA7548005499A31830F2E35736A66FED7F825EB96136A500CEC81BC72734309A125BFFE9EBD22BCACD7CJ9L" TargetMode="External"/><Relationship Id="rId95" Type="http://schemas.openxmlformats.org/officeDocument/2006/relationships/hyperlink" Target="consultantplus://offline/ref=038973147DCBC0AC50646D7C6FA5DAEA7748005F99AD1830F2E35736A66FED7F825EB96136A500CCC81BC72734309A125BFFE9EBD22BCACD7CJ9L" TargetMode="External"/><Relationship Id="rId19" Type="http://schemas.openxmlformats.org/officeDocument/2006/relationships/hyperlink" Target="consultantplus://offline/ref=038973147DCBC0AC50646D7C6FA5DAEA77480E5594AD1830F2E35736A66FED7F825EB96136A500CFCB1BC72734309A125BFFE9EBD22BCACD7CJ9L" TargetMode="External"/><Relationship Id="rId14" Type="http://schemas.openxmlformats.org/officeDocument/2006/relationships/hyperlink" Target="consultantplus://offline/ref=038973147DCBC0AC50646D7C6FA5DAEA774B045E92A71830F2E35736A66FED7F905EE16D37A61ECECA0E91767176JCL" TargetMode="External"/><Relationship Id="rId22" Type="http://schemas.openxmlformats.org/officeDocument/2006/relationships/hyperlink" Target="consultantplus://offline/ref=038973147DCBC0AC50646D7C6FA5DAEA77480E5594AD1830F2E35736A66FED7F825EB96236A60B9A9E54C67B716689135DFFEBEECD72J0L" TargetMode="External"/><Relationship Id="rId27" Type="http://schemas.openxmlformats.org/officeDocument/2006/relationships/hyperlink" Target="consultantplus://offline/ref=038973147DCBC0AC50646D7C6FA5DAEA7641075B98A71830F2E35736A66FED7F825EB96136A500CECA1BC72734309A125BFFE9EBD22BCACD7CJ9L" TargetMode="External"/><Relationship Id="rId30" Type="http://schemas.openxmlformats.org/officeDocument/2006/relationships/hyperlink" Target="consultantplus://offline/ref=038973147DCBC0AC50646D7C6FA5DAEA7641075B98A71830F2E35736A66FED7F825EB96136A500CECA1BC72734309A125BFFE9EBD22BCACD7CJ9L" TargetMode="External"/><Relationship Id="rId35" Type="http://schemas.openxmlformats.org/officeDocument/2006/relationships/hyperlink" Target="consultantplus://offline/ref=038973147DCBC0AC50646D7C6FA5DAEA7640065A91A41830F2E35736A66FED7F825EB96136A500CFCA1BC72734309A125BFFE9EBD22BCACD7CJ9L" TargetMode="External"/><Relationship Id="rId43" Type="http://schemas.openxmlformats.org/officeDocument/2006/relationships/hyperlink" Target="consultantplus://offline/ref=038973147DCBC0AC50646D7C6FA5DAEA774B045D99AC1830F2E35736A66FED7F825EB9653DF1518A9A1D92756E65920D5AE1E87EJ7L" TargetMode="External"/><Relationship Id="rId48" Type="http://schemas.openxmlformats.org/officeDocument/2006/relationships/hyperlink" Target="consultantplus://offline/ref=038973147DCBC0AC50646D7C6FA5DAEA774B045D99AC1830F2E35736A66FED7F825EB96136A500CFCD1BC72734309A125BFFE9EBD22BCACD7CJ9L" TargetMode="External"/><Relationship Id="rId56" Type="http://schemas.openxmlformats.org/officeDocument/2006/relationships/hyperlink" Target="consultantplus://offline/ref=038973147DCBC0AC50646D7C6FA5DAEA774B045D99AC1830F2E35736A66FED7F825EB96136A501C8C61BC72734309A125BFFE9EBD22BCACD7CJ9L" TargetMode="External"/><Relationship Id="rId64" Type="http://schemas.openxmlformats.org/officeDocument/2006/relationships/hyperlink" Target="consultantplus://offline/ref=038973147DCBC0AC5064627771A5DAEA7548005499A31830F2E35736A66FED7F825EB96136A500CEC81BC72734309A125BFFE9EBD22BCACD7CJ9L" TargetMode="External"/><Relationship Id="rId69" Type="http://schemas.openxmlformats.org/officeDocument/2006/relationships/hyperlink" Target="consultantplus://offline/ref=038973147DCBC0AC50646D7C6FA5DAEA77480F5593A51830F2E35736A66FED7F825EB96136A500CFCB1BC72734309A125BFFE9EBD22BCACD7CJ9L" TargetMode="External"/><Relationship Id="rId77" Type="http://schemas.openxmlformats.org/officeDocument/2006/relationships/hyperlink" Target="consultantplus://offline/ref=038973147DCBC0AC50646D7C6FA5DAEA7749065594A21830F2E35736A66FED7F825EB96136A500CFCE1BC72734309A125BFFE9EBD22BCACD7CJ9L" TargetMode="External"/><Relationship Id="rId100" Type="http://schemas.openxmlformats.org/officeDocument/2006/relationships/hyperlink" Target="consultantplus://offline/ref=038973147DCBC0AC50646D7C6FA5DAEA7748005F99AD1830F2E35736A66FED7F825EB96136A500CCCD1BC72734309A125BFFE9EBD22BCACD7CJ9L" TargetMode="External"/><Relationship Id="rId8" Type="http://schemas.openxmlformats.org/officeDocument/2006/relationships/hyperlink" Target="consultantplus://offline/ref=654B3D6C4DE3777170D025070BF98AEF9713BF3F0526679A4FD2A6B3684CCC07D4EAB9E7A136F7D48E8940B29A023B8FF5D3C7D11FF6932652L4L" TargetMode="External"/><Relationship Id="rId51" Type="http://schemas.openxmlformats.org/officeDocument/2006/relationships/hyperlink" Target="consultantplus://offline/ref=038973147DCBC0AC50646D7C6FA5DAEA774B045D99AC1830F2E35736A66FED7F825EB96232AC0B9A9E54C67B716689135DFFEBEECD72J0L" TargetMode="External"/><Relationship Id="rId72" Type="http://schemas.openxmlformats.org/officeDocument/2006/relationships/hyperlink" Target="consultantplus://offline/ref=038973147DCBC0AC50646D7C6FA5DAEA7749025B97A51830F2E35736A66FED7F825EB96136A500CCC81BC72734309A125BFFE9EBD22BCACD7CJ9L" TargetMode="External"/><Relationship Id="rId80" Type="http://schemas.openxmlformats.org/officeDocument/2006/relationships/hyperlink" Target="consultantplus://offline/ref=038973147DCBC0AC50646D7C6FA5DAEA7748025C99A01830F2E35736A66FED7F825EB9613DF1518A9A1D92756E65920D5AE1E87EJ7L" TargetMode="External"/><Relationship Id="rId85" Type="http://schemas.openxmlformats.org/officeDocument/2006/relationships/hyperlink" Target="consultantplus://offline/ref=038973147DCBC0AC50646D7C6FA5DAEA7749065A97A71830F2E35736A66FED7F825EB9623DF1518A9A1D92756E65920D5AE1E87EJ7L" TargetMode="External"/><Relationship Id="rId93" Type="http://schemas.openxmlformats.org/officeDocument/2006/relationships/hyperlink" Target="consultantplus://offline/ref=038973147DCBC0AC50646D7C6FA5DAEA77490F5B93A11830F2E35736A66FED7F825EB96136A500CEC91BC72734309A125BFFE9EBD22BCACD7CJ9L" TargetMode="External"/><Relationship Id="rId98" Type="http://schemas.openxmlformats.org/officeDocument/2006/relationships/hyperlink" Target="consultantplus://offline/ref=038973147DCBC0AC50646D7C6FA5DAEA7748005F99AD1830F2E35736A66FED7F825EB96136A500CEC61BC72734309A125BFFE9EBD22BCACD7CJ9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54B3D6C4DE3777170D025070BF98AEF9713BF3F0526679A4FD2A6B3684CCC07D4EAB9E7A136F6D58A8940B29A023B8FF5D3C7D11FF6932652L4L" TargetMode="External"/><Relationship Id="rId17" Type="http://schemas.openxmlformats.org/officeDocument/2006/relationships/hyperlink" Target="consultantplus://offline/ref=038973147DCBC0AC50646D7C6FA5DAEA77480E5594AD1830F2E35736A66FED7F825EB96237A70B9A9E54C67B716689135DFFEBEECD72J0L" TargetMode="External"/><Relationship Id="rId25" Type="http://schemas.openxmlformats.org/officeDocument/2006/relationships/hyperlink" Target="consultantplus://offline/ref=038973147DCBC0AC5064627771A5DAEA7548005499A31830F2E35736A66FED7F825EB96136A500CEC81BC72734309A125BFFE9EBD22BCACD7CJ9L" TargetMode="External"/><Relationship Id="rId33" Type="http://schemas.openxmlformats.org/officeDocument/2006/relationships/hyperlink" Target="consultantplus://offline/ref=038973147DCBC0AC5064627771A5DAEA7548005499A31830F2E35736A66FED7F825EB96136A500CEC81BC72734309A125BFFE9EBD22BCACD7CJ9L" TargetMode="External"/><Relationship Id="rId38" Type="http://schemas.openxmlformats.org/officeDocument/2006/relationships/hyperlink" Target="consultantplus://offline/ref=038973147DCBC0AC50646D7C6FA5DAEA7640065A91A41830F2E35736A66FED7F825EB96136A500CEC81BC72734309A125BFFE9EBD22BCACD7CJ9L" TargetMode="External"/><Relationship Id="rId46" Type="http://schemas.openxmlformats.org/officeDocument/2006/relationships/hyperlink" Target="consultantplus://offline/ref=038973147DCBC0AC50646D7C6FA5DAEA774B045D99AC1830F2E35736A66FED7F825EB9653DF1518A9A1D92756E65920D5AE1E87EJ7L" TargetMode="External"/><Relationship Id="rId59" Type="http://schemas.openxmlformats.org/officeDocument/2006/relationships/hyperlink" Target="consultantplus://offline/ref=038973147DCBC0AC50646D7C6FA5DAEA77480F5D97A71830F2E35736A66FED7F825EB96136A500CECA1BC72734309A125BFFE9EBD22BCACD7CJ9L" TargetMode="External"/><Relationship Id="rId67" Type="http://schemas.openxmlformats.org/officeDocument/2006/relationships/hyperlink" Target="consultantplus://offline/ref=038973147DCBC0AC50646D7C6FA5DAEA77480F5593A51830F2E35736A66FED7F825EB96136A500CEC91BC72734309A125BFFE9EBD22BCACD7CJ9L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038973147DCBC0AC50646D7C6FA5DAEA77480E5594AD1830F2E35736A66FED7F825EB96737AE549F8B459E77737B971646E3E9EF7CJ5L" TargetMode="External"/><Relationship Id="rId41" Type="http://schemas.openxmlformats.org/officeDocument/2006/relationships/hyperlink" Target="consultantplus://offline/ref=038973147DCBC0AC50646D7C6FA5DAEA7540045D96AD1830F2E35736A66FED7F825EB96136A504C9CD1BC72734309A125BFFE9EBD22BCACD7CJ9L" TargetMode="External"/><Relationship Id="rId54" Type="http://schemas.openxmlformats.org/officeDocument/2006/relationships/hyperlink" Target="consultantplus://offline/ref=038973147DCBC0AC50646D7C6FA5DAEA774B045D99AC1830F2E35736A66FED7F825EB96233A40B9A9E54C67B716689135DFFEBEECD72J0L" TargetMode="External"/><Relationship Id="rId62" Type="http://schemas.openxmlformats.org/officeDocument/2006/relationships/hyperlink" Target="consultantplus://offline/ref=038973147DCBC0AC50646D7C6FA5DAEA77480F5D97A71830F2E35736A66FED7F825EB96136A500CCCD1BC72734309A125BFFE9EBD22BCACD7CJ9L" TargetMode="External"/><Relationship Id="rId70" Type="http://schemas.openxmlformats.org/officeDocument/2006/relationships/hyperlink" Target="consultantplus://offline/ref=038973147DCBC0AC50646D7C6FA5DAEA7749025B97A51830F2E35736A66FED7F825EB9623DF1518A9A1D92756E65920D5AE1E87EJ7L" TargetMode="External"/><Relationship Id="rId75" Type="http://schemas.openxmlformats.org/officeDocument/2006/relationships/hyperlink" Target="consultantplus://offline/ref=038973147DCBC0AC50646D7C6FA5DAEA7749065594A21830F2E35736A66FED7F825EB96136A500CECA1BC72734309A125BFFE9EBD22BCACD7CJ9L" TargetMode="External"/><Relationship Id="rId83" Type="http://schemas.openxmlformats.org/officeDocument/2006/relationships/hyperlink" Target="consultantplus://offline/ref=038973147DCBC0AC50646D7C6FA5DAEA7748025C99A01830F2E35736A66FED7F825EB96230A10B9A9E54C67B716689135DFFEBEECD72J0L" TargetMode="External"/><Relationship Id="rId88" Type="http://schemas.openxmlformats.org/officeDocument/2006/relationships/hyperlink" Target="consultantplus://offline/ref=038973147DCBC0AC50646D7C6FA5DAEA7649055599A71830F2E35736A66FED7F825EB96136A500CFCC1BC72734309A125BFFE9EBD22BCACD7CJ9L" TargetMode="External"/><Relationship Id="rId91" Type="http://schemas.openxmlformats.org/officeDocument/2006/relationships/hyperlink" Target="consultantplus://offline/ref=038973147DCBC0AC50646D7C6FA5DAEA77490F5B93A11830F2E35736A66FED7F825EB96136A500CCC61BC72734309A125BFFE9EBD22BCACD7CJ9L" TargetMode="External"/><Relationship Id="rId96" Type="http://schemas.openxmlformats.org/officeDocument/2006/relationships/hyperlink" Target="consultantplus://offline/ref=038973147DCBC0AC50646D7C6FA5DAEA77490F5B93A11830F2E35736A66FED7F825EB96136A500CEC81BC72734309A125BFFE9EBD22BCACD7CJ9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038973147DCBC0AC50646D7C6FA5DAEA77480E5594AD1830F2E35736A66FED7F825EB96134AE549F8B459E77737B971646E3E9EF7CJ5L" TargetMode="External"/><Relationship Id="rId23" Type="http://schemas.openxmlformats.org/officeDocument/2006/relationships/hyperlink" Target="consultantplus://offline/ref=038973147DCBC0AC50646D7C6FA5DAEA764E0E5B97A31830F2E35736A66FED7F825EB96136A502C7CB1BC72734309A125BFFE9EBD22BCACD7CJ9L" TargetMode="External"/><Relationship Id="rId28" Type="http://schemas.openxmlformats.org/officeDocument/2006/relationships/hyperlink" Target="consultantplus://offline/ref=038973147DCBC0AC50646D7C6FA5DAEA7641075B98A71830F2E35736A66FED7F825EB9673DF1518A9A1D92756E65920D5AE1E87EJ7L" TargetMode="External"/><Relationship Id="rId36" Type="http://schemas.openxmlformats.org/officeDocument/2006/relationships/hyperlink" Target="consultantplus://offline/ref=038973147DCBC0AC50646D7C6FA5DAEA7640065A91A41830F2E35736A66FED7F825EB96136A500CECA1BC72734309A125BFFE9EBD22BCACD7CJ9L" TargetMode="External"/><Relationship Id="rId49" Type="http://schemas.openxmlformats.org/officeDocument/2006/relationships/hyperlink" Target="consultantplus://offline/ref=038973147DCBC0AC50646D7C6FA5DAEA774B045D99AC1830F2E35736A66FED7F825EB96136A500CFCE1BC72734309A125BFFE9EBD22BCACD7CJ9L" TargetMode="External"/><Relationship Id="rId57" Type="http://schemas.openxmlformats.org/officeDocument/2006/relationships/hyperlink" Target="consultantplus://offline/ref=038973147DCBC0AC50646D7C6FA5DAEA77480F5D97A71830F2E35736A66FED7F905EE16D37A61ECECA0E91767176JCL" TargetMode="External"/><Relationship Id="rId10" Type="http://schemas.openxmlformats.org/officeDocument/2006/relationships/hyperlink" Target="consultantplus://offline/ref=654B3D6C4DE3777170D025070BF98AEF9713BF3F0526679A4FD2A6B3684CCC07D4EAB9E7A136F7DF818940B29A023B8FF5D3C7D11FF6932652L4L" TargetMode="External"/><Relationship Id="rId31" Type="http://schemas.openxmlformats.org/officeDocument/2006/relationships/hyperlink" Target="consultantplus://offline/ref=038973147DCBC0AC50646D7C6FA5DAEA7641075B98A71830F2E35736A66FED7F825EB96136A500CECA1BC72734309A125BFFE9EBD22BCACD7CJ9L" TargetMode="External"/><Relationship Id="rId44" Type="http://schemas.openxmlformats.org/officeDocument/2006/relationships/hyperlink" Target="consultantplus://offline/ref=038973147DCBC0AC50646D7C6FA5DAEA774B045D99AC1830F2E35736A66FED7F825EB9653DF1518A9A1D92756E65920D5AE1E87EJ7L" TargetMode="External"/><Relationship Id="rId52" Type="http://schemas.openxmlformats.org/officeDocument/2006/relationships/hyperlink" Target="consultantplus://offline/ref=038973147DCBC0AC50646D7C6FA5DAEA774B045D99AC1830F2E35736A66FED7F825EB96232AC0B9A9E54C67B716689135DFFEBEECD72J0L" TargetMode="External"/><Relationship Id="rId60" Type="http://schemas.openxmlformats.org/officeDocument/2006/relationships/hyperlink" Target="consultantplus://offline/ref=038973147DCBC0AC50646D7C6FA5DAEA77480F5D97A71830F2E35736A66FED7F825EB96136A500CECA1BC72734309A125BFFE9EBD22BCACD7CJ9L" TargetMode="External"/><Relationship Id="rId65" Type="http://schemas.openxmlformats.org/officeDocument/2006/relationships/hyperlink" Target="consultantplus://offline/ref=038973147DCBC0AC50646D7C6FA5DAEA77480F5593A51830F2E35736A66FED7F825EB96136A500CCCA1BC72734309A125BFFE9EBD22BCACD7CJ9L" TargetMode="External"/><Relationship Id="rId73" Type="http://schemas.openxmlformats.org/officeDocument/2006/relationships/hyperlink" Target="consultantplus://offline/ref=038973147DCBC0AC50646D7C6FA5DAEA7749025B97A51830F2E35736A66FED7F825EB96136A500CEC61BC72734309A125BFFE9EBD22BCACD7CJ9L" TargetMode="External"/><Relationship Id="rId78" Type="http://schemas.openxmlformats.org/officeDocument/2006/relationships/hyperlink" Target="consultantplus://offline/ref=038973147DCBC0AC50646D7C6FA5DAEA7749065594A21830F2E35736A66FED7F825EB96136A500CECA1BC72734309A125BFFE9EBD22BCACD7CJ9L" TargetMode="External"/><Relationship Id="rId81" Type="http://schemas.openxmlformats.org/officeDocument/2006/relationships/hyperlink" Target="consultantplus://offline/ref=038973147DCBC0AC50646D7C6FA5DAEA7748025C99A01830F2E35736A66FED7F825EB96230A60B9A9E54C67B716689135DFFEBEECD72J0L" TargetMode="External"/><Relationship Id="rId86" Type="http://schemas.openxmlformats.org/officeDocument/2006/relationships/hyperlink" Target="consultantplus://offline/ref=038973147DCBC0AC50646D7C6FA5DAEA7649055599A71830F2E35736A66FED7F825EB96136A500CFC71BC72734309A125BFFE9EBD22BCACD7CJ9L" TargetMode="External"/><Relationship Id="rId94" Type="http://schemas.openxmlformats.org/officeDocument/2006/relationships/hyperlink" Target="consultantplus://offline/ref=038973147DCBC0AC50646D7C6FA5DAEA77490F5B93A11830F2E35736A66FED7F825EB96136A500CCCA1BC72734309A125BFFE9EBD22BCACD7CJ9L" TargetMode="External"/><Relationship Id="rId99" Type="http://schemas.openxmlformats.org/officeDocument/2006/relationships/hyperlink" Target="consultantplus://offline/ref=038973147DCBC0AC50646D7C6FA5DAEA77490F5B93A11830F2E35736A66FED7F825EB96136A500CFC61BC72734309A125BFFE9EBD22BCACD7CJ9L" TargetMode="External"/><Relationship Id="rId101" Type="http://schemas.openxmlformats.org/officeDocument/2006/relationships/hyperlink" Target="consultantplus://offline/ref=038973147DCBC0AC50646D7C6FA5DAEA77490F5B93A11830F2E35736A66FED7F825EB96136A500CCC61BC72734309A125BFFE9EBD22BCACD7CJ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4B3D6C4DE3777170D02A0C15F98AEF9510BD360927679A4FD2A6B3684CCC07D4EAB9E2A531FC89D9C641EEDF54288EF3D3C5D4005FLDL" TargetMode="External"/><Relationship Id="rId13" Type="http://schemas.openxmlformats.org/officeDocument/2006/relationships/hyperlink" Target="consultantplus://offline/ref=038973147DCBC0AC5064627771A5DAEA7548005499A31830F2E35736A66FED7F825EB96136A500CEC81BC72734309A125BFFE9EBD22BCACD7CJ9L" TargetMode="External"/><Relationship Id="rId18" Type="http://schemas.openxmlformats.org/officeDocument/2006/relationships/hyperlink" Target="consultantplus://offline/ref=038973147DCBC0AC50646D7C6FA5DAEA77480E5594AD1830F2E35736A66FED7F825EB9613FA70B9A9E54C67B716689135DFFEBEECD72J0L" TargetMode="External"/><Relationship Id="rId39" Type="http://schemas.openxmlformats.org/officeDocument/2006/relationships/hyperlink" Target="consultantplus://offline/ref=038973147DCBC0AC50646D7C6FA5DAEA7640065A91A41830F2E35736A66FED7F825EB9633DF1518A9A1D92756E65920D5AE1E87EJ7L" TargetMode="External"/><Relationship Id="rId34" Type="http://schemas.openxmlformats.org/officeDocument/2006/relationships/hyperlink" Target="consultantplus://offline/ref=038973147DCBC0AC50646D7C6FA5DAEA774B045E92A71830F2E35736A66FED7F905EE16D37A61ECECA0E91767176JCL" TargetMode="External"/><Relationship Id="rId50" Type="http://schemas.openxmlformats.org/officeDocument/2006/relationships/hyperlink" Target="consultantplus://offline/ref=038973147DCBC0AC50646D7C6FA5DAEA75400E5B95AC1830F2E35736A66FED7F825EB96135AC0B9A9E54C67B716689135DFFEBEECD72J0L" TargetMode="External"/><Relationship Id="rId55" Type="http://schemas.openxmlformats.org/officeDocument/2006/relationships/hyperlink" Target="consultantplus://offline/ref=038973147DCBC0AC50646D7C6FA5DAEA774B045D99AC1830F2E35736A66FED7F825EB96233A70B9A9E54C67B716689135DFFEBEECD72J0L" TargetMode="External"/><Relationship Id="rId76" Type="http://schemas.openxmlformats.org/officeDocument/2006/relationships/hyperlink" Target="consultantplus://offline/ref=038973147DCBC0AC50646D7C6FA5DAEA7540035990A51830F2E35736A66FED7F825EB96136A500CFCA1BC72734309A125BFFE9EBD22BCACD7CJ9L" TargetMode="External"/><Relationship Id="rId97" Type="http://schemas.openxmlformats.org/officeDocument/2006/relationships/hyperlink" Target="consultantplus://offline/ref=038973147DCBC0AC50646D7C6FA5DAEA77490F5B93A11830F2E35736A66FED7F825EB96136A500CCC91BC72734309A125BFFE9EBD22BCACD7CJ9L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95125-D6B9-45BA-A473-7F004041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4227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Парахина Татьяна Васильевна</dc:creator>
  <cp:keywords/>
  <dc:description/>
  <cp:lastModifiedBy>Парахина Татьяна Васильевна</cp:lastModifiedBy>
  <cp:revision>17</cp:revision>
  <dcterms:created xsi:type="dcterms:W3CDTF">2019-05-13T11:10:00Z</dcterms:created>
  <dcterms:modified xsi:type="dcterms:W3CDTF">2019-05-29T07:16:00Z</dcterms:modified>
</cp:coreProperties>
</file>